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A" w:rsidRPr="004A5E67" w:rsidRDefault="0003024A" w:rsidP="0003024A">
      <w:pPr>
        <w:keepNext/>
        <w:ind w:left="708"/>
        <w:jc w:val="center"/>
        <w:rPr>
          <w:b/>
          <w:sz w:val="28"/>
          <w:szCs w:val="28"/>
        </w:rPr>
      </w:pPr>
      <w:r w:rsidRPr="004A5E67">
        <w:rPr>
          <w:b/>
          <w:sz w:val="27"/>
          <w:szCs w:val="27"/>
        </w:rPr>
        <w:t xml:space="preserve">Заседание </w:t>
      </w:r>
      <w:r w:rsidRPr="004A5E67">
        <w:rPr>
          <w:b/>
          <w:sz w:val="28"/>
          <w:szCs w:val="28"/>
        </w:rPr>
        <w:t>комиссии ОПФР по Республике Алтай</w:t>
      </w:r>
    </w:p>
    <w:p w:rsidR="0003024A" w:rsidRPr="004A5E67" w:rsidRDefault="0003024A" w:rsidP="0003024A">
      <w:pPr>
        <w:keepNext/>
        <w:ind w:left="708"/>
        <w:jc w:val="center"/>
        <w:rPr>
          <w:b/>
          <w:sz w:val="28"/>
          <w:szCs w:val="28"/>
        </w:rPr>
      </w:pPr>
      <w:r w:rsidRPr="004A5E67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03024A" w:rsidRPr="004A5E67" w:rsidRDefault="0003024A" w:rsidP="0003024A">
      <w:pPr>
        <w:keepNext/>
        <w:ind w:left="708"/>
        <w:jc w:val="center"/>
        <w:rPr>
          <w:b/>
          <w:sz w:val="27"/>
          <w:szCs w:val="27"/>
        </w:rPr>
      </w:pPr>
      <w:r w:rsidRPr="004A5E67">
        <w:rPr>
          <w:b/>
          <w:sz w:val="28"/>
          <w:szCs w:val="28"/>
        </w:rPr>
        <w:t>и урегулированию конфликта интересов</w:t>
      </w:r>
      <w:r w:rsidRPr="004A5E67">
        <w:rPr>
          <w:b/>
          <w:sz w:val="27"/>
          <w:szCs w:val="27"/>
        </w:rPr>
        <w:t xml:space="preserve"> от</w:t>
      </w:r>
      <w:r w:rsidR="0064536A">
        <w:rPr>
          <w:b/>
          <w:sz w:val="27"/>
          <w:szCs w:val="27"/>
        </w:rPr>
        <w:t xml:space="preserve"> 20</w:t>
      </w:r>
      <w:r w:rsidRPr="004A5E67">
        <w:rPr>
          <w:b/>
          <w:sz w:val="27"/>
          <w:szCs w:val="27"/>
        </w:rPr>
        <w:t>.</w:t>
      </w:r>
      <w:r w:rsidR="0064536A">
        <w:rPr>
          <w:b/>
          <w:sz w:val="27"/>
          <w:szCs w:val="27"/>
        </w:rPr>
        <w:t>01</w:t>
      </w:r>
      <w:r w:rsidRPr="004A5E67">
        <w:rPr>
          <w:b/>
          <w:sz w:val="27"/>
          <w:szCs w:val="27"/>
        </w:rPr>
        <w:t>.20</w:t>
      </w:r>
      <w:r w:rsidR="0064536A">
        <w:rPr>
          <w:b/>
          <w:sz w:val="27"/>
          <w:szCs w:val="27"/>
        </w:rPr>
        <w:t>22</w:t>
      </w:r>
      <w:r w:rsidRPr="004A5E67">
        <w:rPr>
          <w:b/>
          <w:sz w:val="27"/>
          <w:szCs w:val="27"/>
        </w:rPr>
        <w:t xml:space="preserve"> г.</w:t>
      </w:r>
    </w:p>
    <w:p w:rsidR="0003024A" w:rsidRPr="000812AE" w:rsidRDefault="0003024A" w:rsidP="0003024A">
      <w:pPr>
        <w:keepNext/>
        <w:spacing w:line="360" w:lineRule="auto"/>
        <w:ind w:left="708"/>
        <w:jc w:val="center"/>
        <w:rPr>
          <w:b/>
          <w:sz w:val="27"/>
          <w:szCs w:val="27"/>
        </w:rPr>
      </w:pPr>
    </w:p>
    <w:p w:rsidR="0003024A" w:rsidRPr="00765640" w:rsidRDefault="005F48C6" w:rsidP="0003024A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января</w:t>
      </w:r>
      <w:r w:rsidR="0003024A">
        <w:rPr>
          <w:sz w:val="28"/>
          <w:szCs w:val="28"/>
        </w:rPr>
        <w:t xml:space="preserve"> </w:t>
      </w:r>
      <w:r w:rsidR="0003024A" w:rsidRPr="0076564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03024A" w:rsidRPr="00765640">
        <w:rPr>
          <w:sz w:val="28"/>
          <w:szCs w:val="28"/>
        </w:rPr>
        <w:t xml:space="preserve"> г</w:t>
      </w:r>
      <w:r w:rsidR="0003024A">
        <w:rPr>
          <w:sz w:val="28"/>
          <w:szCs w:val="28"/>
        </w:rPr>
        <w:t>.</w:t>
      </w:r>
      <w:r w:rsidR="0003024A" w:rsidRPr="00765640">
        <w:rPr>
          <w:sz w:val="28"/>
          <w:szCs w:val="28"/>
        </w:rPr>
        <w:t xml:space="preserve"> состоялось заседание Комиссии </w:t>
      </w:r>
      <w:r w:rsidR="0003024A">
        <w:rPr>
          <w:sz w:val="28"/>
          <w:szCs w:val="28"/>
        </w:rPr>
        <w:t>ОПФР</w:t>
      </w:r>
      <w:r w:rsidR="0003024A" w:rsidRPr="00765640">
        <w:rPr>
          <w:sz w:val="28"/>
          <w:szCs w:val="28"/>
        </w:rPr>
        <w:t xml:space="preserve"> по </w:t>
      </w:r>
      <w:r w:rsidR="0003024A">
        <w:rPr>
          <w:sz w:val="28"/>
          <w:szCs w:val="28"/>
        </w:rPr>
        <w:t>Республике Алтай</w:t>
      </w:r>
      <w:r w:rsidR="0003024A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03024A">
        <w:rPr>
          <w:sz w:val="28"/>
          <w:szCs w:val="28"/>
        </w:rPr>
        <w:t>кта интересов (далее – Комиссия)</w:t>
      </w:r>
      <w:r w:rsidR="0003024A" w:rsidRPr="00765640">
        <w:rPr>
          <w:sz w:val="28"/>
          <w:szCs w:val="28"/>
        </w:rPr>
        <w:t>.</w:t>
      </w:r>
    </w:p>
    <w:p w:rsidR="0003024A" w:rsidRPr="00765640" w:rsidRDefault="0003024A" w:rsidP="0003024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BD0AE7" w:rsidRDefault="00332B6A" w:rsidP="00BD0AE7">
      <w:pPr>
        <w:keepNext/>
        <w:widowControl w:val="0"/>
        <w:numPr>
          <w:ilvl w:val="0"/>
          <w:numId w:val="23"/>
        </w:numPr>
        <w:tabs>
          <w:tab w:val="left" w:pos="284"/>
          <w:tab w:val="left" w:pos="1134"/>
        </w:tabs>
        <w:suppressAutoHyphens w:val="0"/>
        <w:spacing w:line="360" w:lineRule="auto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О принятии решения о голосовании </w:t>
      </w:r>
      <w:r w:rsidR="00BD0AE7">
        <w:rPr>
          <w:sz w:val="28"/>
          <w:szCs w:val="28"/>
        </w:rPr>
        <w:t>присутствующих членов Комиссии.</w:t>
      </w:r>
    </w:p>
    <w:p w:rsid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 руководителя группы по работе с обращениями граждан, застрахованных лиц, организаций и страхователей и начальника Управления установления пенсий и социальных выплат - работники состоят в близком свойстве</w:t>
      </w:r>
      <w:r>
        <w:rPr>
          <w:sz w:val="28"/>
          <w:szCs w:val="28"/>
        </w:rPr>
        <w:t>.</w:t>
      </w:r>
      <w:r w:rsidRPr="00BD0AE7">
        <w:rPr>
          <w:sz w:val="28"/>
          <w:szCs w:val="28"/>
        </w:rPr>
        <w:t xml:space="preserve"> </w:t>
      </w:r>
    </w:p>
    <w:p w:rsidR="00BD0AE7" w:rsidRP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руководителя группы по работе с обращениями граждан, застрахованных лиц, организаций и страхователей по отношению к уборщику служебных помещений  - работники состоят в близком свойстве.</w:t>
      </w:r>
    </w:p>
    <w:p w:rsid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руководителя клиентской службы ( на правах отдела) в г. Горно-Алтайске и главного специалиста-эксперта отдела организации персонифицированного учета и взаимодействия со страхователями - работники состоят в близком свойстве.</w:t>
      </w:r>
    </w:p>
    <w:p w:rsid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 xml:space="preserve"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 руководителя клиентской службы ( на правах отдела) в г. Горно-Алтайске  и главного специалиста-эксперта группы по работе с обращениями граждан, застрахованных лиц, организаций и страхователей– работники состоят в близком свойстве </w:t>
      </w:r>
      <w:r>
        <w:rPr>
          <w:sz w:val="28"/>
          <w:szCs w:val="28"/>
        </w:rPr>
        <w:t>.</w:t>
      </w:r>
    </w:p>
    <w:p w:rsidR="00BD0AE7" w:rsidRP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lastRenderedPageBreak/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главного специалиста-эксперта бюджетного отдела по отношению к ведущему специалисту-эксперту отдела установления материнского (семейного) капитала (на момент рассмотрения </w:t>
      </w:r>
      <w:r>
        <w:rPr>
          <w:sz w:val="28"/>
          <w:szCs w:val="28"/>
        </w:rPr>
        <w:t xml:space="preserve">уведомления </w:t>
      </w:r>
      <w:r w:rsidRPr="00BD0AE7">
        <w:rPr>
          <w:sz w:val="28"/>
          <w:szCs w:val="28"/>
        </w:rPr>
        <w:t xml:space="preserve"> переведена ведущим специалистом-экспертом в отдел казначейства) - работники  состоят</w:t>
      </w:r>
      <w:r>
        <w:rPr>
          <w:sz w:val="28"/>
          <w:szCs w:val="28"/>
        </w:rPr>
        <w:t xml:space="preserve"> в близком родстве.</w:t>
      </w:r>
    </w:p>
    <w:p w:rsid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заместителя начальника бюджетного отдела и главного специалиста-эксперта отдела казначейства - работники  являются родственниками</w:t>
      </w:r>
      <w:r>
        <w:rPr>
          <w:sz w:val="28"/>
          <w:szCs w:val="28"/>
        </w:rPr>
        <w:t>.</w:t>
      </w:r>
    </w:p>
    <w:p w:rsid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 xml:space="preserve"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заместителя главного бухгалтера-заместителя начальника отдела казначейства и главного специалиста-эксперта отдела казначейства - работники  являются родственниками. </w:t>
      </w:r>
    </w:p>
    <w:p w:rsidR="00BD0AE7" w:rsidRP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заместителя главного бухгалтера-заместителя начальника отдела казначейства и заместителя начальника отдела выплаты пенсий и социальных выплат - работники  являются родственниками</w:t>
      </w:r>
      <w:r>
        <w:rPr>
          <w:sz w:val="28"/>
          <w:szCs w:val="28"/>
        </w:rPr>
        <w:t>.</w:t>
      </w:r>
    </w:p>
    <w:p w:rsid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главного специалиста –эксперта по отношению к специалисту –эксперту </w:t>
      </w:r>
      <w:r w:rsidRPr="00BD0AE7">
        <w:rPr>
          <w:b/>
          <w:i/>
          <w:sz w:val="28"/>
          <w:szCs w:val="28"/>
        </w:rPr>
        <w:t xml:space="preserve"> </w:t>
      </w:r>
      <w:r w:rsidRPr="00BD0AE7">
        <w:rPr>
          <w:sz w:val="28"/>
          <w:szCs w:val="28"/>
        </w:rPr>
        <w:t>- работники состоят в браке.</w:t>
      </w:r>
    </w:p>
    <w:p w:rsidR="00BD0AE7" w:rsidRPr="00BD0AE7" w:rsidRDefault="00BD0AE7" w:rsidP="00BD0AE7">
      <w:pPr>
        <w:keepNext/>
        <w:widowControl w:val="0"/>
        <w:numPr>
          <w:ilvl w:val="0"/>
          <w:numId w:val="23"/>
        </w:numPr>
        <w:tabs>
          <w:tab w:val="left" w:pos="0"/>
          <w:tab w:val="left" w:pos="284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 w:rsidRPr="00BD0AE7">
        <w:rPr>
          <w:sz w:val="28"/>
          <w:szCs w:val="28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главного специалиста-эксперта отдела казначейства по отношению к заместителю управляющего отделением</w:t>
      </w:r>
      <w:r w:rsidR="001812CD">
        <w:rPr>
          <w:sz w:val="28"/>
          <w:szCs w:val="28"/>
        </w:rPr>
        <w:t xml:space="preserve"> </w:t>
      </w:r>
      <w:r w:rsidRPr="00BD0AE7">
        <w:rPr>
          <w:sz w:val="28"/>
          <w:szCs w:val="28"/>
        </w:rPr>
        <w:t>- работники  являются родст</w:t>
      </w:r>
      <w:r w:rsidR="001812CD">
        <w:rPr>
          <w:sz w:val="28"/>
          <w:szCs w:val="28"/>
        </w:rPr>
        <w:t>венниками.</w:t>
      </w:r>
    </w:p>
    <w:p w:rsidR="00F16166" w:rsidRPr="004A0FB6" w:rsidRDefault="00EB0A29" w:rsidP="00F5069D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A0FB6">
        <w:rPr>
          <w:b/>
          <w:sz w:val="28"/>
          <w:szCs w:val="28"/>
        </w:rPr>
        <w:lastRenderedPageBreak/>
        <w:t>По итогам заседания Комиссии приняты следующие решения:</w:t>
      </w:r>
    </w:p>
    <w:p w:rsidR="00EB0A29" w:rsidRPr="004A0FB6" w:rsidRDefault="00EB0A29" w:rsidP="00F5069D">
      <w:pPr>
        <w:pStyle w:val="afa"/>
        <w:keepNext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1.</w:t>
      </w:r>
      <w:r w:rsidR="00A725B7" w:rsidRPr="004A0FB6">
        <w:rPr>
          <w:sz w:val="28"/>
          <w:szCs w:val="28"/>
        </w:rPr>
        <w:t xml:space="preserve"> По первому вопросу повестки</w:t>
      </w:r>
      <w:r w:rsidR="00C9519E" w:rsidRPr="004A0FB6">
        <w:rPr>
          <w:sz w:val="28"/>
          <w:szCs w:val="28"/>
        </w:rPr>
        <w:t xml:space="preserve"> заседания Комиссии </w:t>
      </w:r>
      <w:r w:rsidRPr="004A0FB6">
        <w:rPr>
          <w:sz w:val="28"/>
          <w:szCs w:val="28"/>
        </w:rPr>
        <w:t xml:space="preserve">принято решение об определении порядка принятия Комиссией решений по всем </w:t>
      </w:r>
      <w:r w:rsidR="00EC2F53" w:rsidRPr="004A0FB6">
        <w:rPr>
          <w:sz w:val="28"/>
          <w:szCs w:val="28"/>
        </w:rPr>
        <w:t>рассматриваемым</w:t>
      </w:r>
      <w:r w:rsidR="00CC1FC5" w:rsidRPr="004A0FB6">
        <w:rPr>
          <w:sz w:val="28"/>
          <w:szCs w:val="28"/>
        </w:rPr>
        <w:t xml:space="preserve"> </w:t>
      </w:r>
      <w:r w:rsidR="00EC2F53" w:rsidRPr="004A0FB6">
        <w:rPr>
          <w:sz w:val="28"/>
          <w:szCs w:val="28"/>
        </w:rPr>
        <w:t>вопросам</w:t>
      </w:r>
      <w:r w:rsidRPr="004A0FB6">
        <w:rPr>
          <w:sz w:val="28"/>
          <w:szCs w:val="28"/>
        </w:rPr>
        <w:t xml:space="preserve"> путём открытого голосования простым большинством голосов присутствующих на заседании членов Комиссии. 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2. По второму вопросу повестки дня заседания Комиссии приняты следующие решения: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B6">
        <w:rPr>
          <w:sz w:val="28"/>
          <w:szCs w:val="28"/>
        </w:rPr>
        <w:t xml:space="preserve">2.1. признать, что </w:t>
      </w:r>
      <w:r>
        <w:rPr>
          <w:sz w:val="28"/>
          <w:szCs w:val="28"/>
        </w:rPr>
        <w:t xml:space="preserve">при исполнении работниками </w:t>
      </w:r>
      <w:r w:rsidRPr="004A0FB6">
        <w:rPr>
          <w:sz w:val="28"/>
          <w:szCs w:val="28"/>
        </w:rPr>
        <w:t>своих должностных обязанностей личная заинтересованность может привести к конфликту интересов</w:t>
      </w:r>
      <w:r w:rsidRPr="004A0FB6">
        <w:rPr>
          <w:rFonts w:eastAsia="Calibri"/>
          <w:sz w:val="28"/>
          <w:szCs w:val="28"/>
          <w:lang w:eastAsia="en-US"/>
        </w:rPr>
        <w:t>;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>2.2. рекомендовать заместителю управля</w:t>
      </w:r>
      <w:r>
        <w:rPr>
          <w:sz w:val="28"/>
          <w:szCs w:val="28"/>
        </w:rPr>
        <w:t xml:space="preserve">ющего отделением </w:t>
      </w:r>
      <w:r w:rsidRPr="004A0FB6">
        <w:rPr>
          <w:sz w:val="28"/>
          <w:szCs w:val="28"/>
        </w:rPr>
        <w:t xml:space="preserve">принять меры по недопущению возникновения конфликта интересов между работниками Отделения путём: </w:t>
      </w:r>
    </w:p>
    <w:p w:rsidR="001812CD" w:rsidRPr="004A0FB6" w:rsidRDefault="001812CD" w:rsidP="001812CD">
      <w:pPr>
        <w:keepNext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исключения их совместного участия в работе комиссий Отделения в качестве членов Комиссии с правом совещательного голоса, </w:t>
      </w:r>
    </w:p>
    <w:p w:rsidR="001812CD" w:rsidRDefault="001812CD" w:rsidP="001812CD">
      <w:pPr>
        <w:keepNext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исключения участия одного из работников в работе комиссий Отделения в качестве члена Комиссии с правом совещательного голоса при рассмотрении вопроса, связанного с деятельностью второго работника; </w:t>
      </w:r>
    </w:p>
    <w:p w:rsidR="001812CD" w:rsidRPr="005D44CB" w:rsidRDefault="001812CD" w:rsidP="001812CD">
      <w:pPr>
        <w:keepNext/>
        <w:widowControl w:val="0"/>
        <w:numPr>
          <w:ilvl w:val="0"/>
          <w:numId w:val="30"/>
        </w:numPr>
        <w:spacing w:line="360" w:lineRule="auto"/>
        <w:ind w:left="0" w:firstLine="774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исключения</w:t>
      </w:r>
      <w:r w:rsidRPr="004A0FB6">
        <w:rPr>
          <w:color w:val="FF0000"/>
          <w:sz w:val="28"/>
          <w:szCs w:val="28"/>
        </w:rPr>
        <w:t xml:space="preserve"> </w:t>
      </w:r>
      <w:r w:rsidRPr="004A0FB6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 xml:space="preserve"> руководителя</w:t>
      </w:r>
      <w:r>
        <w:rPr>
          <w:color w:val="000000"/>
          <w:sz w:val="28"/>
          <w:szCs w:val="28"/>
        </w:rPr>
        <w:t xml:space="preserve"> </w:t>
      </w:r>
      <w:r w:rsidRPr="004A0FB6">
        <w:rPr>
          <w:color w:val="000000"/>
          <w:sz w:val="28"/>
          <w:szCs w:val="28"/>
        </w:rPr>
        <w:t xml:space="preserve"> группы по работе с обращениями граждан, застрахованных лиц, организаций и</w:t>
      </w:r>
      <w:r>
        <w:rPr>
          <w:color w:val="000000"/>
          <w:sz w:val="28"/>
          <w:szCs w:val="28"/>
        </w:rPr>
        <w:t xml:space="preserve"> страхователей </w:t>
      </w:r>
      <w:r w:rsidRPr="004A0FB6">
        <w:rPr>
          <w:color w:val="000000"/>
          <w:sz w:val="28"/>
          <w:szCs w:val="28"/>
        </w:rPr>
        <w:t xml:space="preserve">в рассмотрении поступивших в Отделение </w:t>
      </w:r>
      <w:r w:rsidRPr="004A0FB6">
        <w:rPr>
          <w:sz w:val="28"/>
          <w:szCs w:val="28"/>
        </w:rPr>
        <w:t>письменных или устных обр</w:t>
      </w:r>
      <w:r>
        <w:rPr>
          <w:sz w:val="28"/>
          <w:szCs w:val="28"/>
        </w:rPr>
        <w:t>ащений с жалобой как на действия начальника Управления</w:t>
      </w:r>
      <w:r w:rsidRPr="0018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пенсий и социальных выплат, так и на действия </w:t>
      </w:r>
      <w:r w:rsidRPr="008D5993">
        <w:rPr>
          <w:sz w:val="28"/>
          <w:szCs w:val="28"/>
        </w:rPr>
        <w:t>раб</w:t>
      </w:r>
      <w:r>
        <w:rPr>
          <w:sz w:val="28"/>
          <w:szCs w:val="28"/>
        </w:rPr>
        <w:t>отников Управления установления пенсий и социальных выплат</w:t>
      </w:r>
      <w:r w:rsidRPr="008D5993">
        <w:rPr>
          <w:sz w:val="28"/>
          <w:szCs w:val="28"/>
        </w:rPr>
        <w:t xml:space="preserve"> в целом.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3. По третьему вопросу повестки дня заседания Комиссии приняты следующие решения: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3.1. признать, </w:t>
      </w:r>
      <w:r>
        <w:rPr>
          <w:sz w:val="28"/>
          <w:szCs w:val="28"/>
        </w:rPr>
        <w:t xml:space="preserve">что при исполнении </w:t>
      </w:r>
      <w:r w:rsidRPr="004A0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работниками </w:t>
      </w:r>
      <w:r w:rsidRPr="004A0FB6">
        <w:rPr>
          <w:sz w:val="28"/>
          <w:szCs w:val="28"/>
        </w:rPr>
        <w:t>своих долж</w:t>
      </w:r>
      <w:r>
        <w:rPr>
          <w:sz w:val="28"/>
          <w:szCs w:val="28"/>
        </w:rPr>
        <w:t>ностных обязанностей</w:t>
      </w:r>
      <w:r w:rsidRPr="004A0FB6">
        <w:rPr>
          <w:sz w:val="28"/>
          <w:szCs w:val="28"/>
        </w:rPr>
        <w:t xml:space="preserve"> конфликт интересов отсутствует.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>4.</w:t>
      </w:r>
      <w:r w:rsidRPr="004A0FB6">
        <w:t xml:space="preserve"> </w:t>
      </w:r>
      <w:r w:rsidRPr="004A0FB6">
        <w:rPr>
          <w:sz w:val="28"/>
          <w:szCs w:val="28"/>
        </w:rPr>
        <w:t xml:space="preserve">По четвёртому вопросу повестки дня заседания Комиссии приняты следующие решения: </w:t>
      </w:r>
    </w:p>
    <w:p w:rsidR="001812CD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4.1. признать, </w:t>
      </w:r>
      <w:r>
        <w:rPr>
          <w:sz w:val="28"/>
          <w:szCs w:val="28"/>
        </w:rPr>
        <w:t>что при исполнении работниками</w:t>
      </w:r>
      <w:r w:rsidRPr="004A0FB6">
        <w:rPr>
          <w:sz w:val="28"/>
          <w:szCs w:val="28"/>
        </w:rPr>
        <w:t xml:space="preserve"> своих должностных </w:t>
      </w:r>
      <w:r w:rsidRPr="004A0FB6">
        <w:rPr>
          <w:sz w:val="28"/>
          <w:szCs w:val="28"/>
        </w:rPr>
        <w:lastRenderedPageBreak/>
        <w:t xml:space="preserve">обязанностей личная заинтересованность </w:t>
      </w:r>
      <w:r>
        <w:rPr>
          <w:sz w:val="28"/>
          <w:szCs w:val="28"/>
        </w:rPr>
        <w:t xml:space="preserve">и </w:t>
      </w:r>
      <w:r w:rsidRPr="004A0FB6">
        <w:rPr>
          <w:sz w:val="28"/>
          <w:szCs w:val="28"/>
        </w:rPr>
        <w:t>конфликт интересов отсутствует.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5. По пятому вопросу повестки дня заседания Комиссии приняты следующие решения: 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5.1. признать, </w:t>
      </w:r>
      <w:r>
        <w:rPr>
          <w:sz w:val="28"/>
          <w:szCs w:val="28"/>
        </w:rPr>
        <w:t>что при исполнении   работниками</w:t>
      </w:r>
      <w:r w:rsidRPr="004A0FB6">
        <w:rPr>
          <w:sz w:val="28"/>
          <w:szCs w:val="28"/>
        </w:rPr>
        <w:t xml:space="preserve"> своих должностных обязанностей личная заинтересованность может привести к конфликту интересов;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0FB6">
        <w:rPr>
          <w:sz w:val="28"/>
          <w:szCs w:val="28"/>
        </w:rPr>
        <w:t>.2</w:t>
      </w:r>
      <w:r w:rsidR="00636811">
        <w:rPr>
          <w:sz w:val="28"/>
          <w:szCs w:val="28"/>
        </w:rPr>
        <w:t xml:space="preserve">. </w:t>
      </w:r>
      <w:r w:rsidRPr="001E0A31">
        <w:rPr>
          <w:sz w:val="28"/>
          <w:szCs w:val="28"/>
        </w:rPr>
        <w:t xml:space="preserve"> </w:t>
      </w:r>
      <w:r w:rsidRPr="004A0FB6">
        <w:rPr>
          <w:sz w:val="28"/>
          <w:szCs w:val="28"/>
        </w:rPr>
        <w:t>рекомендовать заместителю управляющего отделением принять меры по недопущению возникновения конфликта интересов между работни</w:t>
      </w:r>
      <w:r>
        <w:rPr>
          <w:sz w:val="28"/>
          <w:szCs w:val="28"/>
        </w:rPr>
        <w:t xml:space="preserve">ками  </w:t>
      </w:r>
      <w:r w:rsidR="00636811">
        <w:rPr>
          <w:sz w:val="28"/>
          <w:szCs w:val="28"/>
        </w:rPr>
        <w:t xml:space="preserve">Отделения </w:t>
      </w:r>
      <w:r w:rsidRPr="004A0FB6">
        <w:rPr>
          <w:sz w:val="28"/>
          <w:szCs w:val="28"/>
        </w:rPr>
        <w:t>путём исключения</w:t>
      </w:r>
      <w:r w:rsidRPr="004A0FB6">
        <w:rPr>
          <w:color w:val="FF0000"/>
          <w:sz w:val="28"/>
          <w:szCs w:val="28"/>
        </w:rPr>
        <w:t xml:space="preserve"> </w:t>
      </w:r>
      <w:r w:rsidRPr="004A0FB6">
        <w:rPr>
          <w:sz w:val="28"/>
          <w:szCs w:val="28"/>
        </w:rPr>
        <w:t xml:space="preserve"> участия </w:t>
      </w:r>
      <w:r>
        <w:rPr>
          <w:color w:val="000000"/>
          <w:sz w:val="28"/>
          <w:szCs w:val="28"/>
        </w:rPr>
        <w:t xml:space="preserve">главного специалиста-эксперта </w:t>
      </w:r>
      <w:r w:rsidRPr="004A0FB6">
        <w:rPr>
          <w:color w:val="000000"/>
          <w:sz w:val="28"/>
          <w:szCs w:val="28"/>
        </w:rPr>
        <w:t xml:space="preserve"> группы по работе с обращениями граждан, застрахованных лиц, организаций и</w:t>
      </w:r>
      <w:r>
        <w:rPr>
          <w:color w:val="000000"/>
          <w:sz w:val="28"/>
          <w:szCs w:val="28"/>
        </w:rPr>
        <w:t xml:space="preserve"> страхователей </w:t>
      </w:r>
      <w:r w:rsidRPr="004A0FB6">
        <w:rPr>
          <w:color w:val="000000"/>
          <w:sz w:val="28"/>
          <w:szCs w:val="28"/>
        </w:rPr>
        <w:t xml:space="preserve">в рассмотрении поступивших в Отделение </w:t>
      </w:r>
      <w:r w:rsidRPr="004A0FB6">
        <w:rPr>
          <w:sz w:val="28"/>
          <w:szCs w:val="28"/>
        </w:rPr>
        <w:t>письменных или устных обр</w:t>
      </w:r>
      <w:r>
        <w:rPr>
          <w:sz w:val="28"/>
          <w:szCs w:val="28"/>
        </w:rPr>
        <w:t>ащений с</w:t>
      </w:r>
      <w:r w:rsidR="00636811">
        <w:rPr>
          <w:sz w:val="28"/>
          <w:szCs w:val="28"/>
        </w:rPr>
        <w:t xml:space="preserve"> жалобой как на действия руководителя </w:t>
      </w:r>
      <w:r w:rsidR="00636811" w:rsidRPr="008D5993">
        <w:rPr>
          <w:sz w:val="28"/>
          <w:szCs w:val="28"/>
        </w:rPr>
        <w:t>Клиентской службы (на правах отдела) в г. Горно-Алтайске</w:t>
      </w:r>
      <w:r w:rsidR="00636811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на действия </w:t>
      </w:r>
      <w:r w:rsidRPr="008D5993">
        <w:rPr>
          <w:sz w:val="28"/>
          <w:szCs w:val="28"/>
        </w:rPr>
        <w:t>работников Клиентской службы (на правах отдела) в г. Горно-Алтайске в целом.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color w:val="000000"/>
          <w:sz w:val="28"/>
          <w:szCs w:val="28"/>
        </w:rPr>
        <w:t>6.</w:t>
      </w:r>
      <w:r w:rsidRPr="004A0FB6">
        <w:rPr>
          <w:sz w:val="28"/>
          <w:szCs w:val="28"/>
        </w:rPr>
        <w:t xml:space="preserve"> По шестому вопросу повестки дня заседания Комиссии принято решение</w:t>
      </w:r>
      <w:r>
        <w:rPr>
          <w:sz w:val="28"/>
          <w:szCs w:val="28"/>
        </w:rPr>
        <w:t xml:space="preserve">, что при исполнении </w:t>
      </w:r>
      <w:r w:rsidR="00636811" w:rsidRPr="004A0FB6">
        <w:rPr>
          <w:sz w:val="28"/>
          <w:szCs w:val="28"/>
        </w:rPr>
        <w:t>работни</w:t>
      </w:r>
      <w:r w:rsidR="00636811">
        <w:rPr>
          <w:sz w:val="28"/>
          <w:szCs w:val="28"/>
        </w:rPr>
        <w:t>ками</w:t>
      </w:r>
      <w:r w:rsidRPr="004A0FB6">
        <w:rPr>
          <w:sz w:val="28"/>
          <w:szCs w:val="28"/>
        </w:rPr>
        <w:t xml:space="preserve"> своих должностных обязанностей конфликт интересов отсутствует.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0FB6">
        <w:rPr>
          <w:sz w:val="28"/>
          <w:szCs w:val="28"/>
        </w:rPr>
        <w:t xml:space="preserve">7. </w:t>
      </w:r>
      <w:r>
        <w:rPr>
          <w:sz w:val="28"/>
          <w:szCs w:val="28"/>
        </w:rPr>
        <w:t>По седьмому</w:t>
      </w:r>
      <w:r w:rsidRPr="004A0FB6">
        <w:rPr>
          <w:sz w:val="28"/>
          <w:szCs w:val="28"/>
        </w:rPr>
        <w:t xml:space="preserve"> вопросу повестки дня заседания Комиссии принято решение</w:t>
      </w:r>
      <w:r>
        <w:rPr>
          <w:sz w:val="28"/>
          <w:szCs w:val="28"/>
        </w:rPr>
        <w:t xml:space="preserve">, что при исполнении </w:t>
      </w:r>
      <w:r w:rsidR="00636811" w:rsidRPr="004A0FB6">
        <w:rPr>
          <w:sz w:val="28"/>
          <w:szCs w:val="28"/>
        </w:rPr>
        <w:t>работни</w:t>
      </w:r>
      <w:r w:rsidR="00636811">
        <w:rPr>
          <w:sz w:val="28"/>
          <w:szCs w:val="28"/>
        </w:rPr>
        <w:t>ками</w:t>
      </w:r>
      <w:r w:rsidR="00636811" w:rsidRPr="004A0FB6">
        <w:rPr>
          <w:sz w:val="28"/>
          <w:szCs w:val="28"/>
        </w:rPr>
        <w:t xml:space="preserve"> </w:t>
      </w:r>
      <w:r w:rsidRPr="004A0FB6">
        <w:rPr>
          <w:sz w:val="28"/>
          <w:szCs w:val="28"/>
        </w:rPr>
        <w:t>своих должностных обязанностей конфликт интересов отсутствует.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E0A31">
        <w:rPr>
          <w:sz w:val="28"/>
          <w:szCs w:val="28"/>
        </w:rPr>
        <w:t xml:space="preserve"> </w:t>
      </w:r>
      <w:r>
        <w:rPr>
          <w:sz w:val="28"/>
          <w:szCs w:val="28"/>
        </w:rPr>
        <w:t>По восьмому</w:t>
      </w:r>
      <w:r w:rsidRPr="004A0FB6">
        <w:rPr>
          <w:sz w:val="28"/>
          <w:szCs w:val="28"/>
        </w:rPr>
        <w:t xml:space="preserve"> вопросу повестки дня заседания Комиссии приняты следующие решения: </w:t>
      </w:r>
    </w:p>
    <w:p w:rsidR="001812CD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A0FB6">
        <w:rPr>
          <w:sz w:val="28"/>
          <w:szCs w:val="28"/>
        </w:rPr>
        <w:t xml:space="preserve">признать, </w:t>
      </w:r>
      <w:r>
        <w:rPr>
          <w:sz w:val="28"/>
          <w:szCs w:val="28"/>
        </w:rPr>
        <w:t xml:space="preserve">что при исполнении   </w:t>
      </w:r>
      <w:r w:rsidR="00636811" w:rsidRPr="004A0FB6">
        <w:rPr>
          <w:sz w:val="28"/>
          <w:szCs w:val="28"/>
        </w:rPr>
        <w:t>работни</w:t>
      </w:r>
      <w:r w:rsidR="00636811">
        <w:rPr>
          <w:sz w:val="28"/>
          <w:szCs w:val="28"/>
        </w:rPr>
        <w:t>ками</w:t>
      </w:r>
      <w:r w:rsidR="00636811" w:rsidRPr="004A0FB6">
        <w:rPr>
          <w:sz w:val="28"/>
          <w:szCs w:val="28"/>
        </w:rPr>
        <w:t xml:space="preserve"> </w:t>
      </w:r>
      <w:r w:rsidRPr="004A0FB6">
        <w:rPr>
          <w:sz w:val="28"/>
          <w:szCs w:val="28"/>
        </w:rPr>
        <w:t>своих должностных обязанностей личная заинтересованность может привести к конфликту интересов;</w:t>
      </w:r>
    </w:p>
    <w:p w:rsidR="001812CD" w:rsidRPr="0073646C" w:rsidRDefault="001812CD" w:rsidP="001812CD">
      <w:pPr>
        <w:keepNext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8.2.</w:t>
      </w:r>
      <w:r w:rsidRPr="000C40C2">
        <w:rPr>
          <w:sz w:val="28"/>
          <w:szCs w:val="28"/>
        </w:rPr>
        <w:t xml:space="preserve"> </w:t>
      </w:r>
      <w:r w:rsidRPr="0073646C">
        <w:rPr>
          <w:sz w:val="28"/>
          <w:szCs w:val="28"/>
        </w:rPr>
        <w:t>рекомендовать заместителю управляющего отделением принять меры по недопущению возникновения конфликта интересов между работниками  путём исключения единоличного принятия решений и рассмотрения ходатайств</w:t>
      </w:r>
      <w:r w:rsidR="00636811" w:rsidRPr="00636811">
        <w:rPr>
          <w:sz w:val="28"/>
          <w:szCs w:val="28"/>
        </w:rPr>
        <w:t xml:space="preserve"> </w:t>
      </w:r>
      <w:r w:rsidR="00636811">
        <w:rPr>
          <w:sz w:val="28"/>
          <w:szCs w:val="28"/>
        </w:rPr>
        <w:t>заместителем главного бухгалтера</w:t>
      </w:r>
      <w:r w:rsidR="005F48C6">
        <w:rPr>
          <w:sz w:val="28"/>
          <w:szCs w:val="28"/>
        </w:rPr>
        <w:t xml:space="preserve"> </w:t>
      </w:r>
      <w:r w:rsidR="00636811">
        <w:rPr>
          <w:sz w:val="28"/>
          <w:szCs w:val="28"/>
        </w:rPr>
        <w:t>-заместителем</w:t>
      </w:r>
      <w:r w:rsidR="00636811" w:rsidRPr="00BD0AE7">
        <w:rPr>
          <w:sz w:val="28"/>
          <w:szCs w:val="28"/>
        </w:rPr>
        <w:t xml:space="preserve"> начальника отдела казначейства</w:t>
      </w:r>
      <w:r w:rsidRPr="0073646C">
        <w:rPr>
          <w:sz w:val="28"/>
          <w:szCs w:val="28"/>
        </w:rPr>
        <w:t xml:space="preserve">  в отношении </w:t>
      </w:r>
      <w:r w:rsidR="00636811">
        <w:rPr>
          <w:sz w:val="28"/>
          <w:szCs w:val="28"/>
        </w:rPr>
        <w:t>главного специалиста-эксперта отдела казначейства</w:t>
      </w:r>
      <w:r w:rsidR="005F48C6">
        <w:rPr>
          <w:sz w:val="28"/>
          <w:szCs w:val="28"/>
        </w:rPr>
        <w:t xml:space="preserve"> </w:t>
      </w:r>
      <w:r w:rsidRPr="0073646C">
        <w:rPr>
          <w:rFonts w:eastAsia="Calibri"/>
          <w:sz w:val="28"/>
          <w:szCs w:val="28"/>
          <w:lang w:eastAsia="en-US"/>
        </w:rPr>
        <w:t>в случаях исполнения обязанностей главного бухгалтера-начальника отдела казначейства.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девятому</w:t>
      </w:r>
      <w:r w:rsidRPr="004A0FB6">
        <w:rPr>
          <w:sz w:val="28"/>
          <w:szCs w:val="28"/>
        </w:rPr>
        <w:t xml:space="preserve"> вопросу повестки дня заседания Комиссии приняты следующие решения: 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</w:t>
      </w:r>
      <w:r w:rsidRPr="004A0FB6">
        <w:rPr>
          <w:sz w:val="28"/>
          <w:szCs w:val="28"/>
        </w:rPr>
        <w:t xml:space="preserve">признать, </w:t>
      </w:r>
      <w:r>
        <w:rPr>
          <w:sz w:val="28"/>
          <w:szCs w:val="28"/>
        </w:rPr>
        <w:t xml:space="preserve">что при исполнении   </w:t>
      </w:r>
      <w:r w:rsidR="005F48C6">
        <w:rPr>
          <w:sz w:val="28"/>
          <w:szCs w:val="28"/>
        </w:rPr>
        <w:t xml:space="preserve">работниками </w:t>
      </w:r>
      <w:r w:rsidRPr="004A0FB6">
        <w:rPr>
          <w:sz w:val="28"/>
          <w:szCs w:val="28"/>
        </w:rPr>
        <w:t>своих должностных обязанностей конфликт интересов отсутствует.</w:t>
      </w:r>
    </w:p>
    <w:p w:rsidR="001812CD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десятому</w:t>
      </w:r>
      <w:r w:rsidRPr="004A0FB6">
        <w:rPr>
          <w:sz w:val="28"/>
          <w:szCs w:val="28"/>
        </w:rPr>
        <w:t xml:space="preserve"> вопросу повестки дня заседания Комиссии принято решение</w:t>
      </w:r>
      <w:r>
        <w:rPr>
          <w:sz w:val="28"/>
          <w:szCs w:val="28"/>
        </w:rPr>
        <w:t xml:space="preserve">, что при исполнении </w:t>
      </w:r>
      <w:r w:rsidR="005F48C6">
        <w:rPr>
          <w:sz w:val="28"/>
          <w:szCs w:val="28"/>
        </w:rPr>
        <w:t>работниками</w:t>
      </w:r>
      <w:r w:rsidRPr="004A0FB6">
        <w:rPr>
          <w:sz w:val="28"/>
          <w:szCs w:val="28"/>
        </w:rPr>
        <w:t xml:space="preserve"> своих должностных обязанностей личная заинтересованность может привести к конфликту интересов;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4A0FB6">
        <w:rPr>
          <w:sz w:val="28"/>
          <w:szCs w:val="28"/>
        </w:rPr>
        <w:t>рекомендовать заместителю управл</w:t>
      </w:r>
      <w:r w:rsidR="005F48C6">
        <w:rPr>
          <w:sz w:val="28"/>
          <w:szCs w:val="28"/>
        </w:rPr>
        <w:t>яющего отделением Анисимову</w:t>
      </w:r>
      <w:r w:rsidRPr="004A0FB6">
        <w:rPr>
          <w:sz w:val="28"/>
          <w:szCs w:val="28"/>
        </w:rPr>
        <w:t xml:space="preserve"> принять меры по недопущению возникновения конфликта интересов между работни</w:t>
      </w:r>
      <w:r w:rsidR="005F48C6">
        <w:rPr>
          <w:sz w:val="28"/>
          <w:szCs w:val="28"/>
        </w:rPr>
        <w:t>ками</w:t>
      </w:r>
      <w:r w:rsidRPr="004A0FB6">
        <w:rPr>
          <w:sz w:val="28"/>
          <w:szCs w:val="28"/>
        </w:rPr>
        <w:t xml:space="preserve"> путём исключения</w:t>
      </w:r>
      <w:r w:rsidRPr="0073646C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данных работников при исполнении своих должностных обязанностей.</w:t>
      </w:r>
    </w:p>
    <w:p w:rsidR="001812CD" w:rsidRPr="004A0FB6" w:rsidRDefault="001812CD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E0A31">
        <w:rPr>
          <w:sz w:val="28"/>
          <w:szCs w:val="28"/>
        </w:rPr>
        <w:t xml:space="preserve"> </w:t>
      </w:r>
      <w:r>
        <w:rPr>
          <w:sz w:val="28"/>
          <w:szCs w:val="28"/>
        </w:rPr>
        <w:t>По одиннадцатому</w:t>
      </w:r>
      <w:r w:rsidRPr="004A0FB6">
        <w:rPr>
          <w:sz w:val="28"/>
          <w:szCs w:val="28"/>
        </w:rPr>
        <w:t xml:space="preserve"> вопросу повестки дня заседания Комиссии принято решение</w:t>
      </w:r>
      <w:r>
        <w:rPr>
          <w:sz w:val="28"/>
          <w:szCs w:val="28"/>
        </w:rPr>
        <w:t xml:space="preserve">, что при исполнении </w:t>
      </w:r>
      <w:r w:rsidR="005F48C6">
        <w:rPr>
          <w:sz w:val="28"/>
          <w:szCs w:val="28"/>
        </w:rPr>
        <w:t>работниками</w:t>
      </w:r>
      <w:r w:rsidR="005F48C6" w:rsidRPr="004A0FB6">
        <w:rPr>
          <w:sz w:val="28"/>
          <w:szCs w:val="28"/>
        </w:rPr>
        <w:t xml:space="preserve"> </w:t>
      </w:r>
      <w:r w:rsidRPr="004A0FB6">
        <w:rPr>
          <w:sz w:val="28"/>
          <w:szCs w:val="28"/>
        </w:rPr>
        <w:t>своих должностных обязанностей конфликт интересов отсутствует.</w:t>
      </w:r>
    </w:p>
    <w:p w:rsidR="00C8163F" w:rsidRPr="004A0FB6" w:rsidRDefault="00C8163F" w:rsidP="001812CD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C8163F" w:rsidRPr="004A0FB6" w:rsidSect="006A33EF">
      <w:headerReference w:type="even" r:id="rId8"/>
      <w:headerReference w:type="default" r:id="rId9"/>
      <w:pgSz w:w="11906" w:h="16838"/>
      <w:pgMar w:top="1134" w:right="567" w:bottom="851" w:left="1134" w:header="720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A1" w:rsidRDefault="00EB30A1">
      <w:r>
        <w:separator/>
      </w:r>
    </w:p>
  </w:endnote>
  <w:endnote w:type="continuationSeparator" w:id="0">
    <w:p w:rsidR="00EB30A1" w:rsidRDefault="00EB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A1" w:rsidRDefault="00EB30A1">
      <w:r>
        <w:separator/>
      </w:r>
    </w:p>
  </w:footnote>
  <w:footnote w:type="continuationSeparator" w:id="0">
    <w:p w:rsidR="00EB30A1" w:rsidRDefault="00EB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29" w:rsidRDefault="00DA3750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29" w:rsidRDefault="00EB0A2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29" w:rsidRDefault="00DA3750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A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5F5">
      <w:rPr>
        <w:rStyle w:val="a5"/>
        <w:noProof/>
      </w:rPr>
      <w:t>2</w:t>
    </w:r>
    <w:r>
      <w:rPr>
        <w:rStyle w:val="a5"/>
      </w:rPr>
      <w:fldChar w:fldCharType="end"/>
    </w:r>
  </w:p>
  <w:p w:rsidR="00EB0A29" w:rsidRDefault="00EB0A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3E762DB"/>
    <w:multiLevelType w:val="hybridMultilevel"/>
    <w:tmpl w:val="6AB4D3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40E36E5"/>
    <w:multiLevelType w:val="hybridMultilevel"/>
    <w:tmpl w:val="E020E414"/>
    <w:lvl w:ilvl="0" w:tplc="F2263B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723428"/>
    <w:multiLevelType w:val="hybridMultilevel"/>
    <w:tmpl w:val="C038C8B6"/>
    <w:lvl w:ilvl="0" w:tplc="203271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5F8251B"/>
    <w:multiLevelType w:val="hybridMultilevel"/>
    <w:tmpl w:val="7BB8C85A"/>
    <w:lvl w:ilvl="0" w:tplc="FAF678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63A7E"/>
    <w:multiLevelType w:val="hybridMultilevel"/>
    <w:tmpl w:val="2C5A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455C53"/>
    <w:multiLevelType w:val="hybridMultilevel"/>
    <w:tmpl w:val="2A207A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82E5EA6"/>
    <w:multiLevelType w:val="hybridMultilevel"/>
    <w:tmpl w:val="9842B410"/>
    <w:lvl w:ilvl="0" w:tplc="827E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C8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E2D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24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786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881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D63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BC9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2A6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C7145E8"/>
    <w:multiLevelType w:val="hybridMultilevel"/>
    <w:tmpl w:val="3AF4F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155E2"/>
    <w:multiLevelType w:val="hybridMultilevel"/>
    <w:tmpl w:val="8CA62FC0"/>
    <w:lvl w:ilvl="0" w:tplc="1E68EF0E">
      <w:start w:val="1"/>
      <w:numFmt w:val="decimal"/>
      <w:lvlText w:val="%1)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BEC2A7D"/>
    <w:multiLevelType w:val="hybridMultilevel"/>
    <w:tmpl w:val="873803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9E3414"/>
    <w:multiLevelType w:val="hybridMultilevel"/>
    <w:tmpl w:val="A0DEFBEC"/>
    <w:lvl w:ilvl="0" w:tplc="7F5451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B43E6B"/>
    <w:multiLevelType w:val="hybridMultilevel"/>
    <w:tmpl w:val="22D0D0F0"/>
    <w:lvl w:ilvl="0" w:tplc="6476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71D26"/>
    <w:multiLevelType w:val="hybridMultilevel"/>
    <w:tmpl w:val="C5DCFAB8"/>
    <w:lvl w:ilvl="0" w:tplc="20525BE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4F392D"/>
    <w:multiLevelType w:val="hybridMultilevel"/>
    <w:tmpl w:val="748A5FCC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387F77"/>
    <w:multiLevelType w:val="hybridMultilevel"/>
    <w:tmpl w:val="B672A468"/>
    <w:lvl w:ilvl="0" w:tplc="B8D44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9">
    <w:nsid w:val="49EA6892"/>
    <w:multiLevelType w:val="hybridMultilevel"/>
    <w:tmpl w:val="55B09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A894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A42E3B"/>
    <w:multiLevelType w:val="hybridMultilevel"/>
    <w:tmpl w:val="85F699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F621B2A"/>
    <w:multiLevelType w:val="hybridMultilevel"/>
    <w:tmpl w:val="0B7E53AA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103FEA"/>
    <w:multiLevelType w:val="hybridMultilevel"/>
    <w:tmpl w:val="5E147B0A"/>
    <w:lvl w:ilvl="0" w:tplc="64C8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F057A5"/>
    <w:multiLevelType w:val="hybridMultilevel"/>
    <w:tmpl w:val="2F68099A"/>
    <w:lvl w:ilvl="0" w:tplc="A3E06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4F2B8E"/>
    <w:multiLevelType w:val="hybridMultilevel"/>
    <w:tmpl w:val="BD5E413C"/>
    <w:lvl w:ilvl="0" w:tplc="B8B0AE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53159C"/>
    <w:multiLevelType w:val="hybridMultilevel"/>
    <w:tmpl w:val="8300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561A9"/>
    <w:multiLevelType w:val="hybridMultilevel"/>
    <w:tmpl w:val="AFF264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D0101FE"/>
    <w:multiLevelType w:val="hybridMultilevel"/>
    <w:tmpl w:val="57F22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B34C1"/>
    <w:multiLevelType w:val="hybridMultilevel"/>
    <w:tmpl w:val="56289F7C"/>
    <w:lvl w:ilvl="0" w:tplc="5B809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09278B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0A4DB8"/>
    <w:multiLevelType w:val="hybridMultilevel"/>
    <w:tmpl w:val="70E810D4"/>
    <w:lvl w:ilvl="0" w:tplc="34C0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0"/>
  </w:num>
  <w:num w:numId="6">
    <w:abstractNumId w:val="27"/>
  </w:num>
  <w:num w:numId="7">
    <w:abstractNumId w:val="8"/>
  </w:num>
  <w:num w:numId="8">
    <w:abstractNumId w:val="12"/>
  </w:num>
  <w:num w:numId="9">
    <w:abstractNumId w:val="9"/>
  </w:num>
  <w:num w:numId="10">
    <w:abstractNumId w:val="30"/>
  </w:num>
  <w:num w:numId="11">
    <w:abstractNumId w:val="5"/>
  </w:num>
  <w:num w:numId="12">
    <w:abstractNumId w:val="26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23"/>
  </w:num>
  <w:num w:numId="18">
    <w:abstractNumId w:val="13"/>
  </w:num>
  <w:num w:numId="19">
    <w:abstractNumId w:val="10"/>
  </w:num>
  <w:num w:numId="20">
    <w:abstractNumId w:val="6"/>
  </w:num>
  <w:num w:numId="21">
    <w:abstractNumId w:val="7"/>
  </w:num>
  <w:num w:numId="22">
    <w:abstractNumId w:val="21"/>
  </w:num>
  <w:num w:numId="23">
    <w:abstractNumId w:val="14"/>
  </w:num>
  <w:num w:numId="24">
    <w:abstractNumId w:val="22"/>
  </w:num>
  <w:num w:numId="25">
    <w:abstractNumId w:val="17"/>
  </w:num>
  <w:num w:numId="26">
    <w:abstractNumId w:val="28"/>
  </w:num>
  <w:num w:numId="27">
    <w:abstractNumId w:val="16"/>
  </w:num>
  <w:num w:numId="28">
    <w:abstractNumId w:val="15"/>
  </w:num>
  <w:num w:numId="29">
    <w:abstractNumId w:val="11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F5"/>
    <w:rsid w:val="00002DE6"/>
    <w:rsid w:val="00003313"/>
    <w:rsid w:val="000034DE"/>
    <w:rsid w:val="00003D16"/>
    <w:rsid w:val="000059E8"/>
    <w:rsid w:val="00006090"/>
    <w:rsid w:val="0001074D"/>
    <w:rsid w:val="00010E35"/>
    <w:rsid w:val="00013365"/>
    <w:rsid w:val="00015FD1"/>
    <w:rsid w:val="00016FD6"/>
    <w:rsid w:val="00017937"/>
    <w:rsid w:val="00022F35"/>
    <w:rsid w:val="00024F0B"/>
    <w:rsid w:val="000268CD"/>
    <w:rsid w:val="0003024A"/>
    <w:rsid w:val="00030273"/>
    <w:rsid w:val="0003180A"/>
    <w:rsid w:val="00032856"/>
    <w:rsid w:val="00032A50"/>
    <w:rsid w:val="0003346A"/>
    <w:rsid w:val="00040C51"/>
    <w:rsid w:val="000447EA"/>
    <w:rsid w:val="0004582F"/>
    <w:rsid w:val="000459BB"/>
    <w:rsid w:val="00045F2E"/>
    <w:rsid w:val="000513EE"/>
    <w:rsid w:val="000538D0"/>
    <w:rsid w:val="00054DF9"/>
    <w:rsid w:val="000603C7"/>
    <w:rsid w:val="00060753"/>
    <w:rsid w:val="0006079D"/>
    <w:rsid w:val="00062445"/>
    <w:rsid w:val="00062A74"/>
    <w:rsid w:val="00063654"/>
    <w:rsid w:val="00063F91"/>
    <w:rsid w:val="0006408A"/>
    <w:rsid w:val="000643F7"/>
    <w:rsid w:val="00064CF5"/>
    <w:rsid w:val="000670D6"/>
    <w:rsid w:val="00067FF8"/>
    <w:rsid w:val="00071B3E"/>
    <w:rsid w:val="00072257"/>
    <w:rsid w:val="00073277"/>
    <w:rsid w:val="00073EE8"/>
    <w:rsid w:val="00075271"/>
    <w:rsid w:val="00076189"/>
    <w:rsid w:val="00076AFB"/>
    <w:rsid w:val="00081DE6"/>
    <w:rsid w:val="00082B59"/>
    <w:rsid w:val="00082BB7"/>
    <w:rsid w:val="0008300F"/>
    <w:rsid w:val="0008596C"/>
    <w:rsid w:val="000925A6"/>
    <w:rsid w:val="000A223C"/>
    <w:rsid w:val="000A46F8"/>
    <w:rsid w:val="000A5388"/>
    <w:rsid w:val="000A568D"/>
    <w:rsid w:val="000A6F3C"/>
    <w:rsid w:val="000A7F45"/>
    <w:rsid w:val="000B0410"/>
    <w:rsid w:val="000B062D"/>
    <w:rsid w:val="000B1153"/>
    <w:rsid w:val="000B156C"/>
    <w:rsid w:val="000B1832"/>
    <w:rsid w:val="000B28BF"/>
    <w:rsid w:val="000B2B8F"/>
    <w:rsid w:val="000B2EA6"/>
    <w:rsid w:val="000B5CA3"/>
    <w:rsid w:val="000C0339"/>
    <w:rsid w:val="000C23CE"/>
    <w:rsid w:val="000C5CC0"/>
    <w:rsid w:val="000C75E8"/>
    <w:rsid w:val="000C7C38"/>
    <w:rsid w:val="000D1378"/>
    <w:rsid w:val="000D1431"/>
    <w:rsid w:val="000D1A9D"/>
    <w:rsid w:val="000D35E8"/>
    <w:rsid w:val="000D442E"/>
    <w:rsid w:val="000D485C"/>
    <w:rsid w:val="000D55E7"/>
    <w:rsid w:val="000E6AF1"/>
    <w:rsid w:val="000E6AF9"/>
    <w:rsid w:val="000E752B"/>
    <w:rsid w:val="000F690D"/>
    <w:rsid w:val="0010198E"/>
    <w:rsid w:val="0010326A"/>
    <w:rsid w:val="00103986"/>
    <w:rsid w:val="00103D47"/>
    <w:rsid w:val="00105536"/>
    <w:rsid w:val="00112309"/>
    <w:rsid w:val="001135E7"/>
    <w:rsid w:val="00115FB4"/>
    <w:rsid w:val="0011788C"/>
    <w:rsid w:val="00117B67"/>
    <w:rsid w:val="00117C3F"/>
    <w:rsid w:val="001200B5"/>
    <w:rsid w:val="00120D44"/>
    <w:rsid w:val="00123456"/>
    <w:rsid w:val="00124249"/>
    <w:rsid w:val="00127E18"/>
    <w:rsid w:val="001324CE"/>
    <w:rsid w:val="001343CD"/>
    <w:rsid w:val="00136B3C"/>
    <w:rsid w:val="00137987"/>
    <w:rsid w:val="00140F7E"/>
    <w:rsid w:val="00143037"/>
    <w:rsid w:val="001454D2"/>
    <w:rsid w:val="001459CC"/>
    <w:rsid w:val="00145C58"/>
    <w:rsid w:val="00147251"/>
    <w:rsid w:val="001519F8"/>
    <w:rsid w:val="00153774"/>
    <w:rsid w:val="00157DBD"/>
    <w:rsid w:val="00161F76"/>
    <w:rsid w:val="0016521B"/>
    <w:rsid w:val="00166251"/>
    <w:rsid w:val="00166EF5"/>
    <w:rsid w:val="00170C46"/>
    <w:rsid w:val="00175F4A"/>
    <w:rsid w:val="001764DB"/>
    <w:rsid w:val="00176E8B"/>
    <w:rsid w:val="00180D06"/>
    <w:rsid w:val="001812CD"/>
    <w:rsid w:val="00181ED2"/>
    <w:rsid w:val="00183986"/>
    <w:rsid w:val="00191145"/>
    <w:rsid w:val="001960DD"/>
    <w:rsid w:val="00196431"/>
    <w:rsid w:val="00196825"/>
    <w:rsid w:val="001A09BE"/>
    <w:rsid w:val="001A13CC"/>
    <w:rsid w:val="001A150C"/>
    <w:rsid w:val="001A2B6A"/>
    <w:rsid w:val="001B0541"/>
    <w:rsid w:val="001B0BDE"/>
    <w:rsid w:val="001B2462"/>
    <w:rsid w:val="001B3160"/>
    <w:rsid w:val="001B4F81"/>
    <w:rsid w:val="001B5839"/>
    <w:rsid w:val="001B70DC"/>
    <w:rsid w:val="001C191B"/>
    <w:rsid w:val="001C19D6"/>
    <w:rsid w:val="001C63D6"/>
    <w:rsid w:val="001D0635"/>
    <w:rsid w:val="001D2A5D"/>
    <w:rsid w:val="001D33AB"/>
    <w:rsid w:val="001D3636"/>
    <w:rsid w:val="001D62ED"/>
    <w:rsid w:val="001D7102"/>
    <w:rsid w:val="001E092F"/>
    <w:rsid w:val="001E3F63"/>
    <w:rsid w:val="001E429E"/>
    <w:rsid w:val="001F0D2C"/>
    <w:rsid w:val="001F5CAA"/>
    <w:rsid w:val="001F740B"/>
    <w:rsid w:val="00202F28"/>
    <w:rsid w:val="00203183"/>
    <w:rsid w:val="00204F89"/>
    <w:rsid w:val="002066A3"/>
    <w:rsid w:val="0020762E"/>
    <w:rsid w:val="00213AFD"/>
    <w:rsid w:val="00216076"/>
    <w:rsid w:val="00216429"/>
    <w:rsid w:val="0021781B"/>
    <w:rsid w:val="0022010D"/>
    <w:rsid w:val="0022175C"/>
    <w:rsid w:val="0022776D"/>
    <w:rsid w:val="0023184D"/>
    <w:rsid w:val="00234CDD"/>
    <w:rsid w:val="00235E50"/>
    <w:rsid w:val="00240581"/>
    <w:rsid w:val="002411E2"/>
    <w:rsid w:val="00244E05"/>
    <w:rsid w:val="002462F8"/>
    <w:rsid w:val="00251074"/>
    <w:rsid w:val="00253730"/>
    <w:rsid w:val="002548F1"/>
    <w:rsid w:val="00254AC7"/>
    <w:rsid w:val="00256770"/>
    <w:rsid w:val="00261893"/>
    <w:rsid w:val="00271830"/>
    <w:rsid w:val="00275AA3"/>
    <w:rsid w:val="00276897"/>
    <w:rsid w:val="0027741D"/>
    <w:rsid w:val="00277724"/>
    <w:rsid w:val="00282765"/>
    <w:rsid w:val="0028287C"/>
    <w:rsid w:val="00284193"/>
    <w:rsid w:val="002852A6"/>
    <w:rsid w:val="00285327"/>
    <w:rsid w:val="00287C96"/>
    <w:rsid w:val="002907A8"/>
    <w:rsid w:val="002910E4"/>
    <w:rsid w:val="00292396"/>
    <w:rsid w:val="00293BB4"/>
    <w:rsid w:val="00296192"/>
    <w:rsid w:val="00296529"/>
    <w:rsid w:val="002972A4"/>
    <w:rsid w:val="002A2960"/>
    <w:rsid w:val="002A6019"/>
    <w:rsid w:val="002B06AF"/>
    <w:rsid w:val="002B3213"/>
    <w:rsid w:val="002B54E4"/>
    <w:rsid w:val="002B56EC"/>
    <w:rsid w:val="002B69D6"/>
    <w:rsid w:val="002C113F"/>
    <w:rsid w:val="002C1AE6"/>
    <w:rsid w:val="002C3C08"/>
    <w:rsid w:val="002C5841"/>
    <w:rsid w:val="002C7867"/>
    <w:rsid w:val="002C7F6C"/>
    <w:rsid w:val="002D161F"/>
    <w:rsid w:val="002D2EB7"/>
    <w:rsid w:val="002D582B"/>
    <w:rsid w:val="002D5ED7"/>
    <w:rsid w:val="002D6329"/>
    <w:rsid w:val="002E15FA"/>
    <w:rsid w:val="002E421A"/>
    <w:rsid w:val="002E4959"/>
    <w:rsid w:val="002E4A5D"/>
    <w:rsid w:val="002E4C68"/>
    <w:rsid w:val="002F52FC"/>
    <w:rsid w:val="00300945"/>
    <w:rsid w:val="00302114"/>
    <w:rsid w:val="00304881"/>
    <w:rsid w:val="00305F0D"/>
    <w:rsid w:val="003062B7"/>
    <w:rsid w:val="00307164"/>
    <w:rsid w:val="00307B13"/>
    <w:rsid w:val="00307F90"/>
    <w:rsid w:val="00310534"/>
    <w:rsid w:val="00314D05"/>
    <w:rsid w:val="0031591F"/>
    <w:rsid w:val="00315D81"/>
    <w:rsid w:val="003170DF"/>
    <w:rsid w:val="003173AD"/>
    <w:rsid w:val="0031767C"/>
    <w:rsid w:val="00317BA7"/>
    <w:rsid w:val="0032004D"/>
    <w:rsid w:val="00325192"/>
    <w:rsid w:val="003312C4"/>
    <w:rsid w:val="00332B6A"/>
    <w:rsid w:val="00333C43"/>
    <w:rsid w:val="0033545E"/>
    <w:rsid w:val="003407B8"/>
    <w:rsid w:val="003410BF"/>
    <w:rsid w:val="00346CC2"/>
    <w:rsid w:val="00350CD0"/>
    <w:rsid w:val="003512A1"/>
    <w:rsid w:val="003518E2"/>
    <w:rsid w:val="00355030"/>
    <w:rsid w:val="00360DD8"/>
    <w:rsid w:val="003615F9"/>
    <w:rsid w:val="003646C9"/>
    <w:rsid w:val="00364B86"/>
    <w:rsid w:val="003652DA"/>
    <w:rsid w:val="00367817"/>
    <w:rsid w:val="00367C09"/>
    <w:rsid w:val="00371634"/>
    <w:rsid w:val="0037251F"/>
    <w:rsid w:val="003734B7"/>
    <w:rsid w:val="00373FC6"/>
    <w:rsid w:val="00376143"/>
    <w:rsid w:val="00380489"/>
    <w:rsid w:val="00381088"/>
    <w:rsid w:val="00391945"/>
    <w:rsid w:val="00391B4A"/>
    <w:rsid w:val="003925B7"/>
    <w:rsid w:val="0039534C"/>
    <w:rsid w:val="00397055"/>
    <w:rsid w:val="003A179F"/>
    <w:rsid w:val="003A2A7A"/>
    <w:rsid w:val="003B0B39"/>
    <w:rsid w:val="003B210E"/>
    <w:rsid w:val="003B21D9"/>
    <w:rsid w:val="003B5DB0"/>
    <w:rsid w:val="003B6333"/>
    <w:rsid w:val="003B6856"/>
    <w:rsid w:val="003B7D54"/>
    <w:rsid w:val="003C001E"/>
    <w:rsid w:val="003C0591"/>
    <w:rsid w:val="003C234F"/>
    <w:rsid w:val="003C28D9"/>
    <w:rsid w:val="003C2D6F"/>
    <w:rsid w:val="003C4B2A"/>
    <w:rsid w:val="003C4D2C"/>
    <w:rsid w:val="003C64E4"/>
    <w:rsid w:val="003D0BF3"/>
    <w:rsid w:val="003D1803"/>
    <w:rsid w:val="003D1D7D"/>
    <w:rsid w:val="003D682E"/>
    <w:rsid w:val="003D7026"/>
    <w:rsid w:val="003E0119"/>
    <w:rsid w:val="003E0453"/>
    <w:rsid w:val="003E2D59"/>
    <w:rsid w:val="003E38DF"/>
    <w:rsid w:val="003E5992"/>
    <w:rsid w:val="003F17DA"/>
    <w:rsid w:val="003F3B19"/>
    <w:rsid w:val="00400B93"/>
    <w:rsid w:val="00403F29"/>
    <w:rsid w:val="004052B4"/>
    <w:rsid w:val="004123F1"/>
    <w:rsid w:val="00413DEC"/>
    <w:rsid w:val="00414724"/>
    <w:rsid w:val="00421302"/>
    <w:rsid w:val="004216C1"/>
    <w:rsid w:val="00421E4B"/>
    <w:rsid w:val="0042213E"/>
    <w:rsid w:val="0042351E"/>
    <w:rsid w:val="00432D66"/>
    <w:rsid w:val="00433519"/>
    <w:rsid w:val="00434713"/>
    <w:rsid w:val="0043615F"/>
    <w:rsid w:val="00437A78"/>
    <w:rsid w:val="00437CA2"/>
    <w:rsid w:val="004415C4"/>
    <w:rsid w:val="00444C4F"/>
    <w:rsid w:val="00445389"/>
    <w:rsid w:val="004469F3"/>
    <w:rsid w:val="004510DD"/>
    <w:rsid w:val="00451C33"/>
    <w:rsid w:val="004523F4"/>
    <w:rsid w:val="00453687"/>
    <w:rsid w:val="00454937"/>
    <w:rsid w:val="004562CC"/>
    <w:rsid w:val="0045660B"/>
    <w:rsid w:val="004571C0"/>
    <w:rsid w:val="00457368"/>
    <w:rsid w:val="00457F22"/>
    <w:rsid w:val="00457FC1"/>
    <w:rsid w:val="00460101"/>
    <w:rsid w:val="00462196"/>
    <w:rsid w:val="00462B04"/>
    <w:rsid w:val="0046371F"/>
    <w:rsid w:val="00463D5A"/>
    <w:rsid w:val="00464327"/>
    <w:rsid w:val="004643A7"/>
    <w:rsid w:val="00465B7C"/>
    <w:rsid w:val="00467E12"/>
    <w:rsid w:val="00476537"/>
    <w:rsid w:val="00476D2D"/>
    <w:rsid w:val="00480017"/>
    <w:rsid w:val="00482BB4"/>
    <w:rsid w:val="00485BD7"/>
    <w:rsid w:val="0049022A"/>
    <w:rsid w:val="00491FF4"/>
    <w:rsid w:val="00495563"/>
    <w:rsid w:val="0049572A"/>
    <w:rsid w:val="00495C92"/>
    <w:rsid w:val="004A0FB6"/>
    <w:rsid w:val="004A1014"/>
    <w:rsid w:val="004A1224"/>
    <w:rsid w:val="004A1CCD"/>
    <w:rsid w:val="004A2503"/>
    <w:rsid w:val="004A2A16"/>
    <w:rsid w:val="004A3703"/>
    <w:rsid w:val="004A372E"/>
    <w:rsid w:val="004A5388"/>
    <w:rsid w:val="004A68AA"/>
    <w:rsid w:val="004B0498"/>
    <w:rsid w:val="004B28B3"/>
    <w:rsid w:val="004B4441"/>
    <w:rsid w:val="004B44AC"/>
    <w:rsid w:val="004B5369"/>
    <w:rsid w:val="004B5912"/>
    <w:rsid w:val="004B7597"/>
    <w:rsid w:val="004C03E7"/>
    <w:rsid w:val="004C233E"/>
    <w:rsid w:val="004C3B79"/>
    <w:rsid w:val="004C3DEC"/>
    <w:rsid w:val="004C41BC"/>
    <w:rsid w:val="004C66E6"/>
    <w:rsid w:val="004C6ED6"/>
    <w:rsid w:val="004D102C"/>
    <w:rsid w:val="004D1F17"/>
    <w:rsid w:val="004D20C0"/>
    <w:rsid w:val="004D6F20"/>
    <w:rsid w:val="004E3A4C"/>
    <w:rsid w:val="004E4EB4"/>
    <w:rsid w:val="004E5C5D"/>
    <w:rsid w:val="004F3311"/>
    <w:rsid w:val="004F35D2"/>
    <w:rsid w:val="004F56F0"/>
    <w:rsid w:val="00500AC2"/>
    <w:rsid w:val="0050146A"/>
    <w:rsid w:val="00504503"/>
    <w:rsid w:val="00504B81"/>
    <w:rsid w:val="00504DB8"/>
    <w:rsid w:val="00505F10"/>
    <w:rsid w:val="0050609D"/>
    <w:rsid w:val="005066B1"/>
    <w:rsid w:val="00507781"/>
    <w:rsid w:val="005113F0"/>
    <w:rsid w:val="005118D3"/>
    <w:rsid w:val="00511D93"/>
    <w:rsid w:val="00512D1A"/>
    <w:rsid w:val="0051398C"/>
    <w:rsid w:val="005146D6"/>
    <w:rsid w:val="00514C41"/>
    <w:rsid w:val="00517B47"/>
    <w:rsid w:val="0052075B"/>
    <w:rsid w:val="00521D20"/>
    <w:rsid w:val="00523AFE"/>
    <w:rsid w:val="0052498B"/>
    <w:rsid w:val="00524BE0"/>
    <w:rsid w:val="005257B2"/>
    <w:rsid w:val="00527313"/>
    <w:rsid w:val="00527647"/>
    <w:rsid w:val="005276A7"/>
    <w:rsid w:val="00531F00"/>
    <w:rsid w:val="00532D1B"/>
    <w:rsid w:val="00537D3A"/>
    <w:rsid w:val="005450C8"/>
    <w:rsid w:val="005457D5"/>
    <w:rsid w:val="005467CD"/>
    <w:rsid w:val="00547F49"/>
    <w:rsid w:val="00550FDE"/>
    <w:rsid w:val="00552543"/>
    <w:rsid w:val="005538E6"/>
    <w:rsid w:val="0055472F"/>
    <w:rsid w:val="00555403"/>
    <w:rsid w:val="00557905"/>
    <w:rsid w:val="005602D9"/>
    <w:rsid w:val="00560DC7"/>
    <w:rsid w:val="005645B0"/>
    <w:rsid w:val="0056473B"/>
    <w:rsid w:val="005669A2"/>
    <w:rsid w:val="00567173"/>
    <w:rsid w:val="00567BE4"/>
    <w:rsid w:val="00567EE4"/>
    <w:rsid w:val="005734F0"/>
    <w:rsid w:val="00574148"/>
    <w:rsid w:val="005807A2"/>
    <w:rsid w:val="00580C60"/>
    <w:rsid w:val="00581F44"/>
    <w:rsid w:val="00582AAF"/>
    <w:rsid w:val="0058695B"/>
    <w:rsid w:val="0058788B"/>
    <w:rsid w:val="00591811"/>
    <w:rsid w:val="005949B2"/>
    <w:rsid w:val="00594F18"/>
    <w:rsid w:val="00596548"/>
    <w:rsid w:val="005A06E2"/>
    <w:rsid w:val="005A19C5"/>
    <w:rsid w:val="005A33C5"/>
    <w:rsid w:val="005A7190"/>
    <w:rsid w:val="005B01DB"/>
    <w:rsid w:val="005B2625"/>
    <w:rsid w:val="005B2808"/>
    <w:rsid w:val="005B3260"/>
    <w:rsid w:val="005B6112"/>
    <w:rsid w:val="005C445F"/>
    <w:rsid w:val="005C79E5"/>
    <w:rsid w:val="005D0C1E"/>
    <w:rsid w:val="005D1095"/>
    <w:rsid w:val="005D27BC"/>
    <w:rsid w:val="005D5E58"/>
    <w:rsid w:val="005D6EE4"/>
    <w:rsid w:val="005D7158"/>
    <w:rsid w:val="005E1CD3"/>
    <w:rsid w:val="005E5596"/>
    <w:rsid w:val="005F147F"/>
    <w:rsid w:val="005F22B4"/>
    <w:rsid w:val="005F3650"/>
    <w:rsid w:val="005F392A"/>
    <w:rsid w:val="005F3933"/>
    <w:rsid w:val="005F48C6"/>
    <w:rsid w:val="005F63F5"/>
    <w:rsid w:val="00600CCA"/>
    <w:rsid w:val="00602876"/>
    <w:rsid w:val="00602F89"/>
    <w:rsid w:val="00607BF4"/>
    <w:rsid w:val="00612C4F"/>
    <w:rsid w:val="00613892"/>
    <w:rsid w:val="00614643"/>
    <w:rsid w:val="00615642"/>
    <w:rsid w:val="00617FF1"/>
    <w:rsid w:val="00620707"/>
    <w:rsid w:val="00621132"/>
    <w:rsid w:val="00621D36"/>
    <w:rsid w:val="006221B4"/>
    <w:rsid w:val="00623FF4"/>
    <w:rsid w:val="00623FFA"/>
    <w:rsid w:val="006252FE"/>
    <w:rsid w:val="00630119"/>
    <w:rsid w:val="006318CF"/>
    <w:rsid w:val="006324E8"/>
    <w:rsid w:val="00635711"/>
    <w:rsid w:val="00636811"/>
    <w:rsid w:val="006413BD"/>
    <w:rsid w:val="00641EE3"/>
    <w:rsid w:val="00642F8C"/>
    <w:rsid w:val="00643D7E"/>
    <w:rsid w:val="00644285"/>
    <w:rsid w:val="0064536A"/>
    <w:rsid w:val="006467D6"/>
    <w:rsid w:val="006524B5"/>
    <w:rsid w:val="00653C1B"/>
    <w:rsid w:val="00653D66"/>
    <w:rsid w:val="00656D16"/>
    <w:rsid w:val="0065716D"/>
    <w:rsid w:val="00662D44"/>
    <w:rsid w:val="00665457"/>
    <w:rsid w:val="00665604"/>
    <w:rsid w:val="0066586C"/>
    <w:rsid w:val="00671289"/>
    <w:rsid w:val="006733CC"/>
    <w:rsid w:val="00673CF0"/>
    <w:rsid w:val="00675116"/>
    <w:rsid w:val="00680842"/>
    <w:rsid w:val="006808E6"/>
    <w:rsid w:val="00684035"/>
    <w:rsid w:val="00684BE4"/>
    <w:rsid w:val="00685304"/>
    <w:rsid w:val="00690AF0"/>
    <w:rsid w:val="00690DA5"/>
    <w:rsid w:val="00695511"/>
    <w:rsid w:val="006958E6"/>
    <w:rsid w:val="00696213"/>
    <w:rsid w:val="006A14CD"/>
    <w:rsid w:val="006A33EF"/>
    <w:rsid w:val="006A3427"/>
    <w:rsid w:val="006A508B"/>
    <w:rsid w:val="006A50EF"/>
    <w:rsid w:val="006A5CA4"/>
    <w:rsid w:val="006B5EF4"/>
    <w:rsid w:val="006B6120"/>
    <w:rsid w:val="006B764F"/>
    <w:rsid w:val="006C1B4A"/>
    <w:rsid w:val="006C2440"/>
    <w:rsid w:val="006C2835"/>
    <w:rsid w:val="006C7892"/>
    <w:rsid w:val="006D04AE"/>
    <w:rsid w:val="006D0D45"/>
    <w:rsid w:val="006D6287"/>
    <w:rsid w:val="006D670A"/>
    <w:rsid w:val="006E152C"/>
    <w:rsid w:val="006E2321"/>
    <w:rsid w:val="006E27C4"/>
    <w:rsid w:val="006F0047"/>
    <w:rsid w:val="006F1989"/>
    <w:rsid w:val="006F3F63"/>
    <w:rsid w:val="006F484D"/>
    <w:rsid w:val="006F7364"/>
    <w:rsid w:val="006F764F"/>
    <w:rsid w:val="00704827"/>
    <w:rsid w:val="00705842"/>
    <w:rsid w:val="00707DCF"/>
    <w:rsid w:val="00713824"/>
    <w:rsid w:val="007152D2"/>
    <w:rsid w:val="007162C6"/>
    <w:rsid w:val="0072134B"/>
    <w:rsid w:val="00722341"/>
    <w:rsid w:val="0073036F"/>
    <w:rsid w:val="0073112E"/>
    <w:rsid w:val="007315D9"/>
    <w:rsid w:val="00735B66"/>
    <w:rsid w:val="0073688B"/>
    <w:rsid w:val="00737D78"/>
    <w:rsid w:val="00741D66"/>
    <w:rsid w:val="00742178"/>
    <w:rsid w:val="00746476"/>
    <w:rsid w:val="00753329"/>
    <w:rsid w:val="00754DAE"/>
    <w:rsid w:val="00754F4D"/>
    <w:rsid w:val="0075743D"/>
    <w:rsid w:val="007602AC"/>
    <w:rsid w:val="00766E54"/>
    <w:rsid w:val="007714DF"/>
    <w:rsid w:val="00772FE5"/>
    <w:rsid w:val="00773FE7"/>
    <w:rsid w:val="00777097"/>
    <w:rsid w:val="0077799F"/>
    <w:rsid w:val="0078238D"/>
    <w:rsid w:val="00782C3D"/>
    <w:rsid w:val="00784120"/>
    <w:rsid w:val="00784171"/>
    <w:rsid w:val="007842B4"/>
    <w:rsid w:val="00785127"/>
    <w:rsid w:val="0078575B"/>
    <w:rsid w:val="00787CFF"/>
    <w:rsid w:val="00790205"/>
    <w:rsid w:val="0079023B"/>
    <w:rsid w:val="00794047"/>
    <w:rsid w:val="007959C1"/>
    <w:rsid w:val="007A25E8"/>
    <w:rsid w:val="007A5917"/>
    <w:rsid w:val="007B0445"/>
    <w:rsid w:val="007B0AC3"/>
    <w:rsid w:val="007B0C02"/>
    <w:rsid w:val="007B0EB1"/>
    <w:rsid w:val="007B136C"/>
    <w:rsid w:val="007B3671"/>
    <w:rsid w:val="007B3ADE"/>
    <w:rsid w:val="007B3E4B"/>
    <w:rsid w:val="007B62C3"/>
    <w:rsid w:val="007C0777"/>
    <w:rsid w:val="007C225B"/>
    <w:rsid w:val="007C4494"/>
    <w:rsid w:val="007C7754"/>
    <w:rsid w:val="007D326D"/>
    <w:rsid w:val="007D4E80"/>
    <w:rsid w:val="007D5E34"/>
    <w:rsid w:val="007E1E75"/>
    <w:rsid w:val="007E360B"/>
    <w:rsid w:val="007E605F"/>
    <w:rsid w:val="007E6273"/>
    <w:rsid w:val="007E6E59"/>
    <w:rsid w:val="007E7163"/>
    <w:rsid w:val="007F13AA"/>
    <w:rsid w:val="007F18FA"/>
    <w:rsid w:val="007F1B54"/>
    <w:rsid w:val="007F45FE"/>
    <w:rsid w:val="007F51D8"/>
    <w:rsid w:val="007F5FF9"/>
    <w:rsid w:val="00801E6E"/>
    <w:rsid w:val="008037AA"/>
    <w:rsid w:val="0080454E"/>
    <w:rsid w:val="00804813"/>
    <w:rsid w:val="0080631D"/>
    <w:rsid w:val="00807B45"/>
    <w:rsid w:val="0081007E"/>
    <w:rsid w:val="00811397"/>
    <w:rsid w:val="00820B2A"/>
    <w:rsid w:val="0082334C"/>
    <w:rsid w:val="0082674F"/>
    <w:rsid w:val="0082706D"/>
    <w:rsid w:val="00827A27"/>
    <w:rsid w:val="00831C4A"/>
    <w:rsid w:val="0083276B"/>
    <w:rsid w:val="00833641"/>
    <w:rsid w:val="00834419"/>
    <w:rsid w:val="0084070E"/>
    <w:rsid w:val="00843C27"/>
    <w:rsid w:val="00850177"/>
    <w:rsid w:val="00850E09"/>
    <w:rsid w:val="00856062"/>
    <w:rsid w:val="00860E4A"/>
    <w:rsid w:val="00861FC3"/>
    <w:rsid w:val="00862FCE"/>
    <w:rsid w:val="00867D88"/>
    <w:rsid w:val="008700FF"/>
    <w:rsid w:val="008702E2"/>
    <w:rsid w:val="00872388"/>
    <w:rsid w:val="00873543"/>
    <w:rsid w:val="008812F8"/>
    <w:rsid w:val="00885BEA"/>
    <w:rsid w:val="008943F6"/>
    <w:rsid w:val="00896A50"/>
    <w:rsid w:val="008A1381"/>
    <w:rsid w:val="008A1BB3"/>
    <w:rsid w:val="008A1FBB"/>
    <w:rsid w:val="008A3B5A"/>
    <w:rsid w:val="008A415C"/>
    <w:rsid w:val="008A62C3"/>
    <w:rsid w:val="008A63C7"/>
    <w:rsid w:val="008B1917"/>
    <w:rsid w:val="008B2269"/>
    <w:rsid w:val="008B49FB"/>
    <w:rsid w:val="008B5311"/>
    <w:rsid w:val="008B6098"/>
    <w:rsid w:val="008B6959"/>
    <w:rsid w:val="008B6B13"/>
    <w:rsid w:val="008C0A5A"/>
    <w:rsid w:val="008C0F43"/>
    <w:rsid w:val="008C291D"/>
    <w:rsid w:val="008C68E6"/>
    <w:rsid w:val="008D248C"/>
    <w:rsid w:val="008D3CD3"/>
    <w:rsid w:val="008D55E8"/>
    <w:rsid w:val="008D69A9"/>
    <w:rsid w:val="008D7591"/>
    <w:rsid w:val="008E1D00"/>
    <w:rsid w:val="008E26F4"/>
    <w:rsid w:val="008E30F0"/>
    <w:rsid w:val="008E5162"/>
    <w:rsid w:val="008E58A7"/>
    <w:rsid w:val="008F460D"/>
    <w:rsid w:val="008F49D0"/>
    <w:rsid w:val="008F4FCF"/>
    <w:rsid w:val="009024A3"/>
    <w:rsid w:val="0090284D"/>
    <w:rsid w:val="00905CEA"/>
    <w:rsid w:val="009101D3"/>
    <w:rsid w:val="009106CC"/>
    <w:rsid w:val="00912F0B"/>
    <w:rsid w:val="00913B88"/>
    <w:rsid w:val="009174D9"/>
    <w:rsid w:val="0092033C"/>
    <w:rsid w:val="009224B8"/>
    <w:rsid w:val="00923721"/>
    <w:rsid w:val="00924345"/>
    <w:rsid w:val="00924DB8"/>
    <w:rsid w:val="00926148"/>
    <w:rsid w:val="0093044E"/>
    <w:rsid w:val="009307B2"/>
    <w:rsid w:val="00936390"/>
    <w:rsid w:val="0094070F"/>
    <w:rsid w:val="00942AA6"/>
    <w:rsid w:val="00945867"/>
    <w:rsid w:val="00945C47"/>
    <w:rsid w:val="009460B5"/>
    <w:rsid w:val="00947495"/>
    <w:rsid w:val="009512AC"/>
    <w:rsid w:val="00953C77"/>
    <w:rsid w:val="009564DF"/>
    <w:rsid w:val="009609AF"/>
    <w:rsid w:val="0096118E"/>
    <w:rsid w:val="00962197"/>
    <w:rsid w:val="00963AE1"/>
    <w:rsid w:val="00967250"/>
    <w:rsid w:val="00973F89"/>
    <w:rsid w:val="009758B3"/>
    <w:rsid w:val="00980EC6"/>
    <w:rsid w:val="0098169F"/>
    <w:rsid w:val="00981866"/>
    <w:rsid w:val="0098213B"/>
    <w:rsid w:val="00984A0E"/>
    <w:rsid w:val="00984FCA"/>
    <w:rsid w:val="009914D4"/>
    <w:rsid w:val="0099199A"/>
    <w:rsid w:val="009B1AF2"/>
    <w:rsid w:val="009B43D5"/>
    <w:rsid w:val="009B6108"/>
    <w:rsid w:val="009B63B2"/>
    <w:rsid w:val="009B7A28"/>
    <w:rsid w:val="009B7CA9"/>
    <w:rsid w:val="009C3444"/>
    <w:rsid w:val="009C53E8"/>
    <w:rsid w:val="009C570D"/>
    <w:rsid w:val="009D0B1D"/>
    <w:rsid w:val="009D1F60"/>
    <w:rsid w:val="009E0F24"/>
    <w:rsid w:val="009E264D"/>
    <w:rsid w:val="009E297B"/>
    <w:rsid w:val="009E34EA"/>
    <w:rsid w:val="009E6CE6"/>
    <w:rsid w:val="009E6ECD"/>
    <w:rsid w:val="009F6CC5"/>
    <w:rsid w:val="00A02435"/>
    <w:rsid w:val="00A02D74"/>
    <w:rsid w:val="00A03422"/>
    <w:rsid w:val="00A0367C"/>
    <w:rsid w:val="00A12F4A"/>
    <w:rsid w:val="00A14EFA"/>
    <w:rsid w:val="00A213D0"/>
    <w:rsid w:val="00A36A56"/>
    <w:rsid w:val="00A37CD3"/>
    <w:rsid w:val="00A416B2"/>
    <w:rsid w:val="00A42C5D"/>
    <w:rsid w:val="00A50D87"/>
    <w:rsid w:val="00A51D27"/>
    <w:rsid w:val="00A5205F"/>
    <w:rsid w:val="00A52CE5"/>
    <w:rsid w:val="00A53225"/>
    <w:rsid w:val="00A533EC"/>
    <w:rsid w:val="00A53A24"/>
    <w:rsid w:val="00A53A73"/>
    <w:rsid w:val="00A56A76"/>
    <w:rsid w:val="00A62FB9"/>
    <w:rsid w:val="00A67552"/>
    <w:rsid w:val="00A677C4"/>
    <w:rsid w:val="00A725B7"/>
    <w:rsid w:val="00A73320"/>
    <w:rsid w:val="00A8755E"/>
    <w:rsid w:val="00A9039F"/>
    <w:rsid w:val="00A91142"/>
    <w:rsid w:val="00A92DF1"/>
    <w:rsid w:val="00A94644"/>
    <w:rsid w:val="00A94E51"/>
    <w:rsid w:val="00A95CF7"/>
    <w:rsid w:val="00A95EA0"/>
    <w:rsid w:val="00A9642E"/>
    <w:rsid w:val="00AA1398"/>
    <w:rsid w:val="00AA1829"/>
    <w:rsid w:val="00AB093A"/>
    <w:rsid w:val="00AB1E02"/>
    <w:rsid w:val="00AB5BD7"/>
    <w:rsid w:val="00AB6326"/>
    <w:rsid w:val="00AB6975"/>
    <w:rsid w:val="00AB6C72"/>
    <w:rsid w:val="00AC0817"/>
    <w:rsid w:val="00AD0E25"/>
    <w:rsid w:val="00AD404E"/>
    <w:rsid w:val="00AD654F"/>
    <w:rsid w:val="00AD6A06"/>
    <w:rsid w:val="00AE649C"/>
    <w:rsid w:val="00AE7E64"/>
    <w:rsid w:val="00AF29FC"/>
    <w:rsid w:val="00AF333A"/>
    <w:rsid w:val="00AF4653"/>
    <w:rsid w:val="00AF4A2B"/>
    <w:rsid w:val="00AF612B"/>
    <w:rsid w:val="00AF78EB"/>
    <w:rsid w:val="00B00278"/>
    <w:rsid w:val="00B02C3A"/>
    <w:rsid w:val="00B0677D"/>
    <w:rsid w:val="00B06D6C"/>
    <w:rsid w:val="00B07C56"/>
    <w:rsid w:val="00B112F9"/>
    <w:rsid w:val="00B11636"/>
    <w:rsid w:val="00B14DA3"/>
    <w:rsid w:val="00B22357"/>
    <w:rsid w:val="00B23EB1"/>
    <w:rsid w:val="00B270CD"/>
    <w:rsid w:val="00B27397"/>
    <w:rsid w:val="00B30A81"/>
    <w:rsid w:val="00B30AFF"/>
    <w:rsid w:val="00B315F7"/>
    <w:rsid w:val="00B3177A"/>
    <w:rsid w:val="00B31CA8"/>
    <w:rsid w:val="00B320D0"/>
    <w:rsid w:val="00B3319C"/>
    <w:rsid w:val="00B35A53"/>
    <w:rsid w:val="00B37566"/>
    <w:rsid w:val="00B4268D"/>
    <w:rsid w:val="00B431C9"/>
    <w:rsid w:val="00B43715"/>
    <w:rsid w:val="00B50715"/>
    <w:rsid w:val="00B554F6"/>
    <w:rsid w:val="00B55E62"/>
    <w:rsid w:val="00B56385"/>
    <w:rsid w:val="00B565CA"/>
    <w:rsid w:val="00B60032"/>
    <w:rsid w:val="00B6109D"/>
    <w:rsid w:val="00B61417"/>
    <w:rsid w:val="00B62A98"/>
    <w:rsid w:val="00B62B0F"/>
    <w:rsid w:val="00B65438"/>
    <w:rsid w:val="00B6589C"/>
    <w:rsid w:val="00B7024E"/>
    <w:rsid w:val="00B70C5A"/>
    <w:rsid w:val="00B82374"/>
    <w:rsid w:val="00B83A0A"/>
    <w:rsid w:val="00B906B9"/>
    <w:rsid w:val="00B913E1"/>
    <w:rsid w:val="00B918C8"/>
    <w:rsid w:val="00B95187"/>
    <w:rsid w:val="00B957E0"/>
    <w:rsid w:val="00B970B5"/>
    <w:rsid w:val="00BA1D2C"/>
    <w:rsid w:val="00BA2EA4"/>
    <w:rsid w:val="00BA3330"/>
    <w:rsid w:val="00BA698F"/>
    <w:rsid w:val="00BA7131"/>
    <w:rsid w:val="00BA72BA"/>
    <w:rsid w:val="00BA7521"/>
    <w:rsid w:val="00BB10EF"/>
    <w:rsid w:val="00BB1A94"/>
    <w:rsid w:val="00BB279B"/>
    <w:rsid w:val="00BB5FB7"/>
    <w:rsid w:val="00BB7680"/>
    <w:rsid w:val="00BC1374"/>
    <w:rsid w:val="00BC3239"/>
    <w:rsid w:val="00BC3639"/>
    <w:rsid w:val="00BC72CF"/>
    <w:rsid w:val="00BD0AE7"/>
    <w:rsid w:val="00BD3E49"/>
    <w:rsid w:val="00BD7BC5"/>
    <w:rsid w:val="00BE01F2"/>
    <w:rsid w:val="00BE295C"/>
    <w:rsid w:val="00BE370D"/>
    <w:rsid w:val="00BE3B62"/>
    <w:rsid w:val="00BE432A"/>
    <w:rsid w:val="00BE5474"/>
    <w:rsid w:val="00BE6AE3"/>
    <w:rsid w:val="00BF59AD"/>
    <w:rsid w:val="00BF5E85"/>
    <w:rsid w:val="00BF61C4"/>
    <w:rsid w:val="00C022E8"/>
    <w:rsid w:val="00C071EC"/>
    <w:rsid w:val="00C10BFE"/>
    <w:rsid w:val="00C122E1"/>
    <w:rsid w:val="00C144C2"/>
    <w:rsid w:val="00C155C7"/>
    <w:rsid w:val="00C15F69"/>
    <w:rsid w:val="00C20606"/>
    <w:rsid w:val="00C2082D"/>
    <w:rsid w:val="00C21501"/>
    <w:rsid w:val="00C222D7"/>
    <w:rsid w:val="00C26661"/>
    <w:rsid w:val="00C30627"/>
    <w:rsid w:val="00C31212"/>
    <w:rsid w:val="00C31443"/>
    <w:rsid w:val="00C3201B"/>
    <w:rsid w:val="00C321AF"/>
    <w:rsid w:val="00C326CC"/>
    <w:rsid w:val="00C328A0"/>
    <w:rsid w:val="00C35302"/>
    <w:rsid w:val="00C35445"/>
    <w:rsid w:val="00C36411"/>
    <w:rsid w:val="00C40999"/>
    <w:rsid w:val="00C43402"/>
    <w:rsid w:val="00C463A8"/>
    <w:rsid w:val="00C47644"/>
    <w:rsid w:val="00C52BEE"/>
    <w:rsid w:val="00C56409"/>
    <w:rsid w:val="00C57CDA"/>
    <w:rsid w:val="00C612B4"/>
    <w:rsid w:val="00C645A6"/>
    <w:rsid w:val="00C65D79"/>
    <w:rsid w:val="00C662E3"/>
    <w:rsid w:val="00C7042A"/>
    <w:rsid w:val="00C71FDE"/>
    <w:rsid w:val="00C721AC"/>
    <w:rsid w:val="00C737DA"/>
    <w:rsid w:val="00C73DE1"/>
    <w:rsid w:val="00C74572"/>
    <w:rsid w:val="00C76BF5"/>
    <w:rsid w:val="00C76E42"/>
    <w:rsid w:val="00C8163F"/>
    <w:rsid w:val="00C818E6"/>
    <w:rsid w:val="00C84C5C"/>
    <w:rsid w:val="00C85D52"/>
    <w:rsid w:val="00C86256"/>
    <w:rsid w:val="00C86726"/>
    <w:rsid w:val="00C9130E"/>
    <w:rsid w:val="00C9519E"/>
    <w:rsid w:val="00C965CF"/>
    <w:rsid w:val="00C9679A"/>
    <w:rsid w:val="00CA2DA6"/>
    <w:rsid w:val="00CA36C1"/>
    <w:rsid w:val="00CA5774"/>
    <w:rsid w:val="00CA64A9"/>
    <w:rsid w:val="00CA6EE4"/>
    <w:rsid w:val="00CB0482"/>
    <w:rsid w:val="00CB102B"/>
    <w:rsid w:val="00CB1A24"/>
    <w:rsid w:val="00CB3CED"/>
    <w:rsid w:val="00CB5534"/>
    <w:rsid w:val="00CC1FC5"/>
    <w:rsid w:val="00CC1FF7"/>
    <w:rsid w:val="00CC2E0C"/>
    <w:rsid w:val="00CC3B16"/>
    <w:rsid w:val="00CC48B6"/>
    <w:rsid w:val="00CD222E"/>
    <w:rsid w:val="00CD2E3A"/>
    <w:rsid w:val="00CD3830"/>
    <w:rsid w:val="00CD672E"/>
    <w:rsid w:val="00CE1E7A"/>
    <w:rsid w:val="00CE389F"/>
    <w:rsid w:val="00CE6AA9"/>
    <w:rsid w:val="00CE77FF"/>
    <w:rsid w:val="00CF1D08"/>
    <w:rsid w:val="00CF2AFB"/>
    <w:rsid w:val="00CF41B1"/>
    <w:rsid w:val="00CF534B"/>
    <w:rsid w:val="00CF572A"/>
    <w:rsid w:val="00CF7D97"/>
    <w:rsid w:val="00D01018"/>
    <w:rsid w:val="00D04781"/>
    <w:rsid w:val="00D058D2"/>
    <w:rsid w:val="00D0692E"/>
    <w:rsid w:val="00D10050"/>
    <w:rsid w:val="00D13FF4"/>
    <w:rsid w:val="00D147A6"/>
    <w:rsid w:val="00D15942"/>
    <w:rsid w:val="00D159C4"/>
    <w:rsid w:val="00D200CE"/>
    <w:rsid w:val="00D23175"/>
    <w:rsid w:val="00D27D26"/>
    <w:rsid w:val="00D30FA7"/>
    <w:rsid w:val="00D32704"/>
    <w:rsid w:val="00D339B0"/>
    <w:rsid w:val="00D341AA"/>
    <w:rsid w:val="00D36E04"/>
    <w:rsid w:val="00D42620"/>
    <w:rsid w:val="00D4267E"/>
    <w:rsid w:val="00D42B9F"/>
    <w:rsid w:val="00D443AD"/>
    <w:rsid w:val="00D44D81"/>
    <w:rsid w:val="00D45721"/>
    <w:rsid w:val="00D516E9"/>
    <w:rsid w:val="00D51BB6"/>
    <w:rsid w:val="00D52F31"/>
    <w:rsid w:val="00D555F1"/>
    <w:rsid w:val="00D55E82"/>
    <w:rsid w:val="00D57BD4"/>
    <w:rsid w:val="00D6075E"/>
    <w:rsid w:val="00D6286A"/>
    <w:rsid w:val="00D66204"/>
    <w:rsid w:val="00D72B20"/>
    <w:rsid w:val="00D736E4"/>
    <w:rsid w:val="00D74C9C"/>
    <w:rsid w:val="00D75B86"/>
    <w:rsid w:val="00D76FDD"/>
    <w:rsid w:val="00D82924"/>
    <w:rsid w:val="00D82BBF"/>
    <w:rsid w:val="00D82EFF"/>
    <w:rsid w:val="00D835FF"/>
    <w:rsid w:val="00D87E3A"/>
    <w:rsid w:val="00D92CF7"/>
    <w:rsid w:val="00D94F04"/>
    <w:rsid w:val="00D95DE6"/>
    <w:rsid w:val="00DA1EF1"/>
    <w:rsid w:val="00DA3750"/>
    <w:rsid w:val="00DA6459"/>
    <w:rsid w:val="00DA6561"/>
    <w:rsid w:val="00DA6F24"/>
    <w:rsid w:val="00DB1DA3"/>
    <w:rsid w:val="00DB4D02"/>
    <w:rsid w:val="00DB73BD"/>
    <w:rsid w:val="00DC3052"/>
    <w:rsid w:val="00DC37F8"/>
    <w:rsid w:val="00DC3E81"/>
    <w:rsid w:val="00DC676C"/>
    <w:rsid w:val="00DD3C2F"/>
    <w:rsid w:val="00DD52D1"/>
    <w:rsid w:val="00DD5BA6"/>
    <w:rsid w:val="00DD75F5"/>
    <w:rsid w:val="00DD7A18"/>
    <w:rsid w:val="00DE0D9E"/>
    <w:rsid w:val="00DE11F8"/>
    <w:rsid w:val="00DE12C4"/>
    <w:rsid w:val="00DF0CF1"/>
    <w:rsid w:val="00DF1D5E"/>
    <w:rsid w:val="00DF3B02"/>
    <w:rsid w:val="00DF4106"/>
    <w:rsid w:val="00DF7313"/>
    <w:rsid w:val="00DF7568"/>
    <w:rsid w:val="00DF77EA"/>
    <w:rsid w:val="00E01895"/>
    <w:rsid w:val="00E0398C"/>
    <w:rsid w:val="00E04391"/>
    <w:rsid w:val="00E0583E"/>
    <w:rsid w:val="00E06511"/>
    <w:rsid w:val="00E072C8"/>
    <w:rsid w:val="00E07703"/>
    <w:rsid w:val="00E10A94"/>
    <w:rsid w:val="00E11C2D"/>
    <w:rsid w:val="00E20670"/>
    <w:rsid w:val="00E20B63"/>
    <w:rsid w:val="00E21080"/>
    <w:rsid w:val="00E21288"/>
    <w:rsid w:val="00E22C74"/>
    <w:rsid w:val="00E23842"/>
    <w:rsid w:val="00E23FFA"/>
    <w:rsid w:val="00E255E3"/>
    <w:rsid w:val="00E32F68"/>
    <w:rsid w:val="00E33437"/>
    <w:rsid w:val="00E34E57"/>
    <w:rsid w:val="00E423B1"/>
    <w:rsid w:val="00E47760"/>
    <w:rsid w:val="00E51CF6"/>
    <w:rsid w:val="00E542B0"/>
    <w:rsid w:val="00E54F34"/>
    <w:rsid w:val="00E56933"/>
    <w:rsid w:val="00E57122"/>
    <w:rsid w:val="00E57227"/>
    <w:rsid w:val="00E60702"/>
    <w:rsid w:val="00E61565"/>
    <w:rsid w:val="00E64024"/>
    <w:rsid w:val="00E6710F"/>
    <w:rsid w:val="00E70626"/>
    <w:rsid w:val="00E71BEB"/>
    <w:rsid w:val="00E73018"/>
    <w:rsid w:val="00E738C5"/>
    <w:rsid w:val="00E75A12"/>
    <w:rsid w:val="00E76070"/>
    <w:rsid w:val="00E76DC4"/>
    <w:rsid w:val="00E77534"/>
    <w:rsid w:val="00E778FA"/>
    <w:rsid w:val="00E8121D"/>
    <w:rsid w:val="00E81CC8"/>
    <w:rsid w:val="00E82798"/>
    <w:rsid w:val="00E836AE"/>
    <w:rsid w:val="00E840CE"/>
    <w:rsid w:val="00E8480E"/>
    <w:rsid w:val="00E916B0"/>
    <w:rsid w:val="00E934AD"/>
    <w:rsid w:val="00E941A3"/>
    <w:rsid w:val="00E94849"/>
    <w:rsid w:val="00E96B07"/>
    <w:rsid w:val="00E971F4"/>
    <w:rsid w:val="00EA16B7"/>
    <w:rsid w:val="00EA3230"/>
    <w:rsid w:val="00EA410A"/>
    <w:rsid w:val="00EA4906"/>
    <w:rsid w:val="00EA6128"/>
    <w:rsid w:val="00EB0A29"/>
    <w:rsid w:val="00EB30A1"/>
    <w:rsid w:val="00EB3482"/>
    <w:rsid w:val="00EB5490"/>
    <w:rsid w:val="00EB68C1"/>
    <w:rsid w:val="00EB73FD"/>
    <w:rsid w:val="00EB765D"/>
    <w:rsid w:val="00EC18D3"/>
    <w:rsid w:val="00EC18FC"/>
    <w:rsid w:val="00EC280E"/>
    <w:rsid w:val="00EC2F53"/>
    <w:rsid w:val="00EC52FA"/>
    <w:rsid w:val="00EC6374"/>
    <w:rsid w:val="00ED0D44"/>
    <w:rsid w:val="00ED14B7"/>
    <w:rsid w:val="00ED16B3"/>
    <w:rsid w:val="00ED4C86"/>
    <w:rsid w:val="00ED66BA"/>
    <w:rsid w:val="00EE219D"/>
    <w:rsid w:val="00EE2DC4"/>
    <w:rsid w:val="00EE5EBC"/>
    <w:rsid w:val="00EE77C7"/>
    <w:rsid w:val="00EF0EA3"/>
    <w:rsid w:val="00EF1482"/>
    <w:rsid w:val="00EF269C"/>
    <w:rsid w:val="00EF6971"/>
    <w:rsid w:val="00EF6BEC"/>
    <w:rsid w:val="00F069E7"/>
    <w:rsid w:val="00F104B9"/>
    <w:rsid w:val="00F105FF"/>
    <w:rsid w:val="00F12013"/>
    <w:rsid w:val="00F12877"/>
    <w:rsid w:val="00F12ED8"/>
    <w:rsid w:val="00F1430E"/>
    <w:rsid w:val="00F15B96"/>
    <w:rsid w:val="00F16166"/>
    <w:rsid w:val="00F1747E"/>
    <w:rsid w:val="00F20824"/>
    <w:rsid w:val="00F2390D"/>
    <w:rsid w:val="00F2450A"/>
    <w:rsid w:val="00F25A8C"/>
    <w:rsid w:val="00F35AD1"/>
    <w:rsid w:val="00F371FE"/>
    <w:rsid w:val="00F442DE"/>
    <w:rsid w:val="00F50397"/>
    <w:rsid w:val="00F5069D"/>
    <w:rsid w:val="00F5181E"/>
    <w:rsid w:val="00F53183"/>
    <w:rsid w:val="00F60730"/>
    <w:rsid w:val="00F74332"/>
    <w:rsid w:val="00F76082"/>
    <w:rsid w:val="00F7619B"/>
    <w:rsid w:val="00F775FA"/>
    <w:rsid w:val="00F77780"/>
    <w:rsid w:val="00F77B2E"/>
    <w:rsid w:val="00F878C6"/>
    <w:rsid w:val="00F918D1"/>
    <w:rsid w:val="00F9279E"/>
    <w:rsid w:val="00F93898"/>
    <w:rsid w:val="00F93A71"/>
    <w:rsid w:val="00F9467A"/>
    <w:rsid w:val="00F95420"/>
    <w:rsid w:val="00F9781D"/>
    <w:rsid w:val="00F97B80"/>
    <w:rsid w:val="00FA1BEF"/>
    <w:rsid w:val="00FA2689"/>
    <w:rsid w:val="00FA2ED0"/>
    <w:rsid w:val="00FA4A60"/>
    <w:rsid w:val="00FA5659"/>
    <w:rsid w:val="00FB0DAE"/>
    <w:rsid w:val="00FC63FB"/>
    <w:rsid w:val="00FC67FB"/>
    <w:rsid w:val="00FC7384"/>
    <w:rsid w:val="00FD2D54"/>
    <w:rsid w:val="00FD3BEC"/>
    <w:rsid w:val="00FD3E08"/>
    <w:rsid w:val="00FD4AB6"/>
    <w:rsid w:val="00FD711B"/>
    <w:rsid w:val="00FE3016"/>
    <w:rsid w:val="00FE6164"/>
    <w:rsid w:val="00FE7495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63B2"/>
    <w:pPr>
      <w:keepNext/>
      <w:numPr>
        <w:numId w:val="1"/>
      </w:numPr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B63B2"/>
    <w:pPr>
      <w:keepNext/>
      <w:numPr>
        <w:ilvl w:val="1"/>
        <w:numId w:val="1"/>
      </w:numPr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3BB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293BB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WW8Num3z0">
    <w:name w:val="WW8Num3z0"/>
    <w:uiPriority w:val="99"/>
    <w:rsid w:val="009B63B2"/>
    <w:rPr>
      <w:rFonts w:ascii="Symbol" w:hAnsi="Symbol"/>
    </w:rPr>
  </w:style>
  <w:style w:type="character" w:customStyle="1" w:styleId="WW8Num3z1">
    <w:name w:val="WW8Num3z1"/>
    <w:uiPriority w:val="99"/>
    <w:rsid w:val="009B63B2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B63B2"/>
  </w:style>
  <w:style w:type="character" w:customStyle="1" w:styleId="WW-Absatz-Standardschriftart">
    <w:name w:val="WW-Absatz-Standardschriftart"/>
    <w:uiPriority w:val="99"/>
    <w:rsid w:val="009B63B2"/>
  </w:style>
  <w:style w:type="character" w:customStyle="1" w:styleId="WW8Num1z0">
    <w:name w:val="WW8Num1z0"/>
    <w:uiPriority w:val="99"/>
    <w:rsid w:val="009B63B2"/>
    <w:rPr>
      <w:rFonts w:ascii="Symbol" w:hAnsi="Symbol"/>
    </w:rPr>
  </w:style>
  <w:style w:type="character" w:customStyle="1" w:styleId="WW8Num1z1">
    <w:name w:val="WW8Num1z1"/>
    <w:uiPriority w:val="99"/>
    <w:rsid w:val="009B63B2"/>
    <w:rPr>
      <w:rFonts w:ascii="Courier New" w:hAnsi="Courier New"/>
    </w:rPr>
  </w:style>
  <w:style w:type="character" w:customStyle="1" w:styleId="WW8Num1z2">
    <w:name w:val="WW8Num1z2"/>
    <w:uiPriority w:val="99"/>
    <w:rsid w:val="009B63B2"/>
    <w:rPr>
      <w:rFonts w:ascii="Wingdings" w:hAnsi="Wingdings"/>
    </w:rPr>
  </w:style>
  <w:style w:type="character" w:customStyle="1" w:styleId="WW8Num2z1">
    <w:name w:val="WW8Num2z1"/>
    <w:uiPriority w:val="99"/>
    <w:rsid w:val="009B63B2"/>
    <w:rPr>
      <w:rFonts w:ascii="Times New Roman" w:hAnsi="Times New Roman"/>
    </w:rPr>
  </w:style>
  <w:style w:type="character" w:customStyle="1" w:styleId="WW8Num3z2">
    <w:name w:val="WW8Num3z2"/>
    <w:uiPriority w:val="99"/>
    <w:rsid w:val="009B63B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B63B2"/>
  </w:style>
  <w:style w:type="character" w:styleId="a3">
    <w:name w:val="Hyperlink"/>
    <w:uiPriority w:val="99"/>
    <w:rsid w:val="009B63B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9B63B2"/>
    <w:rPr>
      <w:rFonts w:cs="Times New Roman"/>
      <w:color w:val="800080"/>
      <w:u w:val="single"/>
    </w:rPr>
  </w:style>
  <w:style w:type="character" w:styleId="a5">
    <w:name w:val="page number"/>
    <w:uiPriority w:val="99"/>
    <w:rsid w:val="009B63B2"/>
    <w:rPr>
      <w:rFonts w:cs="Times New Roman"/>
    </w:rPr>
  </w:style>
  <w:style w:type="character" w:customStyle="1" w:styleId="a6">
    <w:name w:val="Маркеры списка"/>
    <w:uiPriority w:val="99"/>
    <w:rsid w:val="009B63B2"/>
    <w:rPr>
      <w:rFonts w:ascii="OpenSymbol" w:eastAsia="Times New Roman" w:hAnsi="OpenSymbol"/>
    </w:rPr>
  </w:style>
  <w:style w:type="paragraph" w:customStyle="1" w:styleId="a7">
    <w:name w:val="Заголовок"/>
    <w:basedOn w:val="a"/>
    <w:next w:val="a8"/>
    <w:uiPriority w:val="99"/>
    <w:rsid w:val="009B63B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9B63B2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293BB4"/>
    <w:rPr>
      <w:sz w:val="24"/>
      <w:szCs w:val="24"/>
      <w:lang w:eastAsia="ar-SA"/>
    </w:rPr>
  </w:style>
  <w:style w:type="paragraph" w:styleId="aa">
    <w:name w:val="List"/>
    <w:basedOn w:val="a8"/>
    <w:uiPriority w:val="99"/>
    <w:rsid w:val="009B63B2"/>
    <w:rPr>
      <w:rFonts w:cs="Mangal"/>
    </w:rPr>
  </w:style>
  <w:style w:type="paragraph" w:customStyle="1" w:styleId="12">
    <w:name w:val="Название1"/>
    <w:basedOn w:val="a"/>
    <w:uiPriority w:val="99"/>
    <w:rsid w:val="009B63B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B63B2"/>
    <w:pPr>
      <w:suppressLineNumbers/>
    </w:pPr>
    <w:rPr>
      <w:rFonts w:cs="Mangal"/>
    </w:rPr>
  </w:style>
  <w:style w:type="paragraph" w:customStyle="1" w:styleId="22">
    <w:name w:val="Основной текст 22"/>
    <w:basedOn w:val="a"/>
    <w:uiPriority w:val="99"/>
    <w:rsid w:val="009B63B2"/>
    <w:pPr>
      <w:spacing w:line="360" w:lineRule="auto"/>
      <w:jc w:val="both"/>
    </w:pPr>
    <w:rPr>
      <w:sz w:val="28"/>
      <w:szCs w:val="20"/>
    </w:rPr>
  </w:style>
  <w:style w:type="paragraph" w:styleId="ab">
    <w:name w:val="Title"/>
    <w:basedOn w:val="a"/>
    <w:next w:val="ac"/>
    <w:link w:val="ad"/>
    <w:uiPriority w:val="10"/>
    <w:qFormat/>
    <w:rsid w:val="009B63B2"/>
    <w:pPr>
      <w:jc w:val="center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d">
    <w:name w:val="Название Знак"/>
    <w:link w:val="ab"/>
    <w:uiPriority w:val="10"/>
    <w:rsid w:val="00293BB4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next w:val="a8"/>
    <w:link w:val="ae"/>
    <w:uiPriority w:val="11"/>
    <w:qFormat/>
    <w:rsid w:val="009B63B2"/>
    <w:pPr>
      <w:jc w:val="center"/>
    </w:pPr>
    <w:rPr>
      <w:rFonts w:ascii="Calibri Light" w:hAnsi="Calibri Light"/>
      <w:lang/>
    </w:rPr>
  </w:style>
  <w:style w:type="character" w:customStyle="1" w:styleId="ae">
    <w:name w:val="Подзаголовок Знак"/>
    <w:link w:val="ac"/>
    <w:uiPriority w:val="11"/>
    <w:rsid w:val="00293BB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rsid w:val="009B63B2"/>
    <w:pPr>
      <w:ind w:left="540"/>
      <w:jc w:val="both"/>
    </w:pPr>
    <w:rPr>
      <w:lang/>
    </w:rPr>
  </w:style>
  <w:style w:type="character" w:customStyle="1" w:styleId="af0">
    <w:name w:val="Основной текст с отступом Знак"/>
    <w:link w:val="af"/>
    <w:uiPriority w:val="99"/>
    <w:semiHidden/>
    <w:rsid w:val="00293BB4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B63B2"/>
    <w:pPr>
      <w:tabs>
        <w:tab w:val="left" w:pos="360"/>
      </w:tabs>
      <w:ind w:left="360" w:hanging="360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rsid w:val="009B63B2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293BB4"/>
    <w:rPr>
      <w:rFonts w:ascii="Segoe UI" w:hAnsi="Segoe UI" w:cs="Segoe UI"/>
      <w:sz w:val="18"/>
      <w:szCs w:val="18"/>
      <w:lang w:eastAsia="ar-SA"/>
    </w:rPr>
  </w:style>
  <w:style w:type="paragraph" w:styleId="af3">
    <w:name w:val="header"/>
    <w:basedOn w:val="a"/>
    <w:link w:val="af4"/>
    <w:uiPriority w:val="99"/>
    <w:rsid w:val="009B63B2"/>
    <w:pPr>
      <w:tabs>
        <w:tab w:val="center" w:pos="4536"/>
        <w:tab w:val="right" w:pos="9072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semiHidden/>
    <w:rsid w:val="00293BB4"/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9B63B2"/>
    <w:pPr>
      <w:suppressLineNumbers/>
    </w:pPr>
  </w:style>
  <w:style w:type="paragraph" w:customStyle="1" w:styleId="af6">
    <w:name w:val="Заголовок таблицы"/>
    <w:basedOn w:val="af5"/>
    <w:uiPriority w:val="99"/>
    <w:rsid w:val="009B63B2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9B63B2"/>
  </w:style>
  <w:style w:type="paragraph" w:styleId="af8">
    <w:name w:val="footer"/>
    <w:basedOn w:val="a"/>
    <w:link w:val="af9"/>
    <w:uiPriority w:val="99"/>
    <w:rsid w:val="009B63B2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rsid w:val="00293BB4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B63B2"/>
    <w:pPr>
      <w:spacing w:line="360" w:lineRule="auto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rsid w:val="009B63B2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293BB4"/>
    <w:rPr>
      <w:sz w:val="24"/>
      <w:szCs w:val="24"/>
      <w:lang w:eastAsia="ar-SA"/>
    </w:rPr>
  </w:style>
  <w:style w:type="paragraph" w:styleId="afa">
    <w:name w:val="Normal (Web)"/>
    <w:basedOn w:val="a"/>
    <w:uiPriority w:val="99"/>
    <w:rsid w:val="00690A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rsid w:val="00635711"/>
    <w:pPr>
      <w:spacing w:after="120"/>
      <w:ind w:left="283"/>
    </w:pPr>
    <w:rPr>
      <w:sz w:val="16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35711"/>
    <w:rPr>
      <w:sz w:val="16"/>
      <w:lang w:eastAsia="ar-SA" w:bidi="ar-SA"/>
    </w:rPr>
  </w:style>
  <w:style w:type="paragraph" w:customStyle="1" w:styleId="14">
    <w:name w:val="Абзац списка1"/>
    <w:basedOn w:val="a"/>
    <w:rsid w:val="005525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b">
    <w:name w:val="List Paragraph"/>
    <w:basedOn w:val="a"/>
    <w:uiPriority w:val="34"/>
    <w:qFormat/>
    <w:rsid w:val="00E56933"/>
    <w:pPr>
      <w:ind w:left="720"/>
      <w:contextualSpacing/>
    </w:pPr>
  </w:style>
  <w:style w:type="paragraph" w:customStyle="1" w:styleId="Style16">
    <w:name w:val="Style16"/>
    <w:basedOn w:val="a"/>
    <w:uiPriority w:val="99"/>
    <w:rsid w:val="00CC2E0C"/>
    <w:pPr>
      <w:widowControl w:val="0"/>
      <w:suppressAutoHyphens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lang w:eastAsia="ru-RU"/>
    </w:rPr>
  </w:style>
  <w:style w:type="character" w:customStyle="1" w:styleId="FontStyle33">
    <w:name w:val="Font Style33"/>
    <w:uiPriority w:val="99"/>
    <w:rsid w:val="00CC2E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86A5-58CA-4451-878E-BBA3CFAD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 - Отделение Пенсионного фонда России по Республике Алтай</vt:lpstr>
    </vt:vector>
  </TitlesOfParts>
  <Company>SPecialiST RePack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 - Отделение Пенсионного фонда России по Республике Алтай</dc:title>
  <dc:creator>u1301</dc:creator>
  <cp:lastModifiedBy>0040002201</cp:lastModifiedBy>
  <cp:revision>2</cp:revision>
  <cp:lastPrinted>2021-12-20T03:59:00Z</cp:lastPrinted>
  <dcterms:created xsi:type="dcterms:W3CDTF">2022-01-27T09:16:00Z</dcterms:created>
  <dcterms:modified xsi:type="dcterms:W3CDTF">2022-01-27T09:16:00Z</dcterms:modified>
</cp:coreProperties>
</file>