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</w:t>
      </w:r>
      <w:r w:rsidR="00D55884">
        <w:rPr>
          <w:b/>
          <w:bCs/>
          <w:sz w:val="28"/>
          <w:szCs w:val="28"/>
        </w:rPr>
        <w:t>С</w:t>
      </w:r>
      <w:r w:rsidR="00703C0E">
        <w:rPr>
          <w:b/>
          <w:bCs/>
          <w:sz w:val="28"/>
          <w:szCs w:val="28"/>
        </w:rPr>
        <w:t xml:space="preserve">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 w:rsidR="00C30386" w:rsidRPr="00C30386"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C30386" w:rsidRPr="00C30386">
        <w:rPr>
          <w:b/>
          <w:bCs/>
          <w:sz w:val="28"/>
          <w:szCs w:val="28"/>
        </w:rPr>
        <w:t>1</w:t>
      </w:r>
      <w:r w:rsidR="00C30386">
        <w:rPr>
          <w:b/>
          <w:bCs/>
          <w:sz w:val="28"/>
          <w:szCs w:val="28"/>
        </w:rPr>
        <w:t>2 января</w:t>
      </w:r>
      <w:r w:rsidR="0008240C">
        <w:rPr>
          <w:b/>
          <w:bCs/>
          <w:sz w:val="28"/>
          <w:szCs w:val="28"/>
        </w:rPr>
        <w:t xml:space="preserve"> 202</w:t>
      </w:r>
      <w:r w:rsidR="00C30386">
        <w:rPr>
          <w:b/>
          <w:bCs/>
          <w:sz w:val="28"/>
          <w:szCs w:val="28"/>
        </w:rPr>
        <w:t>4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C30386" w:rsidRDefault="00C30386" w:rsidP="00750F10">
      <w:pPr>
        <w:ind w:firstLine="709"/>
        <w:jc w:val="both"/>
        <w:rPr>
          <w:b/>
          <w:bCs/>
          <w:sz w:val="26"/>
          <w:szCs w:val="26"/>
        </w:rPr>
      </w:pPr>
      <w:r w:rsidRPr="00C30386">
        <w:rPr>
          <w:bCs/>
          <w:sz w:val="26"/>
          <w:szCs w:val="26"/>
        </w:rPr>
        <w:t>12 января</w:t>
      </w:r>
      <w:r w:rsidR="00703C0E" w:rsidRPr="00C30386">
        <w:rPr>
          <w:sz w:val="26"/>
          <w:szCs w:val="26"/>
        </w:rPr>
        <w:t xml:space="preserve"> 20</w:t>
      </w:r>
      <w:r w:rsidR="00F80222" w:rsidRPr="00C30386">
        <w:rPr>
          <w:sz w:val="26"/>
          <w:szCs w:val="26"/>
        </w:rPr>
        <w:t>2</w:t>
      </w:r>
      <w:r w:rsidRPr="00C30386">
        <w:rPr>
          <w:sz w:val="26"/>
          <w:szCs w:val="26"/>
        </w:rPr>
        <w:t>4</w:t>
      </w:r>
      <w:r w:rsidR="00197C2A" w:rsidRPr="00C30386">
        <w:rPr>
          <w:sz w:val="26"/>
          <w:szCs w:val="26"/>
        </w:rPr>
        <w:t xml:space="preserve"> года состоялось заседание </w:t>
      </w:r>
      <w:r w:rsidR="00087048" w:rsidRPr="00C30386">
        <w:rPr>
          <w:sz w:val="26"/>
          <w:szCs w:val="26"/>
        </w:rPr>
        <w:t xml:space="preserve">Комиссии </w:t>
      </w:r>
      <w:r w:rsidR="006163FF" w:rsidRPr="00C30386">
        <w:rPr>
          <w:sz w:val="26"/>
          <w:szCs w:val="26"/>
        </w:rPr>
        <w:t>Отделения</w:t>
      </w:r>
      <w:r w:rsidR="002C7F65" w:rsidRPr="00C30386">
        <w:rPr>
          <w:sz w:val="26"/>
          <w:szCs w:val="26"/>
        </w:rPr>
        <w:t xml:space="preserve"> Фонда</w:t>
      </w:r>
      <w:r w:rsidR="00504AC4" w:rsidRPr="00C30386">
        <w:rPr>
          <w:sz w:val="26"/>
          <w:szCs w:val="26"/>
        </w:rPr>
        <w:t xml:space="preserve"> </w:t>
      </w:r>
      <w:r w:rsidR="002C7F65" w:rsidRPr="00C30386">
        <w:rPr>
          <w:sz w:val="26"/>
          <w:szCs w:val="26"/>
        </w:rPr>
        <w:t>п</w:t>
      </w:r>
      <w:r w:rsidR="00341089" w:rsidRPr="00C30386">
        <w:rPr>
          <w:sz w:val="26"/>
          <w:szCs w:val="26"/>
        </w:rPr>
        <w:t>енсионного</w:t>
      </w:r>
      <w:r w:rsidR="002C7F65" w:rsidRPr="00C30386">
        <w:rPr>
          <w:sz w:val="26"/>
          <w:szCs w:val="26"/>
        </w:rPr>
        <w:t xml:space="preserve"> и социального</w:t>
      </w:r>
      <w:r w:rsidR="00504AC4" w:rsidRPr="00C30386">
        <w:rPr>
          <w:sz w:val="26"/>
          <w:szCs w:val="26"/>
        </w:rPr>
        <w:t xml:space="preserve"> </w:t>
      </w:r>
      <w:r w:rsidR="002C7F65" w:rsidRPr="00C30386">
        <w:rPr>
          <w:sz w:val="26"/>
          <w:szCs w:val="26"/>
        </w:rPr>
        <w:t xml:space="preserve">страхования </w:t>
      </w:r>
      <w:r w:rsidR="00703C0E" w:rsidRPr="00C30386">
        <w:rPr>
          <w:sz w:val="26"/>
          <w:szCs w:val="26"/>
        </w:rPr>
        <w:t>Р</w:t>
      </w:r>
      <w:r w:rsidR="00341089" w:rsidRPr="00C30386">
        <w:rPr>
          <w:sz w:val="26"/>
          <w:szCs w:val="26"/>
        </w:rPr>
        <w:t>оссийской Федерации</w:t>
      </w:r>
      <w:r w:rsidR="00504AC4" w:rsidRPr="00C30386">
        <w:rPr>
          <w:sz w:val="26"/>
          <w:szCs w:val="26"/>
        </w:rPr>
        <w:t xml:space="preserve"> </w:t>
      </w:r>
      <w:r w:rsidR="006163FF" w:rsidRPr="00C30386">
        <w:rPr>
          <w:sz w:val="26"/>
          <w:szCs w:val="26"/>
        </w:rPr>
        <w:t>по Чувашской Республике-Чувашии</w:t>
      </w:r>
      <w:r w:rsidR="00087048" w:rsidRPr="00C30386">
        <w:rPr>
          <w:sz w:val="26"/>
          <w:szCs w:val="26"/>
        </w:rPr>
        <w:t xml:space="preserve"> </w:t>
      </w:r>
      <w:r w:rsidR="00067666" w:rsidRPr="00067666">
        <w:rPr>
          <w:sz w:val="26"/>
          <w:szCs w:val="26"/>
        </w:rPr>
        <w:t>(</w:t>
      </w:r>
      <w:r w:rsidR="00067666">
        <w:rPr>
          <w:sz w:val="26"/>
          <w:szCs w:val="26"/>
        </w:rPr>
        <w:t>далее - ОСФР</w:t>
      </w:r>
      <w:r w:rsidR="00067666" w:rsidRPr="00067666">
        <w:rPr>
          <w:sz w:val="26"/>
          <w:szCs w:val="26"/>
        </w:rPr>
        <w:t>)</w:t>
      </w:r>
      <w:r w:rsidR="00067666">
        <w:rPr>
          <w:sz w:val="26"/>
          <w:szCs w:val="26"/>
        </w:rPr>
        <w:t xml:space="preserve"> </w:t>
      </w:r>
      <w:r w:rsidR="00087048" w:rsidRPr="00C30386">
        <w:rPr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</w:t>
      </w:r>
      <w:r w:rsidR="00041738" w:rsidRPr="00C30386">
        <w:rPr>
          <w:sz w:val="26"/>
          <w:szCs w:val="26"/>
        </w:rPr>
        <w:t>-</w:t>
      </w:r>
      <w:r w:rsidR="00087048" w:rsidRPr="00C30386">
        <w:rPr>
          <w:sz w:val="26"/>
          <w:szCs w:val="26"/>
        </w:rPr>
        <w:t xml:space="preserve"> Комиссия).</w:t>
      </w:r>
    </w:p>
    <w:p w:rsidR="00A50392" w:rsidRPr="00C30386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C30386">
        <w:rPr>
          <w:sz w:val="26"/>
          <w:szCs w:val="26"/>
        </w:rPr>
        <w:t>Повестка дня з</w:t>
      </w:r>
      <w:r w:rsidR="00087048" w:rsidRPr="00C30386">
        <w:rPr>
          <w:sz w:val="26"/>
          <w:szCs w:val="26"/>
        </w:rPr>
        <w:t>аседани</w:t>
      </w:r>
      <w:r w:rsidRPr="00C30386">
        <w:rPr>
          <w:sz w:val="26"/>
          <w:szCs w:val="26"/>
        </w:rPr>
        <w:t>я</w:t>
      </w:r>
      <w:r w:rsidR="00087048" w:rsidRPr="00C30386">
        <w:rPr>
          <w:sz w:val="26"/>
          <w:szCs w:val="26"/>
        </w:rPr>
        <w:t xml:space="preserve"> Комиссии </w:t>
      </w:r>
      <w:r w:rsidR="000C7545" w:rsidRPr="00C30386">
        <w:rPr>
          <w:sz w:val="26"/>
          <w:szCs w:val="26"/>
        </w:rPr>
        <w:t>включи</w:t>
      </w:r>
      <w:r w:rsidRPr="00C30386">
        <w:rPr>
          <w:sz w:val="26"/>
          <w:szCs w:val="26"/>
        </w:rPr>
        <w:t>ла</w:t>
      </w:r>
      <w:r w:rsidR="00504AC4" w:rsidRPr="00C30386">
        <w:rPr>
          <w:sz w:val="26"/>
          <w:szCs w:val="26"/>
        </w:rPr>
        <w:t xml:space="preserve"> </w:t>
      </w:r>
      <w:r w:rsidRPr="00C30386">
        <w:rPr>
          <w:sz w:val="26"/>
          <w:szCs w:val="26"/>
        </w:rPr>
        <w:t>вопрос</w:t>
      </w:r>
      <w:r w:rsidR="00A50392" w:rsidRPr="00C30386">
        <w:rPr>
          <w:sz w:val="26"/>
          <w:szCs w:val="26"/>
        </w:rPr>
        <w:t>:</w:t>
      </w:r>
    </w:p>
    <w:p w:rsidR="00814632" w:rsidRPr="00C30386" w:rsidRDefault="00C32A1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C30386">
        <w:rPr>
          <w:rFonts w:eastAsia="Arial"/>
          <w:bCs/>
          <w:spacing w:val="-1"/>
          <w:sz w:val="26"/>
          <w:szCs w:val="26"/>
        </w:rPr>
        <w:t xml:space="preserve">1. </w:t>
      </w:r>
      <w:r w:rsidR="00070B89" w:rsidRPr="00C30386">
        <w:rPr>
          <w:rFonts w:eastAsia="Arial"/>
          <w:bCs/>
          <w:spacing w:val="-1"/>
          <w:sz w:val="26"/>
          <w:szCs w:val="26"/>
        </w:rPr>
        <w:t>Р</w:t>
      </w:r>
      <w:r w:rsidR="00814632" w:rsidRPr="00C30386">
        <w:rPr>
          <w:rFonts w:eastAsia="Arial"/>
          <w:bCs/>
          <w:spacing w:val="-1"/>
          <w:sz w:val="26"/>
          <w:szCs w:val="26"/>
        </w:rPr>
        <w:t xml:space="preserve">ассмотрение </w:t>
      </w:r>
      <w:r w:rsidR="00437CBE" w:rsidRPr="00C30386">
        <w:rPr>
          <w:rFonts w:eastAsia="Arial"/>
          <w:bCs/>
          <w:spacing w:val="-1"/>
          <w:sz w:val="26"/>
          <w:szCs w:val="26"/>
        </w:rPr>
        <w:t xml:space="preserve">вопроса о применении </w:t>
      </w:r>
      <w:r w:rsidR="006D215D" w:rsidRPr="00C30386">
        <w:rPr>
          <w:bCs/>
          <w:color w:val="000000"/>
          <w:spacing w:val="-1"/>
          <w:sz w:val="26"/>
          <w:szCs w:val="26"/>
        </w:rPr>
        <w:t xml:space="preserve">в отношении </w:t>
      </w:r>
      <w:r w:rsidR="00B07367">
        <w:rPr>
          <w:rFonts w:eastAsia="Arial"/>
          <w:bCs/>
          <w:spacing w:val="-1"/>
          <w:sz w:val="26"/>
          <w:szCs w:val="26"/>
        </w:rPr>
        <w:t>работника</w:t>
      </w:r>
      <w:r w:rsidR="00B07367" w:rsidRPr="00B07367">
        <w:rPr>
          <w:rFonts w:eastAsia="Arial"/>
          <w:bCs/>
          <w:spacing w:val="-1"/>
          <w:sz w:val="26"/>
          <w:szCs w:val="26"/>
        </w:rPr>
        <w:t xml:space="preserve"> </w:t>
      </w:r>
      <w:r w:rsidR="00B07367">
        <w:rPr>
          <w:rFonts w:eastAsia="Arial"/>
          <w:bCs/>
          <w:spacing w:val="-1"/>
          <w:sz w:val="26"/>
          <w:szCs w:val="26"/>
        </w:rPr>
        <w:t>О</w:t>
      </w:r>
      <w:r w:rsidR="00373F72" w:rsidRPr="00C30386">
        <w:rPr>
          <w:rFonts w:eastAsia="Arial"/>
          <w:bCs/>
          <w:spacing w:val="-1"/>
          <w:sz w:val="26"/>
          <w:szCs w:val="26"/>
        </w:rPr>
        <w:t>С</w:t>
      </w:r>
      <w:r w:rsidR="006D215D" w:rsidRPr="00C30386">
        <w:rPr>
          <w:rFonts w:eastAsia="Arial"/>
          <w:bCs/>
          <w:spacing w:val="-1"/>
          <w:sz w:val="26"/>
          <w:szCs w:val="26"/>
        </w:rPr>
        <w:t xml:space="preserve">ФР </w:t>
      </w:r>
      <w:r w:rsidR="00437CBE" w:rsidRPr="00C30386">
        <w:rPr>
          <w:rFonts w:eastAsia="Arial"/>
          <w:bCs/>
          <w:spacing w:val="-1"/>
          <w:sz w:val="26"/>
          <w:szCs w:val="26"/>
        </w:rPr>
        <w:t>мер дисциплинарной ответстве</w:t>
      </w:r>
      <w:r w:rsidR="00C30386" w:rsidRPr="00C30386">
        <w:rPr>
          <w:rFonts w:eastAsia="Arial"/>
          <w:bCs/>
          <w:spacing w:val="-1"/>
          <w:sz w:val="26"/>
          <w:szCs w:val="26"/>
        </w:rPr>
        <w:t>нности в связи с представлением</w:t>
      </w:r>
      <w:r w:rsidR="00285E6A" w:rsidRPr="00C30386">
        <w:rPr>
          <w:rFonts w:eastAsia="Arial"/>
          <w:bCs/>
          <w:spacing w:val="-1"/>
          <w:sz w:val="26"/>
          <w:szCs w:val="26"/>
        </w:rPr>
        <w:t xml:space="preserve"> неполных </w:t>
      </w:r>
      <w:r w:rsidR="00C30386" w:rsidRPr="00C30386">
        <w:rPr>
          <w:rFonts w:eastAsia="Arial"/>
          <w:bCs/>
          <w:spacing w:val="-1"/>
          <w:sz w:val="26"/>
          <w:szCs w:val="26"/>
        </w:rPr>
        <w:t xml:space="preserve">и недостоверных </w:t>
      </w:r>
      <w:r w:rsidR="00814632" w:rsidRPr="00C30386">
        <w:rPr>
          <w:bCs/>
          <w:color w:val="000000"/>
          <w:spacing w:val="-1"/>
          <w:sz w:val="26"/>
          <w:szCs w:val="26"/>
        </w:rPr>
        <w:t>сведений о доходах, об имуществе и обязательствах имущественного характера</w:t>
      </w:r>
      <w:r w:rsidR="00A4204A" w:rsidRPr="00C30386">
        <w:rPr>
          <w:rFonts w:eastAsia="Arial"/>
          <w:bCs/>
          <w:spacing w:val="-1"/>
          <w:sz w:val="26"/>
          <w:szCs w:val="26"/>
        </w:rPr>
        <w:t>.</w:t>
      </w:r>
    </w:p>
    <w:p w:rsidR="00156AC4" w:rsidRPr="00C30386" w:rsidRDefault="00236E51" w:rsidP="00236E51">
      <w:pPr>
        <w:ind w:right="-143" w:firstLine="709"/>
        <w:jc w:val="both"/>
        <w:rPr>
          <w:bCs/>
          <w:color w:val="000000"/>
          <w:spacing w:val="-1"/>
          <w:sz w:val="26"/>
          <w:szCs w:val="26"/>
        </w:rPr>
      </w:pPr>
      <w:r w:rsidRPr="00C30386">
        <w:rPr>
          <w:sz w:val="26"/>
          <w:szCs w:val="26"/>
        </w:rPr>
        <w:t xml:space="preserve">Комиссия пришла к выводу, что </w:t>
      </w:r>
      <w:r w:rsidR="009939EE" w:rsidRPr="00C30386">
        <w:rPr>
          <w:rFonts w:eastAsia="Arial"/>
          <w:bCs/>
          <w:spacing w:val="-1"/>
          <w:sz w:val="26"/>
          <w:szCs w:val="26"/>
        </w:rPr>
        <w:t>в связи с представлением неполных</w:t>
      </w:r>
      <w:r w:rsidR="00373F72" w:rsidRPr="00C30386">
        <w:rPr>
          <w:rFonts w:eastAsia="Arial"/>
          <w:bCs/>
          <w:spacing w:val="-1"/>
          <w:sz w:val="26"/>
          <w:szCs w:val="26"/>
        </w:rPr>
        <w:t xml:space="preserve"> и недостоверных</w:t>
      </w:r>
      <w:r w:rsidR="00C30386" w:rsidRPr="00C30386">
        <w:rPr>
          <w:rFonts w:eastAsia="Arial"/>
          <w:bCs/>
          <w:spacing w:val="-1"/>
          <w:sz w:val="26"/>
          <w:szCs w:val="26"/>
        </w:rPr>
        <w:t xml:space="preserve"> </w:t>
      </w:r>
      <w:r w:rsidR="009939EE" w:rsidRPr="00C30386">
        <w:rPr>
          <w:bCs/>
          <w:color w:val="000000"/>
          <w:spacing w:val="-1"/>
          <w:sz w:val="26"/>
          <w:szCs w:val="26"/>
        </w:rPr>
        <w:t>сведений о доходах, об имуществе и обязательствах имущественного характера</w:t>
      </w:r>
      <w:r w:rsidRPr="00C30386">
        <w:rPr>
          <w:bCs/>
          <w:color w:val="000000"/>
          <w:spacing w:val="-1"/>
          <w:sz w:val="26"/>
          <w:szCs w:val="26"/>
        </w:rPr>
        <w:t xml:space="preserve">, с </w:t>
      </w:r>
      <w:r w:rsidR="00647536" w:rsidRPr="00C30386">
        <w:rPr>
          <w:bCs/>
          <w:color w:val="000000"/>
          <w:spacing w:val="-1"/>
          <w:sz w:val="26"/>
          <w:szCs w:val="26"/>
        </w:rPr>
        <w:t>уч</w:t>
      </w:r>
      <w:r w:rsidRPr="00C30386">
        <w:rPr>
          <w:bCs/>
          <w:color w:val="000000"/>
          <w:spacing w:val="-1"/>
          <w:sz w:val="26"/>
          <w:szCs w:val="26"/>
        </w:rPr>
        <w:t>етом</w:t>
      </w:r>
      <w:r w:rsidR="00647536" w:rsidRPr="00C30386">
        <w:rPr>
          <w:bCs/>
          <w:color w:val="000000"/>
          <w:spacing w:val="-1"/>
          <w:sz w:val="26"/>
          <w:szCs w:val="26"/>
        </w:rPr>
        <w:t xml:space="preserve"> х</w:t>
      </w:r>
      <w:r w:rsidR="00647536" w:rsidRPr="00C30386">
        <w:rPr>
          <w:bCs/>
          <w:color w:val="000000"/>
          <w:spacing w:val="-1"/>
          <w:sz w:val="26"/>
          <w:szCs w:val="26"/>
        </w:rPr>
        <w:t>а</w:t>
      </w:r>
      <w:r w:rsidR="00647536" w:rsidRPr="00C30386">
        <w:rPr>
          <w:bCs/>
          <w:color w:val="000000"/>
          <w:spacing w:val="-1"/>
          <w:sz w:val="26"/>
          <w:szCs w:val="26"/>
        </w:rPr>
        <w:t>рактер</w:t>
      </w:r>
      <w:r w:rsidRPr="00C30386">
        <w:rPr>
          <w:bCs/>
          <w:color w:val="000000"/>
          <w:spacing w:val="-1"/>
          <w:sz w:val="26"/>
          <w:szCs w:val="26"/>
        </w:rPr>
        <w:t>а и тяжести</w:t>
      </w:r>
      <w:r w:rsidR="00647536" w:rsidRPr="00C30386">
        <w:rPr>
          <w:bCs/>
          <w:color w:val="000000"/>
          <w:spacing w:val="-1"/>
          <w:sz w:val="26"/>
          <w:szCs w:val="26"/>
        </w:rPr>
        <w:t xml:space="preserve"> совершенного наруше</w:t>
      </w:r>
      <w:r w:rsidR="009939EE" w:rsidRPr="00C30386">
        <w:rPr>
          <w:bCs/>
          <w:color w:val="000000"/>
          <w:spacing w:val="-1"/>
          <w:sz w:val="26"/>
          <w:szCs w:val="26"/>
        </w:rPr>
        <w:t>ния,</w:t>
      </w:r>
      <w:r w:rsidR="00C30386" w:rsidRPr="00C30386">
        <w:rPr>
          <w:bCs/>
          <w:color w:val="000000"/>
          <w:spacing w:val="-1"/>
          <w:sz w:val="26"/>
          <w:szCs w:val="26"/>
        </w:rPr>
        <w:t xml:space="preserve"> </w:t>
      </w:r>
      <w:r w:rsidR="00647536" w:rsidRPr="00C30386">
        <w:rPr>
          <w:bCs/>
          <w:sz w:val="26"/>
          <w:szCs w:val="26"/>
        </w:rPr>
        <w:t>рекомендовать управляющему отделением применить к работник</w:t>
      </w:r>
      <w:r w:rsidR="00285E6A" w:rsidRPr="00C30386">
        <w:rPr>
          <w:bCs/>
          <w:sz w:val="26"/>
          <w:szCs w:val="26"/>
        </w:rPr>
        <w:t>у</w:t>
      </w:r>
      <w:r w:rsidR="00647536" w:rsidRPr="00C30386">
        <w:rPr>
          <w:bCs/>
          <w:sz w:val="26"/>
          <w:szCs w:val="26"/>
        </w:rPr>
        <w:t xml:space="preserve"> дисциплинарное взыскание в виде замечания</w:t>
      </w:r>
      <w:r w:rsidR="00922C4C" w:rsidRPr="00C30386">
        <w:rPr>
          <w:sz w:val="26"/>
          <w:szCs w:val="26"/>
        </w:rPr>
        <w:t>.</w:t>
      </w:r>
    </w:p>
    <w:p w:rsidR="00ED5698" w:rsidRPr="00C30386" w:rsidRDefault="00C30386" w:rsidP="00C30386">
      <w:pPr>
        <w:pStyle w:val="af6"/>
        <w:numPr>
          <w:ilvl w:val="0"/>
          <w:numId w:val="3"/>
        </w:numPr>
        <w:tabs>
          <w:tab w:val="clear" w:pos="432"/>
          <w:tab w:val="left" w:pos="709"/>
        </w:tabs>
        <w:spacing w:line="100" w:lineRule="atLeast"/>
        <w:ind w:left="0"/>
        <w:jc w:val="both"/>
        <w:rPr>
          <w:sz w:val="26"/>
          <w:szCs w:val="26"/>
        </w:rPr>
      </w:pPr>
      <w:r w:rsidRPr="00C30386">
        <w:rPr>
          <w:bCs/>
          <w:sz w:val="26"/>
          <w:szCs w:val="26"/>
        </w:rPr>
        <w:t xml:space="preserve">                   Вопрос рассматривался</w:t>
      </w:r>
      <w:r w:rsidR="00ED5698" w:rsidRPr="00C30386">
        <w:rPr>
          <w:bCs/>
          <w:sz w:val="26"/>
          <w:szCs w:val="26"/>
        </w:rPr>
        <w:t xml:space="preserve"> в соответствии с подпунктом «а» пункта 13</w:t>
      </w:r>
      <w:r w:rsidR="00ED5698" w:rsidRPr="00C30386">
        <w:rPr>
          <w:sz w:val="26"/>
          <w:szCs w:val="26"/>
        </w:rPr>
        <w:t xml:space="preserve">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Фонда пенсионного и социального страхования Российской Федерации от 28.07.2023 г. № 1457).</w:t>
      </w:r>
    </w:p>
    <w:p w:rsidR="00ED5698" w:rsidRPr="00C30386" w:rsidRDefault="00ED5698" w:rsidP="00C30386">
      <w:pPr>
        <w:tabs>
          <w:tab w:val="num" w:pos="0"/>
          <w:tab w:val="left" w:pos="709"/>
        </w:tabs>
        <w:spacing w:line="100" w:lineRule="atLeast"/>
        <w:jc w:val="both"/>
      </w:pPr>
    </w:p>
    <w:p w:rsidR="00647536" w:rsidRPr="00C30386" w:rsidRDefault="00647536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Cs w:val="24"/>
        </w:rPr>
      </w:pPr>
    </w:p>
    <w:sectPr w:rsidR="00647536" w:rsidRPr="00C30386" w:rsidSect="005074E9"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32" w:rsidRDefault="00B51132">
      <w:r>
        <w:separator/>
      </w:r>
    </w:p>
  </w:endnote>
  <w:endnote w:type="continuationSeparator" w:id="0">
    <w:p w:rsidR="00B51132" w:rsidRDefault="00B5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32" w:rsidRDefault="00B51132">
      <w:r>
        <w:separator/>
      </w:r>
    </w:p>
  </w:footnote>
  <w:footnote w:type="continuationSeparator" w:id="0">
    <w:p w:rsidR="00B51132" w:rsidRDefault="00B5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15E1E"/>
    <w:rsid w:val="000336E8"/>
    <w:rsid w:val="000342C6"/>
    <w:rsid w:val="000349CE"/>
    <w:rsid w:val="000400C3"/>
    <w:rsid w:val="00041738"/>
    <w:rsid w:val="00055DFA"/>
    <w:rsid w:val="00067666"/>
    <w:rsid w:val="00070B89"/>
    <w:rsid w:val="000770E3"/>
    <w:rsid w:val="0008175D"/>
    <w:rsid w:val="0008240C"/>
    <w:rsid w:val="00086337"/>
    <w:rsid w:val="00087048"/>
    <w:rsid w:val="0009583E"/>
    <w:rsid w:val="000B3B27"/>
    <w:rsid w:val="000C4835"/>
    <w:rsid w:val="000C7545"/>
    <w:rsid w:val="000E3557"/>
    <w:rsid w:val="00101063"/>
    <w:rsid w:val="00111DBB"/>
    <w:rsid w:val="001148E1"/>
    <w:rsid w:val="001270D3"/>
    <w:rsid w:val="00132EBB"/>
    <w:rsid w:val="0013645B"/>
    <w:rsid w:val="00156AC4"/>
    <w:rsid w:val="00192E47"/>
    <w:rsid w:val="00197C2A"/>
    <w:rsid w:val="001E0693"/>
    <w:rsid w:val="001E7515"/>
    <w:rsid w:val="001F34F9"/>
    <w:rsid w:val="00216DBE"/>
    <w:rsid w:val="0022674C"/>
    <w:rsid w:val="00235D60"/>
    <w:rsid w:val="00236E51"/>
    <w:rsid w:val="00260D15"/>
    <w:rsid w:val="00273AE5"/>
    <w:rsid w:val="00285E6A"/>
    <w:rsid w:val="00290F56"/>
    <w:rsid w:val="00291858"/>
    <w:rsid w:val="002A6806"/>
    <w:rsid w:val="002B1247"/>
    <w:rsid w:val="002B5A48"/>
    <w:rsid w:val="002C5B21"/>
    <w:rsid w:val="002C7F65"/>
    <w:rsid w:val="00301374"/>
    <w:rsid w:val="00306824"/>
    <w:rsid w:val="00312580"/>
    <w:rsid w:val="00316FA9"/>
    <w:rsid w:val="003226CF"/>
    <w:rsid w:val="00341089"/>
    <w:rsid w:val="00373F72"/>
    <w:rsid w:val="00392883"/>
    <w:rsid w:val="0039400C"/>
    <w:rsid w:val="003A1129"/>
    <w:rsid w:val="003B1EDF"/>
    <w:rsid w:val="003B233C"/>
    <w:rsid w:val="003F546E"/>
    <w:rsid w:val="00412483"/>
    <w:rsid w:val="0041606C"/>
    <w:rsid w:val="00420857"/>
    <w:rsid w:val="00427986"/>
    <w:rsid w:val="004323A7"/>
    <w:rsid w:val="00437CBE"/>
    <w:rsid w:val="0044638F"/>
    <w:rsid w:val="00456335"/>
    <w:rsid w:val="00464461"/>
    <w:rsid w:val="00474CAB"/>
    <w:rsid w:val="00494186"/>
    <w:rsid w:val="004A53AE"/>
    <w:rsid w:val="004B0A24"/>
    <w:rsid w:val="004B57F4"/>
    <w:rsid w:val="004B706A"/>
    <w:rsid w:val="004D7850"/>
    <w:rsid w:val="004E3726"/>
    <w:rsid w:val="004E3CF6"/>
    <w:rsid w:val="00504AC4"/>
    <w:rsid w:val="005074E9"/>
    <w:rsid w:val="0051153F"/>
    <w:rsid w:val="0053211F"/>
    <w:rsid w:val="0053543B"/>
    <w:rsid w:val="00563793"/>
    <w:rsid w:val="00582EB9"/>
    <w:rsid w:val="005A0EDB"/>
    <w:rsid w:val="005A22DD"/>
    <w:rsid w:val="005B24DA"/>
    <w:rsid w:val="005B625F"/>
    <w:rsid w:val="005C5953"/>
    <w:rsid w:val="005C7BFA"/>
    <w:rsid w:val="005F0B19"/>
    <w:rsid w:val="006163FF"/>
    <w:rsid w:val="0063647F"/>
    <w:rsid w:val="00637818"/>
    <w:rsid w:val="00647536"/>
    <w:rsid w:val="00654524"/>
    <w:rsid w:val="0066089F"/>
    <w:rsid w:val="00660993"/>
    <w:rsid w:val="0069567B"/>
    <w:rsid w:val="006A4830"/>
    <w:rsid w:val="006B2B25"/>
    <w:rsid w:val="006C5AD7"/>
    <w:rsid w:val="006D215D"/>
    <w:rsid w:val="006D774A"/>
    <w:rsid w:val="006E5328"/>
    <w:rsid w:val="00703C0E"/>
    <w:rsid w:val="007061AE"/>
    <w:rsid w:val="00720994"/>
    <w:rsid w:val="00750F10"/>
    <w:rsid w:val="00765833"/>
    <w:rsid w:val="007659B7"/>
    <w:rsid w:val="007937C5"/>
    <w:rsid w:val="007C5400"/>
    <w:rsid w:val="007D47F3"/>
    <w:rsid w:val="007F374E"/>
    <w:rsid w:val="007F5FC9"/>
    <w:rsid w:val="008001A3"/>
    <w:rsid w:val="00804A14"/>
    <w:rsid w:val="00805D63"/>
    <w:rsid w:val="00814632"/>
    <w:rsid w:val="00816B1F"/>
    <w:rsid w:val="008176F8"/>
    <w:rsid w:val="00836290"/>
    <w:rsid w:val="008410C1"/>
    <w:rsid w:val="00847C44"/>
    <w:rsid w:val="0086620B"/>
    <w:rsid w:val="008768FC"/>
    <w:rsid w:val="00877A13"/>
    <w:rsid w:val="0088461A"/>
    <w:rsid w:val="008A5E91"/>
    <w:rsid w:val="008B2626"/>
    <w:rsid w:val="008C465D"/>
    <w:rsid w:val="008D64AE"/>
    <w:rsid w:val="008E633C"/>
    <w:rsid w:val="008E7208"/>
    <w:rsid w:val="008F7021"/>
    <w:rsid w:val="009070E4"/>
    <w:rsid w:val="009131AD"/>
    <w:rsid w:val="00913A35"/>
    <w:rsid w:val="00917E7C"/>
    <w:rsid w:val="00922C4C"/>
    <w:rsid w:val="009337D6"/>
    <w:rsid w:val="00955943"/>
    <w:rsid w:val="009765D1"/>
    <w:rsid w:val="009869C9"/>
    <w:rsid w:val="00987B86"/>
    <w:rsid w:val="009939EE"/>
    <w:rsid w:val="009B16A3"/>
    <w:rsid w:val="009B6272"/>
    <w:rsid w:val="009C1B24"/>
    <w:rsid w:val="009F2D8D"/>
    <w:rsid w:val="009F7921"/>
    <w:rsid w:val="00A22CE5"/>
    <w:rsid w:val="00A258BB"/>
    <w:rsid w:val="00A317C8"/>
    <w:rsid w:val="00A328E2"/>
    <w:rsid w:val="00A35A34"/>
    <w:rsid w:val="00A40D50"/>
    <w:rsid w:val="00A4204A"/>
    <w:rsid w:val="00A50392"/>
    <w:rsid w:val="00A60810"/>
    <w:rsid w:val="00A635F5"/>
    <w:rsid w:val="00A764BD"/>
    <w:rsid w:val="00AE1ADD"/>
    <w:rsid w:val="00AE6BBD"/>
    <w:rsid w:val="00B011FA"/>
    <w:rsid w:val="00B07367"/>
    <w:rsid w:val="00B16393"/>
    <w:rsid w:val="00B25A98"/>
    <w:rsid w:val="00B51132"/>
    <w:rsid w:val="00B7790C"/>
    <w:rsid w:val="00B87DE2"/>
    <w:rsid w:val="00B95289"/>
    <w:rsid w:val="00BB37B0"/>
    <w:rsid w:val="00BE1B56"/>
    <w:rsid w:val="00BE5D08"/>
    <w:rsid w:val="00C21AAF"/>
    <w:rsid w:val="00C2434A"/>
    <w:rsid w:val="00C30386"/>
    <w:rsid w:val="00C30772"/>
    <w:rsid w:val="00C32A16"/>
    <w:rsid w:val="00C674AE"/>
    <w:rsid w:val="00C82A0B"/>
    <w:rsid w:val="00C84138"/>
    <w:rsid w:val="00C86329"/>
    <w:rsid w:val="00C91E3B"/>
    <w:rsid w:val="00C93628"/>
    <w:rsid w:val="00CA7113"/>
    <w:rsid w:val="00CB6FA2"/>
    <w:rsid w:val="00CB7B78"/>
    <w:rsid w:val="00CC2C3E"/>
    <w:rsid w:val="00D12D6E"/>
    <w:rsid w:val="00D270FD"/>
    <w:rsid w:val="00D55884"/>
    <w:rsid w:val="00D65AA0"/>
    <w:rsid w:val="00D72060"/>
    <w:rsid w:val="00D769CA"/>
    <w:rsid w:val="00D84518"/>
    <w:rsid w:val="00D87E19"/>
    <w:rsid w:val="00D954F1"/>
    <w:rsid w:val="00DA42C7"/>
    <w:rsid w:val="00DB33EB"/>
    <w:rsid w:val="00DE6CC3"/>
    <w:rsid w:val="00DF2C22"/>
    <w:rsid w:val="00E10661"/>
    <w:rsid w:val="00E11010"/>
    <w:rsid w:val="00E32AFD"/>
    <w:rsid w:val="00E40EB7"/>
    <w:rsid w:val="00E42F04"/>
    <w:rsid w:val="00E65497"/>
    <w:rsid w:val="00E71846"/>
    <w:rsid w:val="00E74D08"/>
    <w:rsid w:val="00EA7436"/>
    <w:rsid w:val="00EB6AAC"/>
    <w:rsid w:val="00EB6CCB"/>
    <w:rsid w:val="00ED5698"/>
    <w:rsid w:val="00ED6B96"/>
    <w:rsid w:val="00EE0A78"/>
    <w:rsid w:val="00EE0E7E"/>
    <w:rsid w:val="00EF6674"/>
    <w:rsid w:val="00F11612"/>
    <w:rsid w:val="00F12E80"/>
    <w:rsid w:val="00F26D11"/>
    <w:rsid w:val="00F529E1"/>
    <w:rsid w:val="00F6224A"/>
    <w:rsid w:val="00F76D66"/>
    <w:rsid w:val="00F76E2D"/>
    <w:rsid w:val="00F8001C"/>
    <w:rsid w:val="00F80222"/>
    <w:rsid w:val="00F91ACA"/>
    <w:rsid w:val="00F91FC3"/>
    <w:rsid w:val="00F9232E"/>
    <w:rsid w:val="00F96F38"/>
    <w:rsid w:val="00FB7F60"/>
    <w:rsid w:val="00FC19C6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3F3A0-ABDF-4C2C-BFA1-A254C684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Афанасьева Дарья Евгеньевна</cp:lastModifiedBy>
  <cp:revision>2</cp:revision>
  <cp:lastPrinted>2022-11-09T12:05:00Z</cp:lastPrinted>
  <dcterms:created xsi:type="dcterms:W3CDTF">2024-01-31T11:37:00Z</dcterms:created>
  <dcterms:modified xsi:type="dcterms:W3CDTF">2024-01-31T11:37:00Z</dcterms:modified>
</cp:coreProperties>
</file>