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306ED">
        <w:rPr>
          <w:b/>
          <w:sz w:val="26"/>
          <w:szCs w:val="26"/>
        </w:rPr>
        <w:t xml:space="preserve">от </w:t>
      </w:r>
      <w:r w:rsidR="003377AD">
        <w:rPr>
          <w:b/>
          <w:sz w:val="26"/>
          <w:szCs w:val="26"/>
        </w:rPr>
        <w:t>08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3377AD">
        <w:rPr>
          <w:b/>
          <w:sz w:val="26"/>
          <w:szCs w:val="26"/>
        </w:rPr>
        <w:t>6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7258CF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3377AD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 июня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было</w:t>
      </w:r>
      <w:r w:rsidR="0057369A">
        <w:rPr>
          <w:sz w:val="26"/>
          <w:szCs w:val="26"/>
        </w:rPr>
        <w:t xml:space="preserve"> рассмотрен</w:t>
      </w:r>
      <w:r w:rsidR="00A002B7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A002B7">
        <w:rPr>
          <w:sz w:val="26"/>
          <w:szCs w:val="26"/>
        </w:rPr>
        <w:t>уведомление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761E54">
        <w:rPr>
          <w:sz w:val="26"/>
          <w:szCs w:val="26"/>
        </w:rPr>
        <w:t>обращением жены с заявл</w:t>
      </w:r>
      <w:r w:rsidR="00761E54">
        <w:rPr>
          <w:sz w:val="26"/>
          <w:szCs w:val="26"/>
        </w:rPr>
        <w:t>е</w:t>
      </w:r>
      <w:r w:rsidR="00761E54">
        <w:rPr>
          <w:sz w:val="26"/>
          <w:szCs w:val="26"/>
        </w:rPr>
        <w:t>нием о смене способа выплаты пенсии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работником Управл</w:t>
      </w:r>
      <w:r w:rsidR="004148C3">
        <w:rPr>
          <w:sz w:val="26"/>
          <w:szCs w:val="26"/>
        </w:rPr>
        <w:t>е</w:t>
      </w:r>
      <w:r w:rsidR="004148C3">
        <w:rPr>
          <w:sz w:val="26"/>
          <w:szCs w:val="26"/>
        </w:rPr>
        <w:t>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Управления ПФР своевременно уведомил работодателя о </w:t>
      </w:r>
      <w:r w:rsidRPr="000B521F">
        <w:rPr>
          <w:sz w:val="26"/>
          <w:szCs w:val="26"/>
        </w:rPr>
        <w:t>возникнов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 xml:space="preserve">не участвовать в процессе </w:t>
      </w:r>
      <w:r w:rsidR="000D73D2">
        <w:rPr>
          <w:sz w:val="26"/>
          <w:szCs w:val="26"/>
        </w:rPr>
        <w:t>регистр</w:t>
      </w:r>
      <w:r w:rsidR="000D73D2">
        <w:rPr>
          <w:sz w:val="26"/>
          <w:szCs w:val="26"/>
        </w:rPr>
        <w:t>а</w:t>
      </w:r>
      <w:r w:rsidR="000D73D2">
        <w:rPr>
          <w:sz w:val="26"/>
          <w:szCs w:val="26"/>
        </w:rPr>
        <w:t xml:space="preserve">ции </w:t>
      </w:r>
      <w:r w:rsidR="00761E54">
        <w:rPr>
          <w:sz w:val="26"/>
          <w:szCs w:val="26"/>
        </w:rPr>
        <w:t xml:space="preserve">заявления </w:t>
      </w:r>
      <w:r w:rsidR="00BD34DB">
        <w:rPr>
          <w:sz w:val="26"/>
          <w:szCs w:val="26"/>
        </w:rPr>
        <w:t xml:space="preserve">жены </w:t>
      </w:r>
      <w:r w:rsidR="00761E54">
        <w:rPr>
          <w:sz w:val="26"/>
          <w:szCs w:val="26"/>
        </w:rPr>
        <w:t>на смену способа выплаты пенсии</w:t>
      </w:r>
      <w:r w:rsidR="00BB535F">
        <w:rPr>
          <w:sz w:val="26"/>
          <w:szCs w:val="26"/>
        </w:rPr>
        <w:t xml:space="preserve"> </w:t>
      </w:r>
      <w:r w:rsidR="00BD34DB">
        <w:rPr>
          <w:sz w:val="26"/>
          <w:szCs w:val="26"/>
        </w:rPr>
        <w:t>и запуска процесса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377AD"/>
    <w:rsid w:val="00386954"/>
    <w:rsid w:val="003F2767"/>
    <w:rsid w:val="004148C3"/>
    <w:rsid w:val="004306ED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7258CF"/>
    <w:rsid w:val="00737BE5"/>
    <w:rsid w:val="00761E54"/>
    <w:rsid w:val="007A2A93"/>
    <w:rsid w:val="007A3C0B"/>
    <w:rsid w:val="007C617F"/>
    <w:rsid w:val="007D609F"/>
    <w:rsid w:val="0080236F"/>
    <w:rsid w:val="008066F7"/>
    <w:rsid w:val="008408A0"/>
    <w:rsid w:val="00843BAD"/>
    <w:rsid w:val="008A39B7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B535F"/>
    <w:rsid w:val="00BD34DB"/>
    <w:rsid w:val="00BD5ABE"/>
    <w:rsid w:val="00BE1A89"/>
    <w:rsid w:val="00C202A8"/>
    <w:rsid w:val="00C31094"/>
    <w:rsid w:val="00C32B2A"/>
    <w:rsid w:val="00C97193"/>
    <w:rsid w:val="00CC75C1"/>
    <w:rsid w:val="00D10387"/>
    <w:rsid w:val="00D14D80"/>
    <w:rsid w:val="00D45EE1"/>
    <w:rsid w:val="00D87643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7</cp:revision>
  <cp:lastPrinted>2019-07-23T08:32:00Z</cp:lastPrinted>
  <dcterms:created xsi:type="dcterms:W3CDTF">2019-07-23T11:11:00Z</dcterms:created>
  <dcterms:modified xsi:type="dcterms:W3CDTF">2019-07-24T06:11:00Z</dcterms:modified>
</cp:coreProperties>
</file>