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F42EFB" w:rsidRDefault="00F638B8" w:rsidP="00F638B8">
      <w:pPr>
        <w:suppressAutoHyphens/>
        <w:jc w:val="center"/>
        <w:rPr>
          <w:b/>
          <w:sz w:val="28"/>
          <w:szCs w:val="28"/>
        </w:rPr>
      </w:pPr>
      <w:r w:rsidRPr="00F42EFB">
        <w:rPr>
          <w:b/>
          <w:sz w:val="28"/>
          <w:szCs w:val="28"/>
        </w:rPr>
        <w:t xml:space="preserve">Заседание Комиссии УПФР в </w:t>
      </w:r>
      <w:proofErr w:type="gramStart"/>
      <w:r w:rsidRPr="00F42EFB">
        <w:rPr>
          <w:b/>
          <w:sz w:val="28"/>
          <w:szCs w:val="28"/>
        </w:rPr>
        <w:t>г</w:t>
      </w:r>
      <w:proofErr w:type="gramEnd"/>
      <w:r w:rsidRPr="00F42EFB">
        <w:rPr>
          <w:b/>
          <w:sz w:val="28"/>
          <w:szCs w:val="28"/>
        </w:rPr>
        <w:t xml:space="preserve">. Алатырь Чувашской Республики-Чувашии (межрайонного) по соблюдению требований к служебному поведению и урегулированию конфликта интересов </w:t>
      </w:r>
      <w:r w:rsidR="00D16BEE" w:rsidRPr="00F42EFB">
        <w:rPr>
          <w:b/>
          <w:sz w:val="28"/>
          <w:szCs w:val="28"/>
        </w:rPr>
        <w:t>от 26 октября 2018 года</w:t>
      </w:r>
    </w:p>
    <w:p w:rsidR="00F638B8" w:rsidRPr="00F42EFB" w:rsidRDefault="00F638B8" w:rsidP="005C3869">
      <w:pPr>
        <w:suppressAutoHyphens/>
        <w:ind w:firstLine="708"/>
        <w:jc w:val="both"/>
        <w:rPr>
          <w:sz w:val="28"/>
          <w:szCs w:val="28"/>
        </w:rPr>
      </w:pPr>
    </w:p>
    <w:p w:rsidR="00F638B8" w:rsidRPr="00F42EFB" w:rsidRDefault="00F638B8" w:rsidP="005C3869">
      <w:pPr>
        <w:suppressAutoHyphens/>
        <w:ind w:firstLine="708"/>
        <w:jc w:val="both"/>
        <w:rPr>
          <w:sz w:val="28"/>
          <w:szCs w:val="28"/>
        </w:rPr>
      </w:pPr>
    </w:p>
    <w:p w:rsidR="005C3869" w:rsidRPr="00F42EFB" w:rsidRDefault="00D16BEE" w:rsidP="005C3869">
      <w:pPr>
        <w:suppressAutoHyphens/>
        <w:ind w:firstLine="708"/>
        <w:jc w:val="both"/>
        <w:rPr>
          <w:sz w:val="28"/>
          <w:szCs w:val="28"/>
        </w:rPr>
      </w:pPr>
      <w:r w:rsidRPr="00F42EFB">
        <w:rPr>
          <w:sz w:val="28"/>
          <w:szCs w:val="28"/>
        </w:rPr>
        <w:t>2</w:t>
      </w:r>
      <w:r w:rsidR="00E75645" w:rsidRPr="00F42EFB">
        <w:rPr>
          <w:sz w:val="28"/>
          <w:szCs w:val="28"/>
        </w:rPr>
        <w:t>6</w:t>
      </w:r>
      <w:r w:rsidR="005C3869" w:rsidRPr="00F42EFB">
        <w:rPr>
          <w:sz w:val="28"/>
          <w:szCs w:val="28"/>
        </w:rPr>
        <w:t xml:space="preserve"> </w:t>
      </w:r>
      <w:r w:rsidRPr="00F42EFB">
        <w:rPr>
          <w:sz w:val="28"/>
          <w:szCs w:val="28"/>
        </w:rPr>
        <w:t xml:space="preserve">октября </w:t>
      </w:r>
      <w:r w:rsidR="005C3869" w:rsidRPr="00F42EFB">
        <w:rPr>
          <w:sz w:val="28"/>
          <w:szCs w:val="28"/>
        </w:rPr>
        <w:t>201</w:t>
      </w:r>
      <w:r w:rsidR="00E75645" w:rsidRPr="00F42EFB">
        <w:rPr>
          <w:sz w:val="28"/>
          <w:szCs w:val="28"/>
        </w:rPr>
        <w:t>8</w:t>
      </w:r>
      <w:r w:rsidR="005C3869" w:rsidRPr="00F42EFB">
        <w:rPr>
          <w:sz w:val="28"/>
          <w:szCs w:val="28"/>
        </w:rPr>
        <w:t xml:space="preserve"> года состоялось заседание Комиссии УПФР в </w:t>
      </w:r>
      <w:proofErr w:type="gramStart"/>
      <w:r w:rsidR="005C3869" w:rsidRPr="00F42EFB">
        <w:rPr>
          <w:sz w:val="28"/>
          <w:szCs w:val="28"/>
        </w:rPr>
        <w:t>г</w:t>
      </w:r>
      <w:proofErr w:type="gramEnd"/>
      <w:r w:rsidR="005C3869" w:rsidRPr="00F42EFB">
        <w:rPr>
          <w:sz w:val="28"/>
          <w:szCs w:val="28"/>
        </w:rPr>
        <w:t>. Алатырь Чувашской Республики-Чувашии (межрайонного) по соблюдению требований к служебному поведению и урегулированию конфликта интересов</w:t>
      </w:r>
      <w:r w:rsidR="00576517" w:rsidRPr="00F42EFB">
        <w:rPr>
          <w:sz w:val="28"/>
          <w:szCs w:val="28"/>
        </w:rPr>
        <w:t xml:space="preserve"> (далее – Комиссия Управления ПФР)</w:t>
      </w:r>
      <w:r w:rsidR="005C3869" w:rsidRPr="00F42EFB">
        <w:rPr>
          <w:sz w:val="28"/>
          <w:szCs w:val="28"/>
        </w:rPr>
        <w:t xml:space="preserve">. </w:t>
      </w:r>
    </w:p>
    <w:p w:rsidR="00F638B8" w:rsidRPr="00F42EFB" w:rsidRDefault="00F638B8" w:rsidP="00F638B8">
      <w:pPr>
        <w:ind w:left="709" w:firstLine="709"/>
        <w:rPr>
          <w:sz w:val="28"/>
          <w:szCs w:val="28"/>
        </w:rPr>
      </w:pPr>
    </w:p>
    <w:p w:rsidR="00F638B8" w:rsidRPr="00F42EFB" w:rsidRDefault="00F638B8" w:rsidP="001C4F31">
      <w:pPr>
        <w:ind w:firstLine="709"/>
        <w:jc w:val="both"/>
        <w:rPr>
          <w:sz w:val="28"/>
          <w:szCs w:val="28"/>
        </w:rPr>
      </w:pPr>
      <w:r w:rsidRPr="00F42EFB">
        <w:rPr>
          <w:sz w:val="28"/>
          <w:szCs w:val="28"/>
        </w:rPr>
        <w:t xml:space="preserve">На заседании Комиссии Управления </w:t>
      </w:r>
      <w:r w:rsidR="00F42EFB">
        <w:rPr>
          <w:sz w:val="28"/>
          <w:szCs w:val="28"/>
        </w:rPr>
        <w:t>ПФР рассмотрены</w:t>
      </w:r>
      <w:r w:rsidR="006A286F" w:rsidRPr="00F42EFB">
        <w:rPr>
          <w:sz w:val="28"/>
          <w:szCs w:val="28"/>
        </w:rPr>
        <w:t xml:space="preserve"> </w:t>
      </w:r>
      <w:r w:rsidR="00F42EFB" w:rsidRPr="00F42EFB">
        <w:rPr>
          <w:bCs/>
          <w:sz w:val="28"/>
          <w:szCs w:val="28"/>
        </w:rPr>
        <w:t>п</w:t>
      </w:r>
      <w:r w:rsidR="00F42EFB" w:rsidRPr="00F42EFB">
        <w:rPr>
          <w:sz w:val="28"/>
          <w:szCs w:val="28"/>
        </w:rPr>
        <w:t xml:space="preserve">редставленные </w:t>
      </w:r>
      <w:r w:rsidR="00F42EFB">
        <w:rPr>
          <w:sz w:val="28"/>
          <w:szCs w:val="28"/>
        </w:rPr>
        <w:t>н</w:t>
      </w:r>
      <w:r w:rsidR="00F42EFB">
        <w:rPr>
          <w:sz w:val="28"/>
          <w:szCs w:val="28"/>
        </w:rPr>
        <w:t>а</w:t>
      </w:r>
      <w:r w:rsidR="00F42EFB">
        <w:rPr>
          <w:sz w:val="28"/>
          <w:szCs w:val="28"/>
        </w:rPr>
        <w:t>чальником</w:t>
      </w:r>
      <w:r w:rsidR="00F42EFB" w:rsidRPr="00F42EFB">
        <w:rPr>
          <w:sz w:val="28"/>
          <w:szCs w:val="28"/>
        </w:rPr>
        <w:t xml:space="preserve"> </w:t>
      </w:r>
      <w:r w:rsidR="00F42EFB">
        <w:rPr>
          <w:sz w:val="28"/>
          <w:szCs w:val="28"/>
        </w:rPr>
        <w:t>Управления</w:t>
      </w:r>
      <w:r w:rsidR="00F42EFB" w:rsidRPr="00F42EFB">
        <w:rPr>
          <w:sz w:val="28"/>
          <w:szCs w:val="28"/>
        </w:rPr>
        <w:t xml:space="preserve"> ПФР </w:t>
      </w:r>
      <w:r w:rsidR="00F42EFB" w:rsidRPr="00F42EFB">
        <w:rPr>
          <w:bCs/>
          <w:sz w:val="28"/>
          <w:szCs w:val="28"/>
        </w:rPr>
        <w:t>материалы проверки, свидетельствующие о пре</w:t>
      </w:r>
      <w:r w:rsidR="00F42EFB" w:rsidRPr="00F42EFB">
        <w:rPr>
          <w:bCs/>
          <w:sz w:val="28"/>
          <w:szCs w:val="28"/>
        </w:rPr>
        <w:t>д</w:t>
      </w:r>
      <w:r w:rsidR="00F42EFB" w:rsidRPr="00F42EFB">
        <w:rPr>
          <w:bCs/>
          <w:sz w:val="28"/>
          <w:szCs w:val="28"/>
        </w:rPr>
        <w:t xml:space="preserve">ставлении работником </w:t>
      </w:r>
      <w:r w:rsidR="00F42EFB">
        <w:rPr>
          <w:bCs/>
          <w:sz w:val="28"/>
          <w:szCs w:val="28"/>
        </w:rPr>
        <w:t>Управления</w:t>
      </w:r>
      <w:r w:rsidR="00F42EFB" w:rsidRPr="00F42EFB">
        <w:rPr>
          <w:bCs/>
          <w:sz w:val="28"/>
          <w:szCs w:val="28"/>
        </w:rPr>
        <w:t xml:space="preserve"> ПФР не</w:t>
      </w:r>
      <w:r w:rsidR="00F42EFB">
        <w:rPr>
          <w:bCs/>
          <w:sz w:val="28"/>
          <w:szCs w:val="28"/>
        </w:rPr>
        <w:t>достоверных</w:t>
      </w:r>
      <w:r w:rsidR="00F42EFB" w:rsidRPr="00F42EFB">
        <w:rPr>
          <w:bCs/>
          <w:sz w:val="28"/>
          <w:szCs w:val="28"/>
        </w:rPr>
        <w:t xml:space="preserve"> сведений о доходах, об имуществе и обязательствах имущественного характера своего супруга</w:t>
      </w:r>
      <w:r w:rsidR="008020B5">
        <w:rPr>
          <w:bCs/>
          <w:sz w:val="28"/>
          <w:szCs w:val="28"/>
        </w:rPr>
        <w:t>.</w:t>
      </w:r>
    </w:p>
    <w:p w:rsidR="000B521F" w:rsidRPr="00F42EFB" w:rsidRDefault="000B521F" w:rsidP="000B521F">
      <w:pPr>
        <w:ind w:left="720"/>
        <w:jc w:val="both"/>
        <w:rPr>
          <w:sz w:val="28"/>
          <w:szCs w:val="28"/>
        </w:rPr>
      </w:pPr>
    </w:p>
    <w:p w:rsidR="00F638B8" w:rsidRPr="00F42EFB" w:rsidRDefault="00F638B8" w:rsidP="00F638B8">
      <w:pPr>
        <w:rPr>
          <w:sz w:val="28"/>
          <w:szCs w:val="28"/>
        </w:rPr>
      </w:pPr>
      <w:r w:rsidRPr="00F42EFB">
        <w:rPr>
          <w:sz w:val="28"/>
          <w:szCs w:val="28"/>
        </w:rPr>
        <w:tab/>
        <w:t xml:space="preserve">По итогам заседания Комиссии </w:t>
      </w:r>
      <w:r w:rsidR="00FF4306" w:rsidRPr="00F42EFB">
        <w:rPr>
          <w:sz w:val="28"/>
          <w:szCs w:val="28"/>
        </w:rPr>
        <w:t xml:space="preserve">Управления ПФР </w:t>
      </w:r>
      <w:r w:rsidRPr="00F42EFB">
        <w:rPr>
          <w:sz w:val="28"/>
          <w:szCs w:val="28"/>
        </w:rPr>
        <w:t>принят</w:t>
      </w:r>
      <w:r w:rsidR="00F42EFB">
        <w:rPr>
          <w:sz w:val="28"/>
          <w:szCs w:val="28"/>
        </w:rPr>
        <w:t>ы</w:t>
      </w:r>
      <w:r w:rsidRPr="00F42EFB">
        <w:rPr>
          <w:sz w:val="28"/>
          <w:szCs w:val="28"/>
        </w:rPr>
        <w:t xml:space="preserve"> решени</w:t>
      </w:r>
      <w:r w:rsidR="00F42EFB">
        <w:rPr>
          <w:sz w:val="28"/>
          <w:szCs w:val="28"/>
        </w:rPr>
        <w:t>я</w:t>
      </w:r>
      <w:r w:rsidRPr="00F42EFB">
        <w:rPr>
          <w:sz w:val="28"/>
          <w:szCs w:val="28"/>
        </w:rPr>
        <w:t>:</w:t>
      </w:r>
    </w:p>
    <w:p w:rsidR="00FA01E6" w:rsidRPr="00F42EFB" w:rsidRDefault="00FA01E6" w:rsidP="00F638B8">
      <w:pPr>
        <w:rPr>
          <w:sz w:val="28"/>
          <w:szCs w:val="28"/>
        </w:rPr>
      </w:pPr>
    </w:p>
    <w:p w:rsidR="00F42EFB" w:rsidRDefault="000B521F" w:rsidP="00F42EFB">
      <w:pPr>
        <w:ind w:firstLine="709"/>
        <w:jc w:val="both"/>
        <w:rPr>
          <w:bCs/>
          <w:sz w:val="28"/>
          <w:szCs w:val="28"/>
        </w:rPr>
      </w:pPr>
      <w:r w:rsidRPr="00F42EFB">
        <w:rPr>
          <w:sz w:val="28"/>
          <w:szCs w:val="28"/>
        </w:rPr>
        <w:t>-</w:t>
      </w:r>
      <w:r w:rsidR="00F42EFB" w:rsidRPr="00F42EFB">
        <w:rPr>
          <w:bCs/>
          <w:sz w:val="28"/>
          <w:szCs w:val="28"/>
        </w:rPr>
        <w:t xml:space="preserve"> </w:t>
      </w:r>
      <w:r w:rsidR="00F42EFB">
        <w:rPr>
          <w:bCs/>
          <w:sz w:val="28"/>
          <w:szCs w:val="28"/>
        </w:rPr>
        <w:t>установить, что представленные работником Управления ПФР сведения о доходах,  об имуществе и обязательствах имущественного характера  своего су</w:t>
      </w:r>
      <w:r w:rsidR="00F42EFB">
        <w:rPr>
          <w:bCs/>
          <w:sz w:val="28"/>
          <w:szCs w:val="28"/>
        </w:rPr>
        <w:t>п</w:t>
      </w:r>
      <w:r w:rsidR="00F42EFB">
        <w:rPr>
          <w:bCs/>
          <w:sz w:val="28"/>
          <w:szCs w:val="28"/>
        </w:rPr>
        <w:t xml:space="preserve">руга являются недостоверными, </w:t>
      </w:r>
    </w:p>
    <w:p w:rsidR="000B521F" w:rsidRPr="00F42EFB" w:rsidRDefault="00F42EFB" w:rsidP="00F42EF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учитывая совершение работником несущественного проступка впервые,  рекомендовать начальнику Управления ПФР не применять к работнику меры дисциплинарного взыскания.</w:t>
      </w: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sectPr w:rsidR="00D808DB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2A" w:rsidRDefault="00507F2A">
      <w:r>
        <w:separator/>
      </w:r>
    </w:p>
  </w:endnote>
  <w:endnote w:type="continuationSeparator" w:id="0">
    <w:p w:rsidR="00507F2A" w:rsidRDefault="0050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2A" w:rsidRDefault="00507F2A">
      <w:r>
        <w:separator/>
      </w:r>
    </w:p>
  </w:footnote>
  <w:footnote w:type="continuationSeparator" w:id="0">
    <w:p w:rsidR="00507F2A" w:rsidRDefault="0050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1AEC"/>
    <w:rsid w:val="000E3981"/>
    <w:rsid w:val="00103AB4"/>
    <w:rsid w:val="00134589"/>
    <w:rsid w:val="00154841"/>
    <w:rsid w:val="001838E6"/>
    <w:rsid w:val="001C4F31"/>
    <w:rsid w:val="00204602"/>
    <w:rsid w:val="00231AE8"/>
    <w:rsid w:val="00256F0E"/>
    <w:rsid w:val="00273499"/>
    <w:rsid w:val="0028723E"/>
    <w:rsid w:val="002A459F"/>
    <w:rsid w:val="002D2E24"/>
    <w:rsid w:val="00331165"/>
    <w:rsid w:val="00386954"/>
    <w:rsid w:val="003F2767"/>
    <w:rsid w:val="004164F1"/>
    <w:rsid w:val="00477613"/>
    <w:rsid w:val="004C4715"/>
    <w:rsid w:val="004D2AA3"/>
    <w:rsid w:val="004F13A9"/>
    <w:rsid w:val="0050578A"/>
    <w:rsid w:val="00507F2A"/>
    <w:rsid w:val="00517C43"/>
    <w:rsid w:val="00527D81"/>
    <w:rsid w:val="00576517"/>
    <w:rsid w:val="005979DA"/>
    <w:rsid w:val="005B44FA"/>
    <w:rsid w:val="005C3869"/>
    <w:rsid w:val="005F3A43"/>
    <w:rsid w:val="00641ADD"/>
    <w:rsid w:val="00652BD9"/>
    <w:rsid w:val="0068390D"/>
    <w:rsid w:val="006A286F"/>
    <w:rsid w:val="007A2A93"/>
    <w:rsid w:val="007A3C0B"/>
    <w:rsid w:val="008020B5"/>
    <w:rsid w:val="0080236F"/>
    <w:rsid w:val="008408A0"/>
    <w:rsid w:val="00843BAD"/>
    <w:rsid w:val="008A39B7"/>
    <w:rsid w:val="008E06F8"/>
    <w:rsid w:val="008F0B9C"/>
    <w:rsid w:val="0096638B"/>
    <w:rsid w:val="00990E0A"/>
    <w:rsid w:val="009F4B2D"/>
    <w:rsid w:val="00A44E19"/>
    <w:rsid w:val="00AE6805"/>
    <w:rsid w:val="00B66B1B"/>
    <w:rsid w:val="00B72755"/>
    <w:rsid w:val="00B8171C"/>
    <w:rsid w:val="00BA4601"/>
    <w:rsid w:val="00BD5ABE"/>
    <w:rsid w:val="00BE1A89"/>
    <w:rsid w:val="00C13309"/>
    <w:rsid w:val="00C31094"/>
    <w:rsid w:val="00C32B2A"/>
    <w:rsid w:val="00C748BE"/>
    <w:rsid w:val="00C97193"/>
    <w:rsid w:val="00CC75C1"/>
    <w:rsid w:val="00D10387"/>
    <w:rsid w:val="00D16BEE"/>
    <w:rsid w:val="00D45EE1"/>
    <w:rsid w:val="00D74B58"/>
    <w:rsid w:val="00D808DB"/>
    <w:rsid w:val="00D95988"/>
    <w:rsid w:val="00D97C23"/>
    <w:rsid w:val="00E10BA9"/>
    <w:rsid w:val="00E12C83"/>
    <w:rsid w:val="00E75645"/>
    <w:rsid w:val="00E826A0"/>
    <w:rsid w:val="00E84913"/>
    <w:rsid w:val="00F42215"/>
    <w:rsid w:val="00F42EFB"/>
    <w:rsid w:val="00F638B8"/>
    <w:rsid w:val="00F76002"/>
    <w:rsid w:val="00FA01E6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7C43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517C43"/>
    <w:rPr>
      <w:sz w:val="28"/>
      <w:szCs w:val="28"/>
    </w:rPr>
  </w:style>
  <w:style w:type="character" w:customStyle="1" w:styleId="WW8Num3z0">
    <w:name w:val="WW8Num3z0"/>
    <w:rsid w:val="00517C43"/>
  </w:style>
  <w:style w:type="character" w:customStyle="1" w:styleId="WW8Num3z1">
    <w:name w:val="WW8Num3z1"/>
    <w:rsid w:val="00517C43"/>
  </w:style>
  <w:style w:type="character" w:customStyle="1" w:styleId="WW8Num3z2">
    <w:name w:val="WW8Num3z2"/>
    <w:rsid w:val="00517C43"/>
  </w:style>
  <w:style w:type="character" w:customStyle="1" w:styleId="WW8Num3z3">
    <w:name w:val="WW8Num3z3"/>
    <w:rsid w:val="00517C43"/>
  </w:style>
  <w:style w:type="character" w:customStyle="1" w:styleId="WW8Num3z4">
    <w:name w:val="WW8Num3z4"/>
    <w:rsid w:val="00517C43"/>
  </w:style>
  <w:style w:type="character" w:customStyle="1" w:styleId="WW8Num3z5">
    <w:name w:val="WW8Num3z5"/>
    <w:rsid w:val="00517C43"/>
  </w:style>
  <w:style w:type="character" w:customStyle="1" w:styleId="WW8Num3z6">
    <w:name w:val="WW8Num3z6"/>
    <w:rsid w:val="00517C43"/>
  </w:style>
  <w:style w:type="character" w:customStyle="1" w:styleId="WW8Num3z7">
    <w:name w:val="WW8Num3z7"/>
    <w:rsid w:val="00517C43"/>
  </w:style>
  <w:style w:type="character" w:customStyle="1" w:styleId="WW8Num3z8">
    <w:name w:val="WW8Num3z8"/>
    <w:rsid w:val="00517C43"/>
  </w:style>
  <w:style w:type="character" w:customStyle="1" w:styleId="WW8Num2z1">
    <w:name w:val="WW8Num2z1"/>
    <w:rsid w:val="00517C43"/>
  </w:style>
  <w:style w:type="character" w:customStyle="1" w:styleId="WW8Num2z2">
    <w:name w:val="WW8Num2z2"/>
    <w:rsid w:val="00517C43"/>
  </w:style>
  <w:style w:type="character" w:customStyle="1" w:styleId="WW8Num2z3">
    <w:name w:val="WW8Num2z3"/>
    <w:rsid w:val="00517C43"/>
  </w:style>
  <w:style w:type="character" w:customStyle="1" w:styleId="WW8Num2z4">
    <w:name w:val="WW8Num2z4"/>
    <w:rsid w:val="00517C43"/>
  </w:style>
  <w:style w:type="character" w:customStyle="1" w:styleId="WW8Num2z5">
    <w:name w:val="WW8Num2z5"/>
    <w:rsid w:val="00517C43"/>
  </w:style>
  <w:style w:type="character" w:customStyle="1" w:styleId="WW8Num2z6">
    <w:name w:val="WW8Num2z6"/>
    <w:rsid w:val="00517C43"/>
  </w:style>
  <w:style w:type="character" w:customStyle="1" w:styleId="WW8Num2z7">
    <w:name w:val="WW8Num2z7"/>
    <w:rsid w:val="00517C43"/>
  </w:style>
  <w:style w:type="character" w:customStyle="1" w:styleId="WW8Num2z8">
    <w:name w:val="WW8Num2z8"/>
    <w:rsid w:val="00517C43"/>
  </w:style>
  <w:style w:type="character" w:customStyle="1" w:styleId="2">
    <w:name w:val="Основной шрифт абзаца2"/>
    <w:rsid w:val="00517C43"/>
  </w:style>
  <w:style w:type="character" w:customStyle="1" w:styleId="Absatz-Standardschriftart">
    <w:name w:val="Absatz-Standardschriftart"/>
    <w:rsid w:val="00517C43"/>
  </w:style>
  <w:style w:type="character" w:customStyle="1" w:styleId="WW-Absatz-Standardschriftart">
    <w:name w:val="WW-Absatz-Standardschriftart"/>
    <w:rsid w:val="00517C43"/>
  </w:style>
  <w:style w:type="character" w:customStyle="1" w:styleId="WW-Absatz-Standardschriftart1">
    <w:name w:val="WW-Absatz-Standardschriftart1"/>
    <w:rsid w:val="00517C43"/>
  </w:style>
  <w:style w:type="character" w:customStyle="1" w:styleId="WW-Absatz-Standardschriftart11">
    <w:name w:val="WW-Absatz-Standardschriftart11"/>
    <w:rsid w:val="00517C43"/>
  </w:style>
  <w:style w:type="character" w:customStyle="1" w:styleId="WW-Absatz-Standardschriftart111">
    <w:name w:val="WW-Absatz-Standardschriftart111"/>
    <w:rsid w:val="00517C43"/>
  </w:style>
  <w:style w:type="character" w:customStyle="1" w:styleId="WW-Absatz-Standardschriftart1111">
    <w:name w:val="WW-Absatz-Standardschriftart1111"/>
    <w:rsid w:val="00517C43"/>
  </w:style>
  <w:style w:type="character" w:customStyle="1" w:styleId="1">
    <w:name w:val="Основной шрифт абзаца1"/>
    <w:rsid w:val="00517C43"/>
  </w:style>
  <w:style w:type="character" w:styleId="a3">
    <w:name w:val="page number"/>
    <w:basedOn w:val="1"/>
    <w:rsid w:val="00517C43"/>
  </w:style>
  <w:style w:type="character" w:customStyle="1" w:styleId="a4">
    <w:name w:val="Символ нумерации"/>
    <w:rsid w:val="00517C43"/>
  </w:style>
  <w:style w:type="character" w:customStyle="1" w:styleId="a5">
    <w:name w:val="Маркеры списка"/>
    <w:rsid w:val="00517C4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17C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17C43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517C43"/>
    <w:rPr>
      <w:rFonts w:cs="Tahoma"/>
    </w:rPr>
  </w:style>
  <w:style w:type="paragraph" w:customStyle="1" w:styleId="20">
    <w:name w:val="Название2"/>
    <w:basedOn w:val="a"/>
    <w:rsid w:val="00517C4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17C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7C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7C43"/>
    <w:pPr>
      <w:suppressLineNumbers/>
    </w:pPr>
    <w:rPr>
      <w:rFonts w:cs="Tahoma"/>
    </w:rPr>
  </w:style>
  <w:style w:type="paragraph" w:styleId="a9">
    <w:name w:val="Balloon Text"/>
    <w:basedOn w:val="a"/>
    <w:rsid w:val="00517C4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17C4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517C43"/>
  </w:style>
  <w:style w:type="paragraph" w:styleId="ac">
    <w:name w:val="footer"/>
    <w:basedOn w:val="a"/>
    <w:rsid w:val="00517C4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5</cp:revision>
  <cp:lastPrinted>2018-11-12T12:50:00Z</cp:lastPrinted>
  <dcterms:created xsi:type="dcterms:W3CDTF">2018-11-12T12:31:00Z</dcterms:created>
  <dcterms:modified xsi:type="dcterms:W3CDTF">2018-11-12T13:10:00Z</dcterms:modified>
</cp:coreProperties>
</file>