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AB137E">
        <w:rPr>
          <w:b/>
          <w:bCs/>
          <w:sz w:val="28"/>
          <w:szCs w:val="28"/>
        </w:rPr>
        <w:t>УП</w:t>
      </w:r>
      <w:r w:rsidR="00703C0E">
        <w:rPr>
          <w:b/>
          <w:bCs/>
          <w:sz w:val="28"/>
          <w:szCs w:val="28"/>
        </w:rPr>
        <w:t xml:space="preserve">ФР </w:t>
      </w:r>
      <w:r w:rsidR="00AB137E">
        <w:rPr>
          <w:b/>
          <w:bCs/>
          <w:sz w:val="28"/>
          <w:szCs w:val="28"/>
        </w:rPr>
        <w:t xml:space="preserve">в Батыревском районе </w:t>
      </w:r>
    </w:p>
    <w:p w:rsidR="00AB137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Чувашской Республик</w:t>
      </w:r>
      <w:r w:rsidR="00AB137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  <w:r w:rsidR="00AB137E">
        <w:rPr>
          <w:b/>
          <w:bCs/>
          <w:sz w:val="28"/>
          <w:szCs w:val="28"/>
        </w:rPr>
        <w:t>(</w:t>
      </w:r>
      <w:proofErr w:type="gramStart"/>
      <w:r w:rsidR="00AB137E">
        <w:rPr>
          <w:b/>
          <w:bCs/>
          <w:sz w:val="28"/>
          <w:szCs w:val="28"/>
        </w:rPr>
        <w:t>межрайонного</w:t>
      </w:r>
      <w:proofErr w:type="gramEnd"/>
      <w:r w:rsidR="00AB137E">
        <w:rPr>
          <w:b/>
          <w:bCs/>
          <w:sz w:val="28"/>
          <w:szCs w:val="28"/>
        </w:rPr>
        <w:t xml:space="preserve">)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 xml:space="preserve">улированию конфликта интересов </w:t>
      </w:r>
    </w:p>
    <w:p w:rsidR="00087048" w:rsidRDefault="00087048">
      <w:pPr>
        <w:jc w:val="center"/>
        <w:rPr>
          <w:sz w:val="28"/>
          <w:szCs w:val="28"/>
        </w:rPr>
      </w:pPr>
    </w:p>
    <w:p w:rsidR="00D9378F" w:rsidRDefault="00D9378F">
      <w:pPr>
        <w:jc w:val="center"/>
        <w:rPr>
          <w:sz w:val="28"/>
          <w:szCs w:val="28"/>
        </w:rPr>
      </w:pPr>
    </w:p>
    <w:p w:rsidR="00D9378F" w:rsidRDefault="00D9378F">
      <w:pPr>
        <w:jc w:val="center"/>
        <w:rPr>
          <w:sz w:val="28"/>
          <w:szCs w:val="28"/>
        </w:rPr>
      </w:pPr>
    </w:p>
    <w:p w:rsidR="00087048" w:rsidRDefault="00AB137E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26 феврал</w:t>
      </w:r>
      <w:r w:rsidR="00750F10">
        <w:rPr>
          <w:bCs/>
          <w:sz w:val="28"/>
          <w:szCs w:val="28"/>
        </w:rPr>
        <w:t>я</w:t>
      </w:r>
      <w:r w:rsidR="00703C0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C7D8A">
        <w:rPr>
          <w:sz w:val="28"/>
          <w:szCs w:val="28"/>
        </w:rPr>
        <w:t>У</w:t>
      </w:r>
      <w:r w:rsidR="00703C0E">
        <w:rPr>
          <w:sz w:val="28"/>
          <w:szCs w:val="28"/>
        </w:rPr>
        <w:t>ПФР</w:t>
      </w:r>
      <w:r w:rsidR="00CB6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ревском</w:t>
      </w:r>
      <w:proofErr w:type="spellEnd"/>
      <w:r>
        <w:rPr>
          <w:sz w:val="28"/>
          <w:szCs w:val="28"/>
        </w:rPr>
        <w:t xml:space="preserve"> районе </w:t>
      </w:r>
      <w:r w:rsidR="006163FF">
        <w:rPr>
          <w:sz w:val="28"/>
          <w:szCs w:val="28"/>
        </w:rPr>
        <w:t>Чувашской Республике</w:t>
      </w:r>
      <w:r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>
        <w:rPr>
          <w:sz w:val="28"/>
          <w:szCs w:val="28"/>
        </w:rPr>
        <w:t xml:space="preserve"> (межрайонного)</w:t>
      </w:r>
      <w:r w:rsidR="00087048">
        <w:rPr>
          <w:sz w:val="28"/>
          <w:szCs w:val="28"/>
        </w:rPr>
        <w:t xml:space="preserve"> по с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>блюдению требований к служебному поведению и урегулированию ко</w:t>
      </w:r>
      <w:r w:rsidR="00087048">
        <w:rPr>
          <w:sz w:val="28"/>
          <w:szCs w:val="28"/>
        </w:rPr>
        <w:t>н</w:t>
      </w:r>
      <w:r w:rsidR="00087048">
        <w:rPr>
          <w:sz w:val="28"/>
          <w:szCs w:val="28"/>
        </w:rPr>
        <w:t>фликта и</w:t>
      </w:r>
      <w:r w:rsidR="00087048">
        <w:rPr>
          <w:sz w:val="28"/>
          <w:szCs w:val="28"/>
        </w:rPr>
        <w:t>н</w:t>
      </w:r>
      <w:r w:rsidR="00087048">
        <w:rPr>
          <w:sz w:val="28"/>
          <w:szCs w:val="28"/>
        </w:rPr>
        <w:t xml:space="preserve">тересов (далее — Комиссия </w:t>
      </w:r>
      <w:r>
        <w:rPr>
          <w:sz w:val="28"/>
          <w:szCs w:val="28"/>
        </w:rPr>
        <w:t xml:space="preserve">Управления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087048" w:rsidRDefault="00087048">
      <w:pPr>
        <w:rPr>
          <w:b/>
          <w:bCs/>
          <w:sz w:val="28"/>
          <w:szCs w:val="28"/>
        </w:rPr>
      </w:pPr>
    </w:p>
    <w:p w:rsidR="00A50392" w:rsidRDefault="00087048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</w:t>
      </w:r>
      <w:r w:rsidR="00AB137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был</w:t>
      </w:r>
      <w:r w:rsidR="007C7D8A">
        <w:rPr>
          <w:sz w:val="28"/>
          <w:szCs w:val="28"/>
        </w:rPr>
        <w:t>о</w:t>
      </w:r>
      <w:r w:rsidR="00703C0E">
        <w:rPr>
          <w:sz w:val="28"/>
          <w:szCs w:val="28"/>
        </w:rPr>
        <w:t xml:space="preserve"> рассмотрен</w:t>
      </w:r>
      <w:r w:rsidR="007C7D8A">
        <w:rPr>
          <w:sz w:val="28"/>
          <w:szCs w:val="28"/>
        </w:rPr>
        <w:t>о</w:t>
      </w:r>
      <w:r w:rsidR="00A50392">
        <w:rPr>
          <w:sz w:val="28"/>
          <w:szCs w:val="28"/>
        </w:rPr>
        <w:t>:</w:t>
      </w:r>
    </w:p>
    <w:p w:rsidR="00582EB9" w:rsidRDefault="00582EB9" w:rsidP="00703C0E">
      <w:pPr>
        <w:widowControl w:val="0"/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</w:p>
    <w:p w:rsidR="00306824" w:rsidRDefault="00750F10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766A9">
        <w:rPr>
          <w:bCs/>
          <w:sz w:val="28"/>
          <w:szCs w:val="28"/>
        </w:rPr>
        <w:t xml:space="preserve">представление </w:t>
      </w:r>
      <w:r w:rsidR="007C7D8A">
        <w:rPr>
          <w:bCs/>
          <w:sz w:val="28"/>
          <w:szCs w:val="28"/>
        </w:rPr>
        <w:t xml:space="preserve">прокурора </w:t>
      </w:r>
      <w:r w:rsidR="006766A9">
        <w:rPr>
          <w:bCs/>
          <w:sz w:val="28"/>
          <w:szCs w:val="28"/>
        </w:rPr>
        <w:t>об устранении нарушений законодательства о противодействии коррупции</w:t>
      </w:r>
      <w:r>
        <w:rPr>
          <w:bCs/>
          <w:sz w:val="28"/>
          <w:szCs w:val="28"/>
        </w:rPr>
        <w:t xml:space="preserve">, </w:t>
      </w:r>
      <w:r w:rsidR="007C7D8A">
        <w:rPr>
          <w:bCs/>
          <w:sz w:val="28"/>
          <w:szCs w:val="28"/>
        </w:rPr>
        <w:t>касающееся</w:t>
      </w:r>
      <w:r>
        <w:rPr>
          <w:bCs/>
          <w:sz w:val="28"/>
          <w:szCs w:val="28"/>
        </w:rPr>
        <w:t xml:space="preserve"> представлени</w:t>
      </w:r>
      <w:r w:rsidR="007C7D8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работником</w:t>
      </w:r>
      <w:r w:rsidR="00D9378F">
        <w:rPr>
          <w:bCs/>
          <w:sz w:val="28"/>
          <w:szCs w:val="28"/>
        </w:rPr>
        <w:t xml:space="preserve"> </w:t>
      </w:r>
      <w:r w:rsidR="007C7D8A">
        <w:rPr>
          <w:bCs/>
          <w:sz w:val="28"/>
          <w:szCs w:val="28"/>
        </w:rPr>
        <w:t>Управления ПФР</w:t>
      </w:r>
      <w:r w:rsidR="00D937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недостоверных</w:t>
      </w:r>
      <w:r w:rsidR="00D9378F">
        <w:rPr>
          <w:bCs/>
          <w:sz w:val="28"/>
          <w:szCs w:val="28"/>
        </w:rPr>
        <w:t xml:space="preserve"> или неполных</w:t>
      </w:r>
      <w:r>
        <w:rPr>
          <w:bCs/>
          <w:sz w:val="28"/>
          <w:szCs w:val="28"/>
        </w:rPr>
        <w:t xml:space="preserve"> сведений о доходах,  об имуществе и обязательствах имущественного характера</w:t>
      </w:r>
      <w:r w:rsidR="009131AD">
        <w:rPr>
          <w:bCs/>
          <w:sz w:val="28"/>
          <w:szCs w:val="28"/>
        </w:rPr>
        <w:t xml:space="preserve"> своего супруга</w:t>
      </w:r>
      <w:r>
        <w:rPr>
          <w:bCs/>
          <w:sz w:val="28"/>
          <w:szCs w:val="28"/>
        </w:rPr>
        <w:t>.</w:t>
      </w:r>
    </w:p>
    <w:p w:rsidR="00306824" w:rsidRDefault="00306824"/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D9378F">
        <w:rPr>
          <w:sz w:val="28"/>
          <w:szCs w:val="28"/>
        </w:rPr>
        <w:t>Управ</w:t>
      </w:r>
      <w:r w:rsidR="00CB6FA2">
        <w:rPr>
          <w:sz w:val="28"/>
          <w:szCs w:val="28"/>
        </w:rPr>
        <w:t>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принят</w:t>
      </w:r>
      <w:r w:rsidR="00D9378F">
        <w:rPr>
          <w:sz w:val="28"/>
          <w:szCs w:val="28"/>
        </w:rPr>
        <w:t>о</w:t>
      </w:r>
      <w:r>
        <w:rPr>
          <w:sz w:val="28"/>
          <w:szCs w:val="28"/>
        </w:rPr>
        <w:t xml:space="preserve"> решени</w:t>
      </w:r>
      <w:r w:rsidR="00D9378F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2A6806" w:rsidRDefault="002A6806" w:rsidP="002A6806">
      <w:pPr>
        <w:ind w:firstLine="709"/>
        <w:rPr>
          <w:sz w:val="28"/>
          <w:szCs w:val="28"/>
        </w:rPr>
      </w:pPr>
    </w:p>
    <w:p w:rsidR="00D9378F" w:rsidRDefault="00703C0E" w:rsidP="002A6806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 xml:space="preserve">- </w:t>
      </w:r>
      <w:r w:rsidR="00306824">
        <w:rPr>
          <w:bCs/>
          <w:sz w:val="28"/>
          <w:szCs w:val="28"/>
        </w:rPr>
        <w:t>установить, что</w:t>
      </w:r>
      <w:r w:rsidR="00E11010"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 xml:space="preserve">представленные </w:t>
      </w:r>
      <w:r w:rsidR="00E11010">
        <w:rPr>
          <w:bCs/>
          <w:sz w:val="28"/>
          <w:szCs w:val="28"/>
        </w:rPr>
        <w:t>работник</w:t>
      </w:r>
      <w:r w:rsidR="002A6806">
        <w:rPr>
          <w:bCs/>
          <w:sz w:val="28"/>
          <w:szCs w:val="28"/>
        </w:rPr>
        <w:t>ом</w:t>
      </w:r>
      <w:r w:rsidR="00E11010">
        <w:rPr>
          <w:bCs/>
          <w:sz w:val="28"/>
          <w:szCs w:val="28"/>
        </w:rPr>
        <w:t xml:space="preserve"> </w:t>
      </w:r>
      <w:r w:rsidR="007C7D8A">
        <w:rPr>
          <w:bCs/>
          <w:sz w:val="28"/>
          <w:szCs w:val="28"/>
        </w:rPr>
        <w:t xml:space="preserve">Управления ПФР </w:t>
      </w:r>
      <w:r w:rsidR="002A6806">
        <w:rPr>
          <w:bCs/>
          <w:sz w:val="28"/>
          <w:szCs w:val="28"/>
        </w:rPr>
        <w:t>свед</w:t>
      </w:r>
      <w:r w:rsidR="002A6806">
        <w:rPr>
          <w:bCs/>
          <w:sz w:val="28"/>
          <w:szCs w:val="28"/>
        </w:rPr>
        <w:t>е</w:t>
      </w:r>
      <w:r w:rsidR="002A6806">
        <w:rPr>
          <w:bCs/>
          <w:sz w:val="28"/>
          <w:szCs w:val="28"/>
        </w:rPr>
        <w:t>ния о доходах,  об имуществе и обязательствах имущественного характера свое</w:t>
      </w:r>
      <w:r w:rsidR="00D9378F">
        <w:rPr>
          <w:bCs/>
          <w:sz w:val="28"/>
          <w:szCs w:val="28"/>
        </w:rPr>
        <w:t>го</w:t>
      </w:r>
      <w:r w:rsidR="002A6806">
        <w:rPr>
          <w:bCs/>
          <w:sz w:val="28"/>
          <w:szCs w:val="28"/>
        </w:rPr>
        <w:t xml:space="preserve"> супруг</w:t>
      </w:r>
      <w:r w:rsidR="00D9378F">
        <w:rPr>
          <w:bCs/>
          <w:sz w:val="28"/>
          <w:szCs w:val="28"/>
        </w:rPr>
        <w:t>а</w:t>
      </w:r>
      <w:r w:rsidR="00E11010">
        <w:rPr>
          <w:bCs/>
          <w:sz w:val="28"/>
          <w:szCs w:val="28"/>
        </w:rPr>
        <w:t xml:space="preserve"> </w:t>
      </w:r>
      <w:r w:rsidR="00306824"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>я</w:t>
      </w:r>
      <w:r w:rsidR="002A6806">
        <w:rPr>
          <w:bCs/>
          <w:sz w:val="28"/>
          <w:szCs w:val="28"/>
        </w:rPr>
        <w:t>в</w:t>
      </w:r>
      <w:r w:rsidR="002A6806">
        <w:rPr>
          <w:bCs/>
          <w:sz w:val="28"/>
          <w:szCs w:val="28"/>
        </w:rPr>
        <w:t>ляются неполными</w:t>
      </w:r>
      <w:r w:rsidR="00F1745F">
        <w:rPr>
          <w:bCs/>
          <w:sz w:val="28"/>
          <w:szCs w:val="28"/>
        </w:rPr>
        <w:t>;</w:t>
      </w:r>
      <w:r w:rsidR="00D9378F">
        <w:rPr>
          <w:bCs/>
          <w:sz w:val="28"/>
          <w:szCs w:val="28"/>
        </w:rPr>
        <w:t xml:space="preserve"> </w:t>
      </w:r>
    </w:p>
    <w:p w:rsidR="002A6806" w:rsidRDefault="00D9378F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A6806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 xml:space="preserve">начальнику </w:t>
      </w:r>
      <w:r w:rsidR="007C7D8A">
        <w:rPr>
          <w:bCs/>
          <w:sz w:val="28"/>
          <w:szCs w:val="28"/>
        </w:rPr>
        <w:t>У</w:t>
      </w:r>
      <w:r w:rsidR="002A6806">
        <w:rPr>
          <w:bCs/>
          <w:sz w:val="28"/>
          <w:szCs w:val="28"/>
        </w:rPr>
        <w:t>правле</w:t>
      </w:r>
      <w:r>
        <w:rPr>
          <w:bCs/>
          <w:sz w:val="28"/>
          <w:szCs w:val="28"/>
        </w:rPr>
        <w:t xml:space="preserve">ния </w:t>
      </w:r>
      <w:r w:rsidR="002A6806">
        <w:rPr>
          <w:bCs/>
          <w:sz w:val="28"/>
          <w:szCs w:val="28"/>
        </w:rPr>
        <w:t xml:space="preserve">ПФР применить к работнику </w:t>
      </w:r>
      <w:r>
        <w:rPr>
          <w:bCs/>
          <w:sz w:val="28"/>
          <w:szCs w:val="28"/>
        </w:rPr>
        <w:t>мер</w:t>
      </w:r>
      <w:r w:rsidR="007C7D8A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>дисциплинарно</w:t>
      </w:r>
      <w:r>
        <w:rPr>
          <w:bCs/>
          <w:sz w:val="28"/>
          <w:szCs w:val="28"/>
        </w:rPr>
        <w:t>го</w:t>
      </w:r>
      <w:r w:rsidR="002A6806">
        <w:rPr>
          <w:bCs/>
          <w:sz w:val="28"/>
          <w:szCs w:val="28"/>
        </w:rPr>
        <w:t xml:space="preserve"> взыскани</w:t>
      </w:r>
      <w:r>
        <w:rPr>
          <w:bCs/>
          <w:sz w:val="28"/>
          <w:szCs w:val="28"/>
        </w:rPr>
        <w:t>я</w:t>
      </w:r>
      <w:r w:rsidR="002A6806">
        <w:rPr>
          <w:bCs/>
          <w:sz w:val="28"/>
          <w:szCs w:val="28"/>
        </w:rPr>
        <w:t xml:space="preserve"> в виде замечания</w:t>
      </w:r>
      <w:r>
        <w:rPr>
          <w:bCs/>
          <w:sz w:val="28"/>
          <w:szCs w:val="28"/>
        </w:rPr>
        <w:t>.</w:t>
      </w:r>
    </w:p>
    <w:p w:rsidR="00D9378F" w:rsidRDefault="00D9378F" w:rsidP="002A6806">
      <w:pPr>
        <w:ind w:firstLine="709"/>
        <w:jc w:val="both"/>
      </w:pPr>
    </w:p>
    <w:p w:rsidR="00703C0E" w:rsidRPr="00703C0E" w:rsidRDefault="00703C0E" w:rsidP="00703C0E">
      <w:pPr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D937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4D" w:rsidRDefault="004C064D">
      <w:r>
        <w:separator/>
      </w:r>
    </w:p>
  </w:endnote>
  <w:endnote w:type="continuationSeparator" w:id="0">
    <w:p w:rsidR="004C064D" w:rsidRDefault="004C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06" w:rsidRDefault="002A68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06" w:rsidRDefault="002A680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06" w:rsidRDefault="002A68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4D" w:rsidRDefault="004C064D">
      <w:r>
        <w:separator/>
      </w:r>
    </w:p>
  </w:footnote>
  <w:footnote w:type="continuationSeparator" w:id="0">
    <w:p w:rsidR="004C064D" w:rsidRDefault="004C0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06" w:rsidRDefault="002A680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06" w:rsidRDefault="002A68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55DFA"/>
    <w:rsid w:val="00087048"/>
    <w:rsid w:val="000B7A5F"/>
    <w:rsid w:val="00212154"/>
    <w:rsid w:val="00260D15"/>
    <w:rsid w:val="002A6806"/>
    <w:rsid w:val="002B5A48"/>
    <w:rsid w:val="00306824"/>
    <w:rsid w:val="003A1129"/>
    <w:rsid w:val="00494186"/>
    <w:rsid w:val="004A53AE"/>
    <w:rsid w:val="004C064D"/>
    <w:rsid w:val="00555084"/>
    <w:rsid w:val="00582EB9"/>
    <w:rsid w:val="00597746"/>
    <w:rsid w:val="006163FF"/>
    <w:rsid w:val="006766A9"/>
    <w:rsid w:val="00703C0E"/>
    <w:rsid w:val="00750F10"/>
    <w:rsid w:val="007659B7"/>
    <w:rsid w:val="007679EC"/>
    <w:rsid w:val="007C7D8A"/>
    <w:rsid w:val="007F374E"/>
    <w:rsid w:val="008410C1"/>
    <w:rsid w:val="0086620B"/>
    <w:rsid w:val="009131AD"/>
    <w:rsid w:val="009765D1"/>
    <w:rsid w:val="009B16A3"/>
    <w:rsid w:val="00A258BB"/>
    <w:rsid w:val="00A50392"/>
    <w:rsid w:val="00AB137E"/>
    <w:rsid w:val="00B011FA"/>
    <w:rsid w:val="00C2434A"/>
    <w:rsid w:val="00C674AE"/>
    <w:rsid w:val="00CB6FA2"/>
    <w:rsid w:val="00D12D6E"/>
    <w:rsid w:val="00D769CA"/>
    <w:rsid w:val="00D9378F"/>
    <w:rsid w:val="00E11010"/>
    <w:rsid w:val="00EE0E7E"/>
    <w:rsid w:val="00F1745F"/>
    <w:rsid w:val="00F25DAD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2018-03-02T12:53:00Z</cp:lastPrinted>
  <dcterms:created xsi:type="dcterms:W3CDTF">2018-03-02T13:04:00Z</dcterms:created>
  <dcterms:modified xsi:type="dcterms:W3CDTF">2018-03-02T13:10:00Z</dcterms:modified>
</cp:coreProperties>
</file>