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BA1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1F2BA1">
        <w:rPr>
          <w:b/>
          <w:bCs/>
          <w:sz w:val="28"/>
          <w:szCs w:val="28"/>
        </w:rPr>
        <w:t>У</w:t>
      </w:r>
      <w:r w:rsidR="00703C0E">
        <w:rPr>
          <w:b/>
          <w:bCs/>
          <w:sz w:val="28"/>
          <w:szCs w:val="28"/>
        </w:rPr>
        <w:t>ПФР</w:t>
      </w:r>
      <w:r w:rsidR="001F2BA1">
        <w:rPr>
          <w:b/>
          <w:bCs/>
          <w:sz w:val="28"/>
          <w:szCs w:val="28"/>
        </w:rPr>
        <w:t xml:space="preserve"> в Козловском районе</w:t>
      </w:r>
      <w:r>
        <w:rPr>
          <w:b/>
          <w:bCs/>
          <w:sz w:val="28"/>
          <w:szCs w:val="28"/>
        </w:rPr>
        <w:t xml:space="preserve"> </w:t>
      </w:r>
    </w:p>
    <w:p w:rsidR="001F2BA1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</w:t>
      </w:r>
      <w:r w:rsidR="001F2BA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1F2BA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Чувашии </w:t>
      </w:r>
      <w:r w:rsidR="001F2BA1">
        <w:rPr>
          <w:b/>
          <w:bCs/>
          <w:sz w:val="28"/>
          <w:szCs w:val="28"/>
        </w:rPr>
        <w:t>(</w:t>
      </w:r>
      <w:proofErr w:type="gramStart"/>
      <w:r w:rsidR="001F2BA1">
        <w:rPr>
          <w:b/>
          <w:bCs/>
          <w:sz w:val="28"/>
          <w:szCs w:val="28"/>
        </w:rPr>
        <w:t>межрайонного</w:t>
      </w:r>
      <w:proofErr w:type="gramEnd"/>
      <w:r w:rsidR="001F2BA1">
        <w:rPr>
          <w:b/>
          <w:bCs/>
          <w:sz w:val="28"/>
          <w:szCs w:val="28"/>
        </w:rPr>
        <w:t xml:space="preserve">)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1F2BA1">
        <w:rPr>
          <w:b/>
          <w:bCs/>
          <w:sz w:val="28"/>
          <w:szCs w:val="28"/>
        </w:rPr>
        <w:t>11</w:t>
      </w:r>
      <w:r w:rsidR="00703C0E">
        <w:rPr>
          <w:b/>
          <w:bCs/>
          <w:sz w:val="28"/>
          <w:szCs w:val="28"/>
        </w:rPr>
        <w:t>.</w:t>
      </w:r>
      <w:r w:rsidR="001F2BA1">
        <w:rPr>
          <w:b/>
          <w:bCs/>
          <w:sz w:val="28"/>
          <w:szCs w:val="28"/>
        </w:rPr>
        <w:t>07</w:t>
      </w:r>
      <w:r w:rsidR="00703C0E">
        <w:rPr>
          <w:b/>
          <w:bCs/>
          <w:sz w:val="28"/>
          <w:szCs w:val="28"/>
        </w:rPr>
        <w:t>.201</w:t>
      </w:r>
      <w:r w:rsidR="001F2BA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331893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июля </w:t>
      </w:r>
      <w:r w:rsidR="00703C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ПФР</w:t>
      </w:r>
      <w:r w:rsidR="00CB6FA2">
        <w:rPr>
          <w:sz w:val="28"/>
          <w:szCs w:val="28"/>
        </w:rPr>
        <w:t xml:space="preserve"> </w:t>
      </w:r>
      <w:r>
        <w:rPr>
          <w:sz w:val="28"/>
          <w:szCs w:val="28"/>
        </w:rPr>
        <w:t>в Козловском районе Чувашской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</w:t>
      </w:r>
      <w:r w:rsidR="00E42309">
        <w:rPr>
          <w:sz w:val="28"/>
          <w:szCs w:val="28"/>
        </w:rPr>
        <w:t xml:space="preserve">(межрайонного) </w:t>
      </w:r>
      <w:r w:rsidR="00087048">
        <w:rPr>
          <w:sz w:val="28"/>
          <w:szCs w:val="28"/>
        </w:rPr>
        <w:t>по соблюдению требований к служебному пов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087048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</w:t>
      </w:r>
      <w:r w:rsidR="00331893">
        <w:rPr>
          <w:sz w:val="28"/>
          <w:szCs w:val="28"/>
        </w:rPr>
        <w:t>Управления ПФР был</w:t>
      </w:r>
      <w:r w:rsidR="00E42309">
        <w:rPr>
          <w:sz w:val="28"/>
          <w:szCs w:val="28"/>
        </w:rPr>
        <w:t>и</w:t>
      </w:r>
      <w:r w:rsidR="00703C0E">
        <w:rPr>
          <w:sz w:val="28"/>
          <w:szCs w:val="28"/>
        </w:rPr>
        <w:t xml:space="preserve"> рассмотрен</w:t>
      </w:r>
      <w:r w:rsidR="00E42309">
        <w:rPr>
          <w:sz w:val="28"/>
          <w:szCs w:val="28"/>
        </w:rPr>
        <w:t>ы</w:t>
      </w:r>
      <w:r w:rsidR="00A50392">
        <w:rPr>
          <w:sz w:val="28"/>
          <w:szCs w:val="28"/>
        </w:rPr>
        <w:t>:</w:t>
      </w:r>
    </w:p>
    <w:p w:rsidR="00306824" w:rsidRDefault="00750F10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0E7E">
        <w:rPr>
          <w:bCs/>
          <w:sz w:val="28"/>
          <w:szCs w:val="28"/>
        </w:rPr>
        <w:t>п</w:t>
      </w:r>
      <w:r>
        <w:rPr>
          <w:sz w:val="28"/>
          <w:szCs w:val="28"/>
        </w:rPr>
        <w:t>редставленны</w:t>
      </w:r>
      <w:r w:rsidR="00EE0E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31893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</w:t>
      </w:r>
      <w:r w:rsidR="0033189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ПФР </w:t>
      </w:r>
      <w:r>
        <w:rPr>
          <w:bCs/>
          <w:sz w:val="28"/>
          <w:szCs w:val="28"/>
        </w:rPr>
        <w:t>материал</w:t>
      </w:r>
      <w:r w:rsidR="00F529E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проверки, свидетельствующи</w:t>
      </w:r>
      <w:r w:rsidR="00EE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 представлении работником </w:t>
      </w:r>
      <w:r w:rsidR="00331893">
        <w:rPr>
          <w:bCs/>
          <w:sz w:val="28"/>
          <w:szCs w:val="28"/>
        </w:rPr>
        <w:t>Управлени</w:t>
      </w:r>
      <w:r w:rsidR="004B706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ПФР не</w:t>
      </w:r>
      <w:r w:rsidR="00987B86">
        <w:rPr>
          <w:bCs/>
          <w:sz w:val="28"/>
          <w:szCs w:val="28"/>
        </w:rPr>
        <w:t>полных</w:t>
      </w:r>
      <w:r w:rsidR="004B706A">
        <w:rPr>
          <w:bCs/>
          <w:sz w:val="28"/>
          <w:szCs w:val="28"/>
        </w:rPr>
        <w:t xml:space="preserve"> сведений о доходах, </w:t>
      </w:r>
      <w:r>
        <w:rPr>
          <w:bCs/>
          <w:sz w:val="28"/>
          <w:szCs w:val="28"/>
        </w:rPr>
        <w:t>об имуществе и обязательствах имущественного характера</w:t>
      </w:r>
      <w:r w:rsidR="009131AD">
        <w:rPr>
          <w:bCs/>
          <w:sz w:val="28"/>
          <w:szCs w:val="28"/>
        </w:rPr>
        <w:t xml:space="preserve"> своего супруга</w:t>
      </w:r>
      <w:r w:rsidR="00331893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31893">
        <w:rPr>
          <w:sz w:val="28"/>
          <w:szCs w:val="28"/>
        </w:rPr>
        <w:t>Управлени</w:t>
      </w:r>
      <w:r w:rsidR="00CB6FA2">
        <w:rPr>
          <w:sz w:val="28"/>
          <w:szCs w:val="28"/>
        </w:rPr>
        <w:t>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приняты решения:</w:t>
      </w:r>
    </w:p>
    <w:p w:rsidR="00291858" w:rsidRDefault="00216DBE" w:rsidP="00216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представленные работником </w:t>
      </w:r>
      <w:r w:rsidR="00E4230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ПФР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 доходах,  об имуществе и обязательствах имущественного характера  </w:t>
      </w:r>
      <w:r w:rsidR="001E0693">
        <w:rPr>
          <w:bCs/>
          <w:sz w:val="28"/>
          <w:szCs w:val="28"/>
        </w:rPr>
        <w:t xml:space="preserve">своего супруга </w:t>
      </w:r>
      <w:r w:rsidR="00E42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являются</w:t>
      </w:r>
      <w:r w:rsidR="00E42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непо</w:t>
      </w:r>
      <w:r w:rsidR="001E0693">
        <w:rPr>
          <w:bCs/>
          <w:sz w:val="28"/>
          <w:szCs w:val="28"/>
        </w:rPr>
        <w:t xml:space="preserve">лными, и рекомендовать </w:t>
      </w:r>
      <w:r w:rsidR="00331893">
        <w:rPr>
          <w:bCs/>
          <w:sz w:val="28"/>
          <w:szCs w:val="28"/>
        </w:rPr>
        <w:t>начальнику</w:t>
      </w:r>
      <w:r>
        <w:rPr>
          <w:bCs/>
          <w:sz w:val="28"/>
          <w:szCs w:val="28"/>
        </w:rPr>
        <w:t xml:space="preserve"> </w:t>
      </w:r>
      <w:r w:rsidR="00331893">
        <w:rPr>
          <w:bCs/>
          <w:sz w:val="28"/>
          <w:szCs w:val="28"/>
        </w:rPr>
        <w:t>Упра</w:t>
      </w:r>
      <w:r w:rsidR="00331893">
        <w:rPr>
          <w:bCs/>
          <w:sz w:val="28"/>
          <w:szCs w:val="28"/>
        </w:rPr>
        <w:t>в</w:t>
      </w:r>
      <w:r w:rsidR="00331893">
        <w:rPr>
          <w:bCs/>
          <w:sz w:val="28"/>
          <w:szCs w:val="28"/>
        </w:rPr>
        <w:t>ления</w:t>
      </w:r>
      <w:r w:rsidR="001E06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ПФР </w:t>
      </w:r>
      <w:r w:rsidR="00291858">
        <w:rPr>
          <w:bCs/>
          <w:sz w:val="28"/>
          <w:szCs w:val="28"/>
        </w:rPr>
        <w:t>применить к работнику дисциплинарное взыскание</w:t>
      </w:r>
      <w:r w:rsidR="006A4830">
        <w:rPr>
          <w:bCs/>
          <w:sz w:val="28"/>
          <w:szCs w:val="28"/>
        </w:rPr>
        <w:t xml:space="preserve"> в виде зам</w:t>
      </w:r>
      <w:r w:rsidR="006A4830">
        <w:rPr>
          <w:bCs/>
          <w:sz w:val="28"/>
          <w:szCs w:val="28"/>
        </w:rPr>
        <w:t>е</w:t>
      </w:r>
      <w:r w:rsidR="006A4830">
        <w:rPr>
          <w:bCs/>
          <w:sz w:val="28"/>
          <w:szCs w:val="28"/>
        </w:rPr>
        <w:t>чания</w:t>
      </w:r>
      <w:r w:rsidR="00291858">
        <w:rPr>
          <w:bCs/>
          <w:sz w:val="28"/>
          <w:szCs w:val="28"/>
        </w:rPr>
        <w:t>.</w:t>
      </w:r>
    </w:p>
    <w:p w:rsidR="00216DBE" w:rsidRPr="00703C0E" w:rsidRDefault="00216DBE" w:rsidP="00216DBE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93" w:rsidRDefault="00331893">
      <w:r>
        <w:separator/>
      </w:r>
    </w:p>
  </w:endnote>
  <w:endnote w:type="continuationSeparator" w:id="0">
    <w:p w:rsidR="00331893" w:rsidRDefault="0033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3" w:rsidRDefault="003318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3" w:rsidRDefault="0033189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3" w:rsidRDefault="003318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93" w:rsidRDefault="00331893">
      <w:r>
        <w:separator/>
      </w:r>
    </w:p>
  </w:footnote>
  <w:footnote w:type="continuationSeparator" w:id="0">
    <w:p w:rsidR="00331893" w:rsidRDefault="00331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3" w:rsidRDefault="003318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3" w:rsidRDefault="003318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7048"/>
    <w:rsid w:val="0009583E"/>
    <w:rsid w:val="001E0693"/>
    <w:rsid w:val="001F2BA1"/>
    <w:rsid w:val="00216DBE"/>
    <w:rsid w:val="00260D15"/>
    <w:rsid w:val="00265DA2"/>
    <w:rsid w:val="00291858"/>
    <w:rsid w:val="002A6806"/>
    <w:rsid w:val="002B5A48"/>
    <w:rsid w:val="00301374"/>
    <w:rsid w:val="00306824"/>
    <w:rsid w:val="00316FA9"/>
    <w:rsid w:val="00331893"/>
    <w:rsid w:val="003A1129"/>
    <w:rsid w:val="003B1EDF"/>
    <w:rsid w:val="00474CAB"/>
    <w:rsid w:val="0047635D"/>
    <w:rsid w:val="00494186"/>
    <w:rsid w:val="004A53AE"/>
    <w:rsid w:val="004B706A"/>
    <w:rsid w:val="0051153F"/>
    <w:rsid w:val="00582EB9"/>
    <w:rsid w:val="006163FF"/>
    <w:rsid w:val="00654524"/>
    <w:rsid w:val="006A4830"/>
    <w:rsid w:val="00703C0E"/>
    <w:rsid w:val="00750F10"/>
    <w:rsid w:val="007659B7"/>
    <w:rsid w:val="007F374E"/>
    <w:rsid w:val="008410C1"/>
    <w:rsid w:val="0086620B"/>
    <w:rsid w:val="009131AD"/>
    <w:rsid w:val="009765D1"/>
    <w:rsid w:val="00987B86"/>
    <w:rsid w:val="009B16A3"/>
    <w:rsid w:val="009F2D8D"/>
    <w:rsid w:val="00A258BB"/>
    <w:rsid w:val="00A50392"/>
    <w:rsid w:val="00B011FA"/>
    <w:rsid w:val="00C2434A"/>
    <w:rsid w:val="00C674AE"/>
    <w:rsid w:val="00CA7113"/>
    <w:rsid w:val="00CB6FA2"/>
    <w:rsid w:val="00D12D6E"/>
    <w:rsid w:val="00D42A59"/>
    <w:rsid w:val="00D769CA"/>
    <w:rsid w:val="00D954F1"/>
    <w:rsid w:val="00E11010"/>
    <w:rsid w:val="00E32AFD"/>
    <w:rsid w:val="00E42309"/>
    <w:rsid w:val="00EE0E7E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2018-10-22T13:27:00Z</cp:lastPrinted>
  <dcterms:created xsi:type="dcterms:W3CDTF">2019-08-02T08:08:00Z</dcterms:created>
  <dcterms:modified xsi:type="dcterms:W3CDTF">2019-08-02T14:46:00Z</dcterms:modified>
</cp:coreProperties>
</file>