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2BA1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1F2BA1">
        <w:rPr>
          <w:b/>
          <w:bCs/>
          <w:sz w:val="28"/>
          <w:szCs w:val="28"/>
        </w:rPr>
        <w:t>У</w:t>
      </w:r>
      <w:r w:rsidR="00703C0E">
        <w:rPr>
          <w:b/>
          <w:bCs/>
          <w:sz w:val="28"/>
          <w:szCs w:val="28"/>
        </w:rPr>
        <w:t>ПФР</w:t>
      </w:r>
      <w:r w:rsidR="001F2BA1">
        <w:rPr>
          <w:b/>
          <w:bCs/>
          <w:sz w:val="28"/>
          <w:szCs w:val="28"/>
        </w:rPr>
        <w:t xml:space="preserve"> в Козловском районе</w:t>
      </w:r>
      <w:r>
        <w:rPr>
          <w:b/>
          <w:bCs/>
          <w:sz w:val="28"/>
          <w:szCs w:val="28"/>
        </w:rPr>
        <w:t xml:space="preserve"> </w:t>
      </w:r>
    </w:p>
    <w:p w:rsidR="001F2BA1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1F2BA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1F2BA1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Чувашии </w:t>
      </w:r>
      <w:r w:rsidR="001F2BA1">
        <w:rPr>
          <w:b/>
          <w:bCs/>
          <w:sz w:val="28"/>
          <w:szCs w:val="28"/>
        </w:rPr>
        <w:t>(</w:t>
      </w:r>
      <w:proofErr w:type="gramStart"/>
      <w:r w:rsidR="001F2BA1">
        <w:rPr>
          <w:b/>
          <w:bCs/>
          <w:sz w:val="28"/>
          <w:szCs w:val="28"/>
        </w:rPr>
        <w:t>межрайонного</w:t>
      </w:r>
      <w:proofErr w:type="gramEnd"/>
      <w:r w:rsidR="001F2BA1">
        <w:rPr>
          <w:b/>
          <w:bCs/>
          <w:sz w:val="28"/>
          <w:szCs w:val="28"/>
        </w:rPr>
        <w:t xml:space="preserve">)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A26955">
        <w:rPr>
          <w:b/>
          <w:bCs/>
          <w:sz w:val="28"/>
          <w:szCs w:val="28"/>
        </w:rPr>
        <w:t>30</w:t>
      </w:r>
      <w:r w:rsidR="0075234F">
        <w:rPr>
          <w:b/>
          <w:bCs/>
          <w:sz w:val="28"/>
          <w:szCs w:val="28"/>
        </w:rPr>
        <w:t xml:space="preserve"> октября </w:t>
      </w:r>
      <w:r w:rsidR="00A26955">
        <w:rPr>
          <w:b/>
          <w:bCs/>
          <w:sz w:val="28"/>
          <w:szCs w:val="28"/>
        </w:rPr>
        <w:t>2020</w:t>
      </w:r>
      <w:r w:rsidR="00703C0E">
        <w:rPr>
          <w:b/>
          <w:bCs/>
          <w:sz w:val="28"/>
          <w:szCs w:val="28"/>
        </w:rPr>
        <w:t xml:space="preserve"> г</w:t>
      </w:r>
      <w:r w:rsidR="0075234F">
        <w:rPr>
          <w:b/>
          <w:bCs/>
          <w:sz w:val="28"/>
          <w:szCs w:val="28"/>
        </w:rPr>
        <w:t>ода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A26955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750F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</w:t>
      </w:r>
      <w:r w:rsidR="00331893">
        <w:rPr>
          <w:bCs/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>Государстве</w:t>
      </w:r>
      <w:r w:rsidR="00750F10">
        <w:rPr>
          <w:sz w:val="28"/>
          <w:szCs w:val="28"/>
        </w:rPr>
        <w:t>н</w:t>
      </w:r>
      <w:r w:rsidR="00750F10">
        <w:rPr>
          <w:sz w:val="28"/>
          <w:szCs w:val="28"/>
        </w:rPr>
        <w:t xml:space="preserve">ного учреждения - </w:t>
      </w:r>
      <w:r w:rsidR="00331893">
        <w:rPr>
          <w:sz w:val="28"/>
          <w:szCs w:val="28"/>
        </w:rPr>
        <w:t>Управления</w:t>
      </w:r>
      <w:r w:rsidR="006163FF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ПФР</w:t>
      </w:r>
      <w:r w:rsidR="00CB6FA2">
        <w:rPr>
          <w:sz w:val="28"/>
          <w:szCs w:val="28"/>
        </w:rPr>
        <w:t xml:space="preserve"> </w:t>
      </w:r>
      <w:r w:rsidR="00331893">
        <w:rPr>
          <w:sz w:val="28"/>
          <w:szCs w:val="28"/>
        </w:rPr>
        <w:t>в Козловском районе Чувашской Ре</w:t>
      </w:r>
      <w:r w:rsidR="00331893">
        <w:rPr>
          <w:sz w:val="28"/>
          <w:szCs w:val="28"/>
        </w:rPr>
        <w:t>с</w:t>
      </w:r>
      <w:r w:rsidR="00331893">
        <w:rPr>
          <w:sz w:val="28"/>
          <w:szCs w:val="28"/>
        </w:rPr>
        <w:t>публики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</w:t>
      </w:r>
      <w:r w:rsidR="00E42309">
        <w:rPr>
          <w:sz w:val="28"/>
          <w:szCs w:val="28"/>
        </w:rPr>
        <w:t xml:space="preserve">(межрайонного) </w:t>
      </w:r>
      <w:r w:rsidR="00087048">
        <w:rPr>
          <w:sz w:val="28"/>
          <w:szCs w:val="28"/>
        </w:rPr>
        <w:t>по соблюдению требований к служебн</w:t>
      </w:r>
      <w:r w:rsidR="00087048">
        <w:rPr>
          <w:sz w:val="28"/>
          <w:szCs w:val="28"/>
        </w:rPr>
        <w:t>о</w:t>
      </w:r>
      <w:r w:rsidR="00087048">
        <w:rPr>
          <w:sz w:val="28"/>
          <w:szCs w:val="28"/>
        </w:rPr>
        <w:t xml:space="preserve">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Комиссия </w:t>
      </w:r>
      <w:r w:rsidR="00331893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424DDD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 Комиссии Управления ПФР включала вопросы</w:t>
      </w:r>
      <w:r w:rsidR="00A50392">
        <w:rPr>
          <w:sz w:val="28"/>
          <w:szCs w:val="28"/>
        </w:rPr>
        <w:t>:</w:t>
      </w:r>
    </w:p>
    <w:p w:rsidR="007244B5" w:rsidRDefault="007244B5" w:rsidP="007244B5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1544B3">
        <w:rPr>
          <w:sz w:val="28"/>
          <w:szCs w:val="28"/>
        </w:rPr>
        <w:t xml:space="preserve">О принятии решения о </w:t>
      </w:r>
      <w:r>
        <w:rPr>
          <w:sz w:val="28"/>
          <w:szCs w:val="28"/>
        </w:rPr>
        <w:t xml:space="preserve">способе </w:t>
      </w:r>
      <w:r w:rsidRPr="001544B3">
        <w:rPr>
          <w:sz w:val="28"/>
          <w:szCs w:val="28"/>
        </w:rPr>
        <w:t xml:space="preserve">голосовании Комиссией </w:t>
      </w:r>
      <w:r>
        <w:rPr>
          <w:sz w:val="28"/>
          <w:szCs w:val="28"/>
        </w:rPr>
        <w:t>Управления</w:t>
      </w:r>
      <w:r w:rsidRPr="001544B3">
        <w:rPr>
          <w:sz w:val="28"/>
          <w:szCs w:val="28"/>
        </w:rPr>
        <w:t xml:space="preserve"> ПФР</w:t>
      </w:r>
      <w:r w:rsidR="007452F1">
        <w:rPr>
          <w:sz w:val="28"/>
          <w:szCs w:val="28"/>
        </w:rPr>
        <w:t>.</w:t>
      </w:r>
    </w:p>
    <w:p w:rsidR="007452F1" w:rsidRPr="007452F1" w:rsidRDefault="007452F1" w:rsidP="007452F1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452F1">
        <w:rPr>
          <w:sz w:val="28"/>
          <w:szCs w:val="28"/>
        </w:rPr>
        <w:t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306824" w:rsidRDefault="00750F10" w:rsidP="007244B5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ind w:left="0" w:firstLine="709"/>
        <w:jc w:val="both"/>
        <w:rPr>
          <w:bCs/>
          <w:sz w:val="28"/>
          <w:szCs w:val="28"/>
        </w:rPr>
      </w:pPr>
      <w:r w:rsidRPr="007244B5">
        <w:rPr>
          <w:bCs/>
          <w:sz w:val="28"/>
          <w:szCs w:val="28"/>
        </w:rPr>
        <w:t xml:space="preserve"> </w:t>
      </w:r>
      <w:r w:rsidR="00424DDD">
        <w:rPr>
          <w:bCs/>
          <w:sz w:val="28"/>
          <w:szCs w:val="28"/>
        </w:rPr>
        <w:t xml:space="preserve">Рассмотрение </w:t>
      </w:r>
      <w:r w:rsidR="00EE0E7E" w:rsidRPr="007244B5">
        <w:rPr>
          <w:bCs/>
          <w:sz w:val="28"/>
          <w:szCs w:val="28"/>
        </w:rPr>
        <w:t>п</w:t>
      </w:r>
      <w:r w:rsidRPr="007244B5">
        <w:rPr>
          <w:sz w:val="28"/>
          <w:szCs w:val="28"/>
        </w:rPr>
        <w:t>редставленны</w:t>
      </w:r>
      <w:r w:rsidR="00424DDD">
        <w:rPr>
          <w:sz w:val="28"/>
          <w:szCs w:val="28"/>
        </w:rPr>
        <w:t>х</w:t>
      </w:r>
      <w:r w:rsidRPr="007244B5">
        <w:rPr>
          <w:sz w:val="28"/>
          <w:szCs w:val="28"/>
        </w:rPr>
        <w:t xml:space="preserve"> </w:t>
      </w:r>
      <w:r w:rsidR="00331893" w:rsidRPr="007244B5">
        <w:rPr>
          <w:sz w:val="28"/>
          <w:szCs w:val="28"/>
        </w:rPr>
        <w:t>начальником</w:t>
      </w:r>
      <w:r w:rsidRPr="007244B5">
        <w:rPr>
          <w:sz w:val="28"/>
          <w:szCs w:val="28"/>
        </w:rPr>
        <w:t xml:space="preserve"> </w:t>
      </w:r>
      <w:r w:rsidR="00331893" w:rsidRPr="007244B5">
        <w:rPr>
          <w:sz w:val="28"/>
          <w:szCs w:val="28"/>
        </w:rPr>
        <w:t>Управления</w:t>
      </w:r>
      <w:r w:rsidRPr="007244B5">
        <w:rPr>
          <w:sz w:val="28"/>
          <w:szCs w:val="28"/>
        </w:rPr>
        <w:t xml:space="preserve"> ПФР </w:t>
      </w:r>
      <w:r w:rsidRPr="007244B5">
        <w:rPr>
          <w:bCs/>
          <w:sz w:val="28"/>
          <w:szCs w:val="28"/>
        </w:rPr>
        <w:t>материал</w:t>
      </w:r>
      <w:r w:rsidR="00424DDD">
        <w:rPr>
          <w:bCs/>
          <w:sz w:val="28"/>
          <w:szCs w:val="28"/>
        </w:rPr>
        <w:t>ов</w:t>
      </w:r>
      <w:r w:rsidRPr="007244B5">
        <w:rPr>
          <w:bCs/>
          <w:sz w:val="28"/>
          <w:szCs w:val="28"/>
        </w:rPr>
        <w:t xml:space="preserve"> проверки, свидетельствующи</w:t>
      </w:r>
      <w:r w:rsidR="00424DDD">
        <w:rPr>
          <w:bCs/>
          <w:sz w:val="28"/>
          <w:szCs w:val="28"/>
        </w:rPr>
        <w:t>х</w:t>
      </w:r>
      <w:r w:rsidRPr="007244B5">
        <w:rPr>
          <w:bCs/>
          <w:sz w:val="28"/>
          <w:szCs w:val="28"/>
        </w:rPr>
        <w:t xml:space="preserve"> о представлении работником </w:t>
      </w:r>
      <w:r w:rsidR="00331893" w:rsidRPr="007244B5">
        <w:rPr>
          <w:bCs/>
          <w:sz w:val="28"/>
          <w:szCs w:val="28"/>
        </w:rPr>
        <w:t>Управлени</w:t>
      </w:r>
      <w:r w:rsidR="004B706A" w:rsidRPr="007244B5">
        <w:rPr>
          <w:bCs/>
          <w:sz w:val="28"/>
          <w:szCs w:val="28"/>
        </w:rPr>
        <w:t>я</w:t>
      </w:r>
      <w:r w:rsidRPr="007244B5">
        <w:rPr>
          <w:bCs/>
          <w:sz w:val="28"/>
          <w:szCs w:val="28"/>
        </w:rPr>
        <w:t xml:space="preserve"> ПФР не</w:t>
      </w:r>
      <w:r w:rsidR="00987B86" w:rsidRPr="007244B5">
        <w:rPr>
          <w:bCs/>
          <w:sz w:val="28"/>
          <w:szCs w:val="28"/>
        </w:rPr>
        <w:t>полных</w:t>
      </w:r>
      <w:r w:rsidR="004B706A" w:rsidRPr="007244B5">
        <w:rPr>
          <w:bCs/>
          <w:sz w:val="28"/>
          <w:szCs w:val="28"/>
        </w:rPr>
        <w:t xml:space="preserve"> сведений о доходах, </w:t>
      </w:r>
      <w:r w:rsidRPr="007244B5">
        <w:rPr>
          <w:bCs/>
          <w:sz w:val="28"/>
          <w:szCs w:val="28"/>
        </w:rPr>
        <w:t>об имуществе и обязательствах имущественного характера</w:t>
      </w:r>
      <w:r w:rsidR="009131AD" w:rsidRPr="007244B5">
        <w:rPr>
          <w:bCs/>
          <w:sz w:val="28"/>
          <w:szCs w:val="28"/>
        </w:rPr>
        <w:t xml:space="preserve"> своего супруга</w:t>
      </w:r>
      <w:r w:rsidR="00D90953">
        <w:rPr>
          <w:bCs/>
          <w:sz w:val="28"/>
          <w:szCs w:val="28"/>
        </w:rPr>
        <w:t xml:space="preserve"> и недостоверных сведений </w:t>
      </w:r>
      <w:r w:rsidR="00D90953" w:rsidRPr="007244B5">
        <w:rPr>
          <w:bCs/>
          <w:sz w:val="28"/>
          <w:szCs w:val="28"/>
        </w:rPr>
        <w:t xml:space="preserve">о </w:t>
      </w:r>
      <w:r w:rsidR="00D90953">
        <w:rPr>
          <w:bCs/>
          <w:sz w:val="28"/>
          <w:szCs w:val="28"/>
        </w:rPr>
        <w:t xml:space="preserve">своих </w:t>
      </w:r>
      <w:r w:rsidR="00D90953" w:rsidRPr="007244B5">
        <w:rPr>
          <w:bCs/>
          <w:sz w:val="28"/>
          <w:szCs w:val="28"/>
        </w:rPr>
        <w:t>доходах, об имуществе и обязательствах имущественного характера</w:t>
      </w:r>
      <w:r w:rsidR="00331893" w:rsidRPr="007244B5">
        <w:rPr>
          <w:bCs/>
          <w:sz w:val="28"/>
          <w:szCs w:val="28"/>
        </w:rPr>
        <w:t>.</w:t>
      </w:r>
    </w:p>
    <w:p w:rsidR="007452F1" w:rsidRPr="007452F1" w:rsidRDefault="007452F1" w:rsidP="007452F1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 w:rsidRPr="007452F1">
        <w:rPr>
          <w:bCs/>
          <w:sz w:val="28"/>
          <w:szCs w:val="28"/>
        </w:rPr>
        <w:t>Вопрос рассматривался в соответствии с подпунктом «а» пункта 10</w:t>
      </w:r>
      <w:r w:rsidRPr="007452F1">
        <w:rPr>
          <w:sz w:val="28"/>
          <w:szCs w:val="28"/>
        </w:rPr>
        <w:t xml:space="preserve">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087048" w:rsidRDefault="00087048" w:rsidP="00B66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331893">
        <w:rPr>
          <w:sz w:val="28"/>
          <w:szCs w:val="28"/>
        </w:rPr>
        <w:t>Управлени</w:t>
      </w:r>
      <w:r w:rsidR="00CB6FA2">
        <w:rPr>
          <w:sz w:val="28"/>
          <w:szCs w:val="28"/>
        </w:rPr>
        <w:t>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 xml:space="preserve">приняты </w:t>
      </w:r>
      <w:r w:rsidR="00B66F72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решения:</w:t>
      </w:r>
    </w:p>
    <w:p w:rsidR="007244B5" w:rsidRDefault="007452F1" w:rsidP="00B66F72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44B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66F72">
        <w:rPr>
          <w:sz w:val="28"/>
          <w:szCs w:val="28"/>
        </w:rPr>
        <w:t xml:space="preserve">о первому вопросу </w:t>
      </w:r>
      <w:proofErr w:type="gramStart"/>
      <w:r w:rsidR="00B66F72">
        <w:rPr>
          <w:sz w:val="28"/>
          <w:szCs w:val="28"/>
        </w:rPr>
        <w:t>повестки дня заседания Комиссии Управления</w:t>
      </w:r>
      <w:proofErr w:type="gramEnd"/>
      <w:r w:rsidR="00B66F72">
        <w:rPr>
          <w:sz w:val="28"/>
          <w:szCs w:val="28"/>
        </w:rPr>
        <w:t xml:space="preserve"> ПФР выступил председатель Комиссии Платонов С.В. с предложением об о</w:t>
      </w:r>
      <w:r w:rsidR="00B66F72">
        <w:rPr>
          <w:sz w:val="28"/>
          <w:szCs w:val="28"/>
        </w:rPr>
        <w:t>п</w:t>
      </w:r>
      <w:r w:rsidR="00B66F72">
        <w:rPr>
          <w:sz w:val="28"/>
          <w:szCs w:val="28"/>
        </w:rPr>
        <w:t>ределении порядка принятия Комиссией решений по рассматриваемому в</w:t>
      </w:r>
      <w:r w:rsidR="00B66F72">
        <w:rPr>
          <w:sz w:val="28"/>
          <w:szCs w:val="28"/>
        </w:rPr>
        <w:t>о</w:t>
      </w:r>
      <w:r w:rsidR="00B66F72">
        <w:rPr>
          <w:sz w:val="28"/>
          <w:szCs w:val="28"/>
        </w:rPr>
        <w:t>просу путем открытого голосования простым большинством голосов прису</w:t>
      </w:r>
      <w:r w:rsidR="00B66F72">
        <w:rPr>
          <w:sz w:val="28"/>
          <w:szCs w:val="28"/>
        </w:rPr>
        <w:t>т</w:t>
      </w:r>
      <w:r w:rsidR="00B66F72">
        <w:rPr>
          <w:sz w:val="28"/>
          <w:szCs w:val="28"/>
        </w:rPr>
        <w:t xml:space="preserve">ствующих на заседании </w:t>
      </w:r>
      <w:r w:rsidR="00424DDD">
        <w:rPr>
          <w:sz w:val="28"/>
          <w:szCs w:val="28"/>
        </w:rPr>
        <w:t>членов Комиссии Управления ПФР</w:t>
      </w:r>
      <w:r>
        <w:rPr>
          <w:sz w:val="28"/>
          <w:szCs w:val="28"/>
        </w:rPr>
        <w:t>.</w:t>
      </w:r>
    </w:p>
    <w:p w:rsidR="007452F1" w:rsidRDefault="007452F1" w:rsidP="00B66F72">
      <w:pPr>
        <w:ind w:right="-14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По второму вопросу:</w:t>
      </w:r>
    </w:p>
    <w:p w:rsidR="004A4FEE" w:rsidRDefault="007452F1" w:rsidP="00B66F72">
      <w:pPr>
        <w:ind w:right="-14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16DBE">
        <w:rPr>
          <w:bCs/>
          <w:sz w:val="28"/>
          <w:szCs w:val="28"/>
        </w:rPr>
        <w:t xml:space="preserve"> установить, что представленные работником </w:t>
      </w:r>
      <w:r w:rsidR="00E42309">
        <w:rPr>
          <w:bCs/>
          <w:sz w:val="28"/>
          <w:szCs w:val="28"/>
        </w:rPr>
        <w:t>Управления</w:t>
      </w:r>
      <w:r w:rsidR="00216DBE">
        <w:rPr>
          <w:bCs/>
          <w:sz w:val="28"/>
          <w:szCs w:val="28"/>
        </w:rPr>
        <w:t xml:space="preserve"> ПФР свед</w:t>
      </w:r>
      <w:r w:rsidR="00216DBE">
        <w:rPr>
          <w:bCs/>
          <w:sz w:val="28"/>
          <w:szCs w:val="28"/>
        </w:rPr>
        <w:t>е</w:t>
      </w:r>
      <w:r w:rsidR="00216DBE">
        <w:rPr>
          <w:bCs/>
          <w:sz w:val="28"/>
          <w:szCs w:val="28"/>
        </w:rPr>
        <w:t xml:space="preserve">ния о доходах,  об имуществе и обязательствах имущественного характера  </w:t>
      </w:r>
      <w:r w:rsidR="001E0693">
        <w:rPr>
          <w:bCs/>
          <w:sz w:val="28"/>
          <w:szCs w:val="28"/>
        </w:rPr>
        <w:t xml:space="preserve">своего супруга </w:t>
      </w:r>
      <w:r w:rsidR="00E42309">
        <w:rPr>
          <w:bCs/>
          <w:sz w:val="28"/>
          <w:szCs w:val="28"/>
        </w:rPr>
        <w:t xml:space="preserve"> </w:t>
      </w:r>
      <w:r w:rsidR="00216DBE">
        <w:rPr>
          <w:bCs/>
          <w:sz w:val="28"/>
          <w:szCs w:val="28"/>
        </w:rPr>
        <w:t>являются</w:t>
      </w:r>
      <w:r w:rsidR="00E42309">
        <w:rPr>
          <w:bCs/>
          <w:sz w:val="28"/>
          <w:szCs w:val="28"/>
        </w:rPr>
        <w:t xml:space="preserve"> </w:t>
      </w:r>
      <w:r w:rsidR="00216DBE">
        <w:rPr>
          <w:bCs/>
          <w:sz w:val="28"/>
          <w:szCs w:val="28"/>
        </w:rPr>
        <w:t xml:space="preserve"> непо</w:t>
      </w:r>
      <w:r w:rsidR="001E0693">
        <w:rPr>
          <w:bCs/>
          <w:sz w:val="28"/>
          <w:szCs w:val="28"/>
        </w:rPr>
        <w:t xml:space="preserve">лными, </w:t>
      </w:r>
      <w:r w:rsidR="00DD40EA">
        <w:rPr>
          <w:bCs/>
          <w:sz w:val="28"/>
          <w:szCs w:val="28"/>
        </w:rPr>
        <w:t>сведения о доходах,  об имуществе и обязательствах имущественного характера</w:t>
      </w:r>
      <w:r w:rsidR="00D90953">
        <w:rPr>
          <w:bCs/>
          <w:sz w:val="28"/>
          <w:szCs w:val="28"/>
        </w:rPr>
        <w:t xml:space="preserve"> работника </w:t>
      </w:r>
      <w:r w:rsidR="00DD40EA">
        <w:rPr>
          <w:bCs/>
          <w:sz w:val="28"/>
          <w:szCs w:val="28"/>
        </w:rPr>
        <w:t>являются недостове</w:t>
      </w:r>
      <w:r w:rsidR="00DD40EA">
        <w:rPr>
          <w:bCs/>
          <w:sz w:val="28"/>
          <w:szCs w:val="28"/>
        </w:rPr>
        <w:t>р</w:t>
      </w:r>
      <w:r w:rsidR="00DD40EA">
        <w:rPr>
          <w:bCs/>
          <w:sz w:val="28"/>
          <w:szCs w:val="28"/>
        </w:rPr>
        <w:t>ными</w:t>
      </w:r>
      <w:r w:rsidR="004A4FEE">
        <w:rPr>
          <w:bCs/>
          <w:sz w:val="28"/>
          <w:szCs w:val="28"/>
        </w:rPr>
        <w:t>;</w:t>
      </w:r>
    </w:p>
    <w:p w:rsidR="004A4FEE" w:rsidRPr="000B02F3" w:rsidRDefault="004A4FEE" w:rsidP="004A4FEE">
      <w:pPr>
        <w:pStyle w:val="ae"/>
        <w:ind w:right="-14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0B02F3">
        <w:rPr>
          <w:rFonts w:ascii="Times New Roman" w:hAnsi="Times New Roman" w:cs="Times New Roman"/>
          <w:bCs/>
          <w:sz w:val="28"/>
          <w:szCs w:val="28"/>
        </w:rPr>
        <w:t>в соответствии с письмом Министерства труда и социальной защиты Российской Федерации от 21 марта 2016 г.</w:t>
      </w:r>
      <w:r w:rsidRPr="000B0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02F3">
        <w:rPr>
          <w:rFonts w:ascii="Times New Roman" w:hAnsi="Times New Roman" w:cs="Times New Roman"/>
          <w:sz w:val="28"/>
          <w:szCs w:val="28"/>
        </w:rPr>
        <w:t xml:space="preserve"> 18-2/10/П-1526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02F3">
        <w:rPr>
          <w:rFonts w:ascii="Times New Roman" w:hAnsi="Times New Roman" w:cs="Times New Roman"/>
          <w:sz w:val="28"/>
          <w:szCs w:val="28"/>
        </w:rPr>
        <w:t xml:space="preserve">О критериях привлечения к ответственности </w:t>
      </w:r>
      <w:r>
        <w:rPr>
          <w:rFonts w:ascii="Times New Roman" w:hAnsi="Times New Roman" w:cs="Times New Roman"/>
          <w:sz w:val="28"/>
          <w:szCs w:val="28"/>
        </w:rPr>
        <w:t>за коррупционные правонарушения» и 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шением несущественного проступка впервые</w:t>
      </w:r>
      <w:r>
        <w:rPr>
          <w:bCs/>
          <w:sz w:val="28"/>
          <w:szCs w:val="28"/>
        </w:rPr>
        <w:t xml:space="preserve"> </w:t>
      </w:r>
      <w:r w:rsidRPr="000B02F3">
        <w:rPr>
          <w:rFonts w:ascii="Times New Roman" w:hAnsi="Times New Roman" w:cs="Times New Roman"/>
          <w:bCs/>
          <w:sz w:val="28"/>
          <w:szCs w:val="28"/>
        </w:rPr>
        <w:t>рекомендовать начальнику Управления ПФР указать работнику на недопустимость впредь подобных н</w:t>
      </w:r>
      <w:r w:rsidRPr="000B02F3">
        <w:rPr>
          <w:rFonts w:ascii="Times New Roman" w:hAnsi="Times New Roman" w:cs="Times New Roman"/>
          <w:bCs/>
          <w:sz w:val="28"/>
          <w:szCs w:val="28"/>
        </w:rPr>
        <w:t>а</w:t>
      </w:r>
      <w:r w:rsidRPr="000B02F3">
        <w:rPr>
          <w:rFonts w:ascii="Times New Roman" w:hAnsi="Times New Roman" w:cs="Times New Roman"/>
          <w:bCs/>
          <w:sz w:val="28"/>
          <w:szCs w:val="28"/>
        </w:rPr>
        <w:t>рушений.</w:t>
      </w:r>
    </w:p>
    <w:p w:rsidR="00291858" w:rsidRDefault="00291858" w:rsidP="00B66F72">
      <w:pPr>
        <w:ind w:right="-144" w:firstLine="709"/>
        <w:jc w:val="both"/>
        <w:rPr>
          <w:bCs/>
          <w:sz w:val="28"/>
          <w:szCs w:val="28"/>
        </w:rPr>
      </w:pPr>
    </w:p>
    <w:p w:rsidR="00216DBE" w:rsidRPr="00703C0E" w:rsidRDefault="00216DBE" w:rsidP="00216DBE">
      <w:pPr>
        <w:ind w:firstLine="709"/>
        <w:jc w:val="both"/>
        <w:rPr>
          <w:bCs/>
          <w:sz w:val="28"/>
          <w:szCs w:val="28"/>
        </w:rPr>
      </w:pPr>
    </w:p>
    <w:p w:rsidR="00087048" w:rsidRDefault="00087048"/>
    <w:p w:rsidR="00703C0E" w:rsidRDefault="00703C0E"/>
    <w:sectPr w:rsidR="00703C0E" w:rsidSect="000417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12" w:rsidRDefault="00482E12">
      <w:r>
        <w:separator/>
      </w:r>
    </w:p>
  </w:endnote>
  <w:endnote w:type="continuationSeparator" w:id="0">
    <w:p w:rsidR="00482E12" w:rsidRDefault="00482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12" w:rsidRDefault="00482E1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12" w:rsidRDefault="00482E1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12" w:rsidRDefault="00482E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12" w:rsidRDefault="00482E12">
      <w:r>
        <w:separator/>
      </w:r>
    </w:p>
  </w:footnote>
  <w:footnote w:type="continuationSeparator" w:id="0">
    <w:p w:rsidR="00482E12" w:rsidRDefault="00482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12" w:rsidRDefault="00482E1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12" w:rsidRDefault="00482E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A047C6"/>
    <w:multiLevelType w:val="hybridMultilevel"/>
    <w:tmpl w:val="EC7CFDB8"/>
    <w:lvl w:ilvl="0" w:tplc="920C4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03A2C"/>
    <w:rsid w:val="00041738"/>
    <w:rsid w:val="00055DFA"/>
    <w:rsid w:val="000770E3"/>
    <w:rsid w:val="0008175D"/>
    <w:rsid w:val="00087048"/>
    <w:rsid w:val="0009583E"/>
    <w:rsid w:val="001E0693"/>
    <w:rsid w:val="001F2BA1"/>
    <w:rsid w:val="00216DBE"/>
    <w:rsid w:val="00260D15"/>
    <w:rsid w:val="00265DA2"/>
    <w:rsid w:val="00291858"/>
    <w:rsid w:val="002A6806"/>
    <w:rsid w:val="002B32A9"/>
    <w:rsid w:val="002B5A48"/>
    <w:rsid w:val="00301374"/>
    <w:rsid w:val="00306824"/>
    <w:rsid w:val="00316FA9"/>
    <w:rsid w:val="00331893"/>
    <w:rsid w:val="003A1129"/>
    <w:rsid w:val="003B1EDF"/>
    <w:rsid w:val="00424DDD"/>
    <w:rsid w:val="00474CAB"/>
    <w:rsid w:val="0047635D"/>
    <w:rsid w:val="00482E12"/>
    <w:rsid w:val="00494186"/>
    <w:rsid w:val="004A4FEE"/>
    <w:rsid w:val="004A53AE"/>
    <w:rsid w:val="004B706A"/>
    <w:rsid w:val="0051153F"/>
    <w:rsid w:val="00582EB9"/>
    <w:rsid w:val="006163FF"/>
    <w:rsid w:val="00654524"/>
    <w:rsid w:val="006A4830"/>
    <w:rsid w:val="00703C0E"/>
    <w:rsid w:val="007244B5"/>
    <w:rsid w:val="007452F1"/>
    <w:rsid w:val="00750F10"/>
    <w:rsid w:val="0075234F"/>
    <w:rsid w:val="007659B7"/>
    <w:rsid w:val="007B4AE5"/>
    <w:rsid w:val="007F374E"/>
    <w:rsid w:val="008410C1"/>
    <w:rsid w:val="0086620B"/>
    <w:rsid w:val="009131AD"/>
    <w:rsid w:val="009765D1"/>
    <w:rsid w:val="00987B86"/>
    <w:rsid w:val="009B16A3"/>
    <w:rsid w:val="009F2D8D"/>
    <w:rsid w:val="00A258BB"/>
    <w:rsid w:val="00A26955"/>
    <w:rsid w:val="00A50392"/>
    <w:rsid w:val="00B011FA"/>
    <w:rsid w:val="00B34B12"/>
    <w:rsid w:val="00B35801"/>
    <w:rsid w:val="00B66F72"/>
    <w:rsid w:val="00C2434A"/>
    <w:rsid w:val="00C674AE"/>
    <w:rsid w:val="00CA7113"/>
    <w:rsid w:val="00CB6FA2"/>
    <w:rsid w:val="00CD6AA5"/>
    <w:rsid w:val="00D12D6E"/>
    <w:rsid w:val="00D42A59"/>
    <w:rsid w:val="00D769CA"/>
    <w:rsid w:val="00D90953"/>
    <w:rsid w:val="00D954F1"/>
    <w:rsid w:val="00DD40EA"/>
    <w:rsid w:val="00E11010"/>
    <w:rsid w:val="00E1323D"/>
    <w:rsid w:val="00E32AFD"/>
    <w:rsid w:val="00E42309"/>
    <w:rsid w:val="00EE0E7E"/>
    <w:rsid w:val="00EF6674"/>
    <w:rsid w:val="00F529E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244B5"/>
    <w:pPr>
      <w:ind w:left="720"/>
      <w:contextualSpacing/>
    </w:pPr>
  </w:style>
  <w:style w:type="paragraph" w:customStyle="1" w:styleId="ae">
    <w:name w:val="Прижатый влево"/>
    <w:basedOn w:val="a"/>
    <w:next w:val="a"/>
    <w:uiPriority w:val="99"/>
    <w:rsid w:val="004A4FEE"/>
    <w:pPr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6</cp:revision>
  <cp:lastPrinted>2018-10-22T13:27:00Z</cp:lastPrinted>
  <dcterms:created xsi:type="dcterms:W3CDTF">2020-11-20T14:52:00Z</dcterms:created>
  <dcterms:modified xsi:type="dcterms:W3CDTF">2020-12-17T11:18:00Z</dcterms:modified>
</cp:coreProperties>
</file>