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</w:t>
      </w:r>
      <w:proofErr w:type="gramStart"/>
      <w:r w:rsidRPr="00BE1A89">
        <w:rPr>
          <w:b/>
          <w:sz w:val="26"/>
          <w:szCs w:val="26"/>
        </w:rPr>
        <w:t>в</w:t>
      </w:r>
      <w:proofErr w:type="gramEnd"/>
      <w:r w:rsidRPr="00BE1A89">
        <w:rPr>
          <w:b/>
          <w:sz w:val="26"/>
          <w:szCs w:val="26"/>
        </w:rPr>
        <w:t xml:space="preserve"> </w:t>
      </w:r>
      <w:proofErr w:type="gramStart"/>
      <w:r w:rsidR="00443067">
        <w:rPr>
          <w:b/>
          <w:sz w:val="26"/>
          <w:szCs w:val="26"/>
        </w:rPr>
        <w:t>Цивильском</w:t>
      </w:r>
      <w:proofErr w:type="gramEnd"/>
      <w:r w:rsidR="00D02B3D">
        <w:rPr>
          <w:b/>
          <w:sz w:val="26"/>
          <w:szCs w:val="26"/>
        </w:rPr>
        <w:t xml:space="preserve"> районе</w:t>
      </w:r>
      <w:r>
        <w:rPr>
          <w:b/>
          <w:sz w:val="26"/>
          <w:szCs w:val="26"/>
        </w:rPr>
        <w:t xml:space="preserve">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D02B3D">
        <w:rPr>
          <w:b/>
          <w:sz w:val="26"/>
          <w:szCs w:val="26"/>
        </w:rPr>
        <w:t>от 1</w:t>
      </w:r>
      <w:r w:rsidR="00443067">
        <w:rPr>
          <w:b/>
          <w:sz w:val="26"/>
          <w:szCs w:val="26"/>
        </w:rPr>
        <w:t>7</w:t>
      </w:r>
      <w:r w:rsidR="00077DC3">
        <w:rPr>
          <w:b/>
          <w:sz w:val="26"/>
          <w:szCs w:val="26"/>
        </w:rPr>
        <w:t>.09.20</w:t>
      </w:r>
      <w:r w:rsidR="00443067">
        <w:rPr>
          <w:b/>
          <w:sz w:val="26"/>
          <w:szCs w:val="26"/>
        </w:rPr>
        <w:t>20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D02B3D" w:rsidP="00165D27">
      <w:pPr>
        <w:suppressAutoHyphens/>
        <w:ind w:right="-144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43067">
        <w:rPr>
          <w:sz w:val="26"/>
          <w:szCs w:val="26"/>
        </w:rPr>
        <w:t>7</w:t>
      </w:r>
      <w:r w:rsidR="005C3869" w:rsidRPr="00256F0E">
        <w:rPr>
          <w:sz w:val="26"/>
          <w:szCs w:val="26"/>
        </w:rPr>
        <w:t xml:space="preserve"> </w:t>
      </w:r>
      <w:r w:rsidR="00077DC3">
        <w:rPr>
          <w:sz w:val="26"/>
          <w:szCs w:val="26"/>
        </w:rPr>
        <w:t>сентября</w:t>
      </w:r>
      <w:r w:rsidR="005C3869" w:rsidRPr="00256F0E">
        <w:rPr>
          <w:sz w:val="26"/>
          <w:szCs w:val="26"/>
        </w:rPr>
        <w:t xml:space="preserve"> 20</w:t>
      </w:r>
      <w:r w:rsidR="00443067">
        <w:rPr>
          <w:sz w:val="26"/>
          <w:szCs w:val="26"/>
        </w:rPr>
        <w:t>20</w:t>
      </w:r>
      <w:r w:rsidR="005C3869" w:rsidRPr="00256F0E">
        <w:rPr>
          <w:sz w:val="26"/>
          <w:szCs w:val="26"/>
        </w:rPr>
        <w:t xml:space="preserve"> года состоялось заседание Комиссии УПФР </w:t>
      </w:r>
      <w:proofErr w:type="gramStart"/>
      <w:r w:rsidR="005C3869" w:rsidRPr="00256F0E">
        <w:rPr>
          <w:sz w:val="26"/>
          <w:szCs w:val="26"/>
        </w:rPr>
        <w:t>в</w:t>
      </w:r>
      <w:proofErr w:type="gramEnd"/>
      <w:r w:rsidR="005C3869" w:rsidRPr="00256F0E">
        <w:rPr>
          <w:sz w:val="26"/>
          <w:szCs w:val="26"/>
        </w:rPr>
        <w:t xml:space="preserve"> </w:t>
      </w:r>
      <w:proofErr w:type="gramStart"/>
      <w:r w:rsidR="005368B9">
        <w:rPr>
          <w:sz w:val="26"/>
          <w:szCs w:val="26"/>
        </w:rPr>
        <w:t>Цивильском</w:t>
      </w:r>
      <w:proofErr w:type="gramEnd"/>
      <w:r>
        <w:rPr>
          <w:sz w:val="26"/>
          <w:szCs w:val="26"/>
        </w:rPr>
        <w:t xml:space="preserve"> районе</w:t>
      </w:r>
      <w:r w:rsidR="005C3869" w:rsidRPr="00256F0E">
        <w:rPr>
          <w:sz w:val="26"/>
          <w:szCs w:val="26"/>
        </w:rPr>
        <w:t xml:space="preserve"> Чувашской Республики</w:t>
      </w:r>
      <w:r w:rsidR="005119BF">
        <w:rPr>
          <w:sz w:val="26"/>
          <w:szCs w:val="26"/>
        </w:rPr>
        <w:t xml:space="preserve"> </w:t>
      </w:r>
      <w:r w:rsidR="005C3869" w:rsidRPr="00256F0E">
        <w:rPr>
          <w:sz w:val="26"/>
          <w:szCs w:val="26"/>
        </w:rPr>
        <w:t>-</w:t>
      </w:r>
      <w:r w:rsidR="005119BF">
        <w:rPr>
          <w:sz w:val="26"/>
          <w:szCs w:val="26"/>
        </w:rPr>
        <w:t xml:space="preserve"> </w:t>
      </w:r>
      <w:r w:rsidR="005C3869" w:rsidRPr="00256F0E">
        <w:rPr>
          <w:sz w:val="26"/>
          <w:szCs w:val="26"/>
        </w:rPr>
        <w:t>Чувашии (межрайонного) по соблюдению требований к служебному поведению и урегулированию конфликта интересов</w:t>
      </w:r>
      <w:r w:rsidR="00576517">
        <w:rPr>
          <w:sz w:val="26"/>
          <w:szCs w:val="26"/>
        </w:rPr>
        <w:t xml:space="preserve"> (далее – Комиссия Управления ПФР)</w:t>
      </w:r>
      <w:r w:rsidR="005C3869" w:rsidRPr="00256F0E">
        <w:rPr>
          <w:sz w:val="26"/>
          <w:szCs w:val="26"/>
        </w:rPr>
        <w:t xml:space="preserve">. </w:t>
      </w:r>
    </w:p>
    <w:p w:rsidR="00755CEF" w:rsidRDefault="00F638B8" w:rsidP="00165D27">
      <w:pPr>
        <w:ind w:right="-144" w:firstLine="709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1C4F31">
        <w:rPr>
          <w:sz w:val="26"/>
          <w:szCs w:val="26"/>
        </w:rPr>
        <w:t xml:space="preserve">ПФР </w:t>
      </w:r>
      <w:r w:rsidR="00755CEF">
        <w:rPr>
          <w:sz w:val="26"/>
          <w:szCs w:val="26"/>
        </w:rPr>
        <w:t xml:space="preserve">было </w:t>
      </w:r>
      <w:r w:rsidR="001C4F31">
        <w:rPr>
          <w:sz w:val="26"/>
          <w:szCs w:val="26"/>
        </w:rPr>
        <w:t>рассмотрено</w:t>
      </w:r>
      <w:r w:rsidR="00755CEF" w:rsidRPr="00755CEF">
        <w:rPr>
          <w:bCs/>
          <w:sz w:val="26"/>
          <w:szCs w:val="26"/>
        </w:rPr>
        <w:t xml:space="preserve"> представление прок</w:t>
      </w:r>
      <w:r w:rsidR="00755CEF" w:rsidRPr="00755CEF">
        <w:rPr>
          <w:bCs/>
          <w:sz w:val="26"/>
          <w:szCs w:val="26"/>
        </w:rPr>
        <w:t>у</w:t>
      </w:r>
      <w:r w:rsidR="00755CEF" w:rsidRPr="00755CEF">
        <w:rPr>
          <w:bCs/>
          <w:sz w:val="26"/>
          <w:szCs w:val="26"/>
        </w:rPr>
        <w:t>р</w:t>
      </w:r>
      <w:r w:rsidR="00755CEF">
        <w:rPr>
          <w:bCs/>
          <w:sz w:val="26"/>
          <w:szCs w:val="26"/>
        </w:rPr>
        <w:t>атуры</w:t>
      </w:r>
      <w:r w:rsidR="00755CEF" w:rsidRPr="00755CEF">
        <w:rPr>
          <w:bCs/>
          <w:sz w:val="26"/>
          <w:szCs w:val="26"/>
        </w:rPr>
        <w:t xml:space="preserve"> об устранении нарушений законодательства о противодействии коррупции, к</w:t>
      </w:r>
      <w:r w:rsidR="00755CEF" w:rsidRPr="00755CEF">
        <w:rPr>
          <w:bCs/>
          <w:sz w:val="26"/>
          <w:szCs w:val="26"/>
        </w:rPr>
        <w:t>а</w:t>
      </w:r>
      <w:r w:rsidR="00755CEF" w:rsidRPr="00755CEF">
        <w:rPr>
          <w:bCs/>
          <w:sz w:val="26"/>
          <w:szCs w:val="26"/>
        </w:rPr>
        <w:t>сающееся</w:t>
      </w:r>
      <w:r w:rsidR="00755CEF">
        <w:rPr>
          <w:sz w:val="26"/>
          <w:szCs w:val="26"/>
        </w:rPr>
        <w:t>:</w:t>
      </w:r>
    </w:p>
    <w:p w:rsidR="00755CEF" w:rsidRDefault="00755CEF" w:rsidP="00165D27">
      <w:pPr>
        <w:ind w:right="-14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755CEF">
        <w:rPr>
          <w:bCs/>
          <w:sz w:val="26"/>
          <w:szCs w:val="26"/>
        </w:rPr>
        <w:t xml:space="preserve">представления </w:t>
      </w:r>
      <w:r w:rsidR="005368B9">
        <w:rPr>
          <w:bCs/>
          <w:sz w:val="26"/>
          <w:szCs w:val="26"/>
        </w:rPr>
        <w:t>пятью</w:t>
      </w:r>
      <w:r>
        <w:rPr>
          <w:bCs/>
          <w:sz w:val="26"/>
          <w:szCs w:val="26"/>
        </w:rPr>
        <w:t xml:space="preserve"> </w:t>
      </w:r>
      <w:r w:rsidRPr="00755CEF">
        <w:rPr>
          <w:bCs/>
          <w:sz w:val="26"/>
          <w:szCs w:val="26"/>
        </w:rPr>
        <w:t>работник</w:t>
      </w:r>
      <w:r>
        <w:rPr>
          <w:bCs/>
          <w:sz w:val="26"/>
          <w:szCs w:val="26"/>
        </w:rPr>
        <w:t>а</w:t>
      </w:r>
      <w:r w:rsidRPr="00755CEF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и</w:t>
      </w:r>
      <w:r w:rsidRPr="00755CEF">
        <w:rPr>
          <w:bCs/>
          <w:sz w:val="26"/>
          <w:szCs w:val="26"/>
        </w:rPr>
        <w:t xml:space="preserve"> Управления ПФР недостоверных </w:t>
      </w:r>
      <w:r w:rsidR="00A307C6">
        <w:rPr>
          <w:bCs/>
          <w:sz w:val="26"/>
          <w:szCs w:val="26"/>
        </w:rPr>
        <w:t>и (</w:t>
      </w:r>
      <w:r w:rsidRPr="00755CEF">
        <w:rPr>
          <w:bCs/>
          <w:sz w:val="26"/>
          <w:szCs w:val="26"/>
        </w:rPr>
        <w:t>или</w:t>
      </w:r>
      <w:r w:rsidR="00A307C6">
        <w:rPr>
          <w:bCs/>
          <w:sz w:val="26"/>
          <w:szCs w:val="26"/>
        </w:rPr>
        <w:t>)</w:t>
      </w:r>
      <w:r w:rsidRPr="00755CEF">
        <w:rPr>
          <w:bCs/>
          <w:sz w:val="26"/>
          <w:szCs w:val="26"/>
        </w:rPr>
        <w:t xml:space="preserve"> н</w:t>
      </w:r>
      <w:r w:rsidRPr="00755CEF">
        <w:rPr>
          <w:bCs/>
          <w:sz w:val="26"/>
          <w:szCs w:val="26"/>
        </w:rPr>
        <w:t>е</w:t>
      </w:r>
      <w:r w:rsidRPr="00755CEF">
        <w:rPr>
          <w:bCs/>
          <w:sz w:val="26"/>
          <w:szCs w:val="26"/>
        </w:rPr>
        <w:t>полных сведений о доходах,  об имуществе и обязательствах имущественного характера</w:t>
      </w:r>
      <w:r w:rsidR="005368B9">
        <w:rPr>
          <w:bCs/>
          <w:sz w:val="26"/>
          <w:szCs w:val="26"/>
        </w:rPr>
        <w:t>.</w:t>
      </w:r>
    </w:p>
    <w:p w:rsidR="00F638B8" w:rsidRDefault="00F638B8" w:rsidP="00165D27">
      <w:pPr>
        <w:ind w:right="-144"/>
        <w:jc w:val="both"/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</w:t>
      </w:r>
      <w:r w:rsidR="00FF4306">
        <w:rPr>
          <w:sz w:val="26"/>
          <w:szCs w:val="26"/>
        </w:rPr>
        <w:t xml:space="preserve">Управления ПФР </w:t>
      </w:r>
      <w:r w:rsidRPr="00F638B8">
        <w:rPr>
          <w:sz w:val="26"/>
          <w:szCs w:val="26"/>
        </w:rPr>
        <w:t>приняты решения:</w:t>
      </w:r>
    </w:p>
    <w:p w:rsidR="00165D27" w:rsidRDefault="00165D27" w:rsidP="00165D27">
      <w:pPr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B521F">
        <w:rPr>
          <w:sz w:val="26"/>
          <w:szCs w:val="26"/>
        </w:rPr>
        <w:t xml:space="preserve">ризнать, что </w:t>
      </w:r>
      <w:r w:rsidRPr="00755CEF">
        <w:rPr>
          <w:bCs/>
          <w:sz w:val="26"/>
          <w:szCs w:val="26"/>
        </w:rPr>
        <w:t>сведени</w:t>
      </w:r>
      <w:r>
        <w:rPr>
          <w:bCs/>
          <w:sz w:val="26"/>
          <w:szCs w:val="26"/>
        </w:rPr>
        <w:t>я</w:t>
      </w:r>
      <w:r w:rsidRPr="00755CEF">
        <w:rPr>
          <w:bCs/>
          <w:sz w:val="26"/>
          <w:szCs w:val="26"/>
        </w:rPr>
        <w:t xml:space="preserve"> о доходах, об имуществе и обязательствах имущественн</w:t>
      </w:r>
      <w:r w:rsidRPr="00755CEF">
        <w:rPr>
          <w:bCs/>
          <w:sz w:val="26"/>
          <w:szCs w:val="26"/>
        </w:rPr>
        <w:t>о</w:t>
      </w:r>
      <w:r w:rsidRPr="00755CEF">
        <w:rPr>
          <w:bCs/>
          <w:sz w:val="26"/>
          <w:szCs w:val="26"/>
        </w:rPr>
        <w:t>го характера</w:t>
      </w:r>
      <w:r>
        <w:rPr>
          <w:bCs/>
          <w:sz w:val="26"/>
          <w:szCs w:val="26"/>
        </w:rPr>
        <w:t>, представленные работником</w:t>
      </w:r>
      <w:r w:rsidR="00A307C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являются неполными, рекомендовать начал</w:t>
      </w:r>
      <w:r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>нику Управления ПФР</w:t>
      </w:r>
      <w:r w:rsidR="00461552">
        <w:rPr>
          <w:bCs/>
          <w:sz w:val="26"/>
          <w:szCs w:val="26"/>
        </w:rPr>
        <w:t xml:space="preserve"> указать работнику на недопущение впредь подобных нарушений</w:t>
      </w:r>
      <w:r>
        <w:rPr>
          <w:bCs/>
          <w:sz w:val="26"/>
          <w:szCs w:val="26"/>
        </w:rPr>
        <w:t xml:space="preserve">;  </w:t>
      </w:r>
    </w:p>
    <w:p w:rsidR="00E12C83" w:rsidRDefault="000B521F" w:rsidP="00165D27">
      <w:pPr>
        <w:ind w:right="-144" w:firstLine="724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</w:t>
      </w:r>
      <w:r w:rsidR="00D346B7" w:rsidRPr="00755CEF">
        <w:rPr>
          <w:bCs/>
          <w:sz w:val="26"/>
          <w:szCs w:val="26"/>
        </w:rPr>
        <w:t>сведени</w:t>
      </w:r>
      <w:r w:rsidR="00D346B7">
        <w:rPr>
          <w:bCs/>
          <w:sz w:val="26"/>
          <w:szCs w:val="26"/>
        </w:rPr>
        <w:t>я</w:t>
      </w:r>
      <w:r w:rsidR="00D346B7" w:rsidRPr="00755CEF">
        <w:rPr>
          <w:bCs/>
          <w:sz w:val="26"/>
          <w:szCs w:val="26"/>
        </w:rPr>
        <w:t xml:space="preserve"> о доходах, об имуществе и обязательствах имущественн</w:t>
      </w:r>
      <w:r w:rsidR="00D346B7" w:rsidRPr="00755CEF">
        <w:rPr>
          <w:bCs/>
          <w:sz w:val="26"/>
          <w:szCs w:val="26"/>
        </w:rPr>
        <w:t>о</w:t>
      </w:r>
      <w:r w:rsidR="00D346B7" w:rsidRPr="00755CEF">
        <w:rPr>
          <w:bCs/>
          <w:sz w:val="26"/>
          <w:szCs w:val="26"/>
        </w:rPr>
        <w:t>го характера</w:t>
      </w:r>
      <w:r w:rsidR="00D346B7">
        <w:rPr>
          <w:bCs/>
          <w:sz w:val="26"/>
          <w:szCs w:val="26"/>
        </w:rPr>
        <w:t>, представленные работник</w:t>
      </w:r>
      <w:r w:rsidR="00165D27">
        <w:rPr>
          <w:bCs/>
          <w:sz w:val="26"/>
          <w:szCs w:val="26"/>
        </w:rPr>
        <w:t>ом</w:t>
      </w:r>
      <w:r w:rsidR="00A307C6">
        <w:rPr>
          <w:bCs/>
          <w:sz w:val="26"/>
          <w:szCs w:val="26"/>
        </w:rPr>
        <w:t>,</w:t>
      </w:r>
      <w:r w:rsidR="00165D27">
        <w:rPr>
          <w:bCs/>
          <w:sz w:val="26"/>
          <w:szCs w:val="26"/>
        </w:rPr>
        <w:t xml:space="preserve"> являются </w:t>
      </w:r>
      <w:r w:rsidR="00D346B7">
        <w:rPr>
          <w:bCs/>
          <w:sz w:val="26"/>
          <w:szCs w:val="26"/>
        </w:rPr>
        <w:t xml:space="preserve">неполными, </w:t>
      </w:r>
      <w:r w:rsidR="00461552" w:rsidRPr="00755CEF">
        <w:rPr>
          <w:bCs/>
          <w:sz w:val="26"/>
          <w:szCs w:val="26"/>
        </w:rPr>
        <w:t>сведени</w:t>
      </w:r>
      <w:r w:rsidR="00461552">
        <w:rPr>
          <w:bCs/>
          <w:sz w:val="26"/>
          <w:szCs w:val="26"/>
        </w:rPr>
        <w:t>я</w:t>
      </w:r>
      <w:r w:rsidR="00461552" w:rsidRPr="00755CEF">
        <w:rPr>
          <w:bCs/>
          <w:sz w:val="26"/>
          <w:szCs w:val="26"/>
        </w:rPr>
        <w:t xml:space="preserve"> о доходах, об имуществе и обязательствах имущественного характера</w:t>
      </w:r>
      <w:r w:rsidR="00461552">
        <w:rPr>
          <w:bCs/>
          <w:sz w:val="26"/>
          <w:szCs w:val="26"/>
        </w:rPr>
        <w:t xml:space="preserve"> супруга - недостоверными, </w:t>
      </w:r>
      <w:r w:rsidR="00461552" w:rsidRPr="00755CEF">
        <w:rPr>
          <w:bCs/>
          <w:sz w:val="26"/>
          <w:szCs w:val="26"/>
        </w:rPr>
        <w:t>св</w:t>
      </w:r>
      <w:r w:rsidR="00461552" w:rsidRPr="00755CEF">
        <w:rPr>
          <w:bCs/>
          <w:sz w:val="26"/>
          <w:szCs w:val="26"/>
        </w:rPr>
        <w:t>е</w:t>
      </w:r>
      <w:r w:rsidR="00461552" w:rsidRPr="00755CEF">
        <w:rPr>
          <w:bCs/>
          <w:sz w:val="26"/>
          <w:szCs w:val="26"/>
        </w:rPr>
        <w:t>дени</w:t>
      </w:r>
      <w:r w:rsidR="00461552">
        <w:rPr>
          <w:bCs/>
          <w:sz w:val="26"/>
          <w:szCs w:val="26"/>
        </w:rPr>
        <w:t>я</w:t>
      </w:r>
      <w:r w:rsidR="00461552" w:rsidRPr="00755CEF">
        <w:rPr>
          <w:bCs/>
          <w:sz w:val="26"/>
          <w:szCs w:val="26"/>
        </w:rPr>
        <w:t xml:space="preserve"> о доходах, об имуществе и обязательствах имущественного характера</w:t>
      </w:r>
      <w:r w:rsidR="00461552">
        <w:rPr>
          <w:bCs/>
          <w:sz w:val="26"/>
          <w:szCs w:val="26"/>
        </w:rPr>
        <w:t xml:space="preserve"> несоверше</w:t>
      </w:r>
      <w:r w:rsidR="00461552">
        <w:rPr>
          <w:bCs/>
          <w:sz w:val="26"/>
          <w:szCs w:val="26"/>
        </w:rPr>
        <w:t>н</w:t>
      </w:r>
      <w:r w:rsidR="00461552">
        <w:rPr>
          <w:bCs/>
          <w:sz w:val="26"/>
          <w:szCs w:val="26"/>
        </w:rPr>
        <w:t xml:space="preserve">нолетнего ребенка – неполными, </w:t>
      </w:r>
      <w:r w:rsidR="00D346B7">
        <w:rPr>
          <w:bCs/>
          <w:sz w:val="26"/>
          <w:szCs w:val="26"/>
        </w:rPr>
        <w:t>рекомендовать начальнику Управления ПФР пр</w:t>
      </w:r>
      <w:r w:rsidR="00D346B7">
        <w:rPr>
          <w:bCs/>
          <w:sz w:val="26"/>
          <w:szCs w:val="26"/>
        </w:rPr>
        <w:t>и</w:t>
      </w:r>
      <w:r w:rsidR="00D346B7">
        <w:rPr>
          <w:bCs/>
          <w:sz w:val="26"/>
          <w:szCs w:val="26"/>
        </w:rPr>
        <w:t>менить к работник</w:t>
      </w:r>
      <w:r w:rsidR="00461552">
        <w:rPr>
          <w:bCs/>
          <w:sz w:val="26"/>
          <w:szCs w:val="26"/>
        </w:rPr>
        <w:t>у</w:t>
      </w:r>
      <w:r w:rsidR="00D346B7">
        <w:rPr>
          <w:bCs/>
          <w:sz w:val="26"/>
          <w:szCs w:val="26"/>
        </w:rPr>
        <w:t xml:space="preserve"> дисциплинарн</w:t>
      </w:r>
      <w:r w:rsidR="00461552">
        <w:rPr>
          <w:bCs/>
          <w:sz w:val="26"/>
          <w:szCs w:val="26"/>
        </w:rPr>
        <w:t>о</w:t>
      </w:r>
      <w:r w:rsidR="00A307C6">
        <w:rPr>
          <w:bCs/>
          <w:sz w:val="26"/>
          <w:szCs w:val="26"/>
        </w:rPr>
        <w:t>е взыскание</w:t>
      </w:r>
      <w:r w:rsidR="00D346B7">
        <w:rPr>
          <w:bCs/>
          <w:sz w:val="26"/>
          <w:szCs w:val="26"/>
        </w:rPr>
        <w:t xml:space="preserve"> в виде замеча</w:t>
      </w:r>
      <w:r w:rsidR="00461552">
        <w:rPr>
          <w:bCs/>
          <w:sz w:val="26"/>
          <w:szCs w:val="26"/>
        </w:rPr>
        <w:t>ния</w:t>
      </w:r>
      <w:r w:rsidR="00D346B7">
        <w:rPr>
          <w:bCs/>
          <w:sz w:val="26"/>
          <w:szCs w:val="26"/>
        </w:rPr>
        <w:t xml:space="preserve">;  </w:t>
      </w:r>
    </w:p>
    <w:p w:rsidR="00980902" w:rsidRDefault="00980902" w:rsidP="00165D27">
      <w:pPr>
        <w:ind w:right="-144" w:firstLine="724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п</w:t>
      </w:r>
      <w:r w:rsidRPr="000B521F">
        <w:rPr>
          <w:sz w:val="26"/>
          <w:szCs w:val="26"/>
        </w:rPr>
        <w:t xml:space="preserve">ризнать, что </w:t>
      </w:r>
      <w:r w:rsidRPr="00755CEF">
        <w:rPr>
          <w:bCs/>
          <w:sz w:val="26"/>
          <w:szCs w:val="26"/>
        </w:rPr>
        <w:t>сведени</w:t>
      </w:r>
      <w:r>
        <w:rPr>
          <w:bCs/>
          <w:sz w:val="26"/>
          <w:szCs w:val="26"/>
        </w:rPr>
        <w:t>я</w:t>
      </w:r>
      <w:r w:rsidRPr="00755CEF">
        <w:rPr>
          <w:bCs/>
          <w:sz w:val="26"/>
          <w:szCs w:val="26"/>
        </w:rPr>
        <w:t xml:space="preserve"> о доходах, об имуществе и обязательствах имущественн</w:t>
      </w:r>
      <w:r w:rsidRPr="00755CEF">
        <w:rPr>
          <w:bCs/>
          <w:sz w:val="26"/>
          <w:szCs w:val="26"/>
        </w:rPr>
        <w:t>о</w:t>
      </w:r>
      <w:r w:rsidRPr="00755CEF">
        <w:rPr>
          <w:bCs/>
          <w:sz w:val="26"/>
          <w:szCs w:val="26"/>
        </w:rPr>
        <w:t>го характера</w:t>
      </w:r>
      <w:r>
        <w:rPr>
          <w:bCs/>
          <w:sz w:val="26"/>
          <w:szCs w:val="26"/>
        </w:rPr>
        <w:t>, представленные работником</w:t>
      </w:r>
      <w:r w:rsidR="00A307C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являются неполными, рекомендовать начал</w:t>
      </w:r>
      <w:r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>нику Управления ПФР указать работнику на недопущение впредь подобных нар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шений;  </w:t>
      </w:r>
    </w:p>
    <w:p w:rsidR="00980902" w:rsidRDefault="00980902" w:rsidP="00165D27">
      <w:pPr>
        <w:ind w:right="-144" w:firstLine="724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D1115A">
        <w:rPr>
          <w:sz w:val="26"/>
          <w:szCs w:val="26"/>
        </w:rPr>
        <w:t xml:space="preserve"> п</w:t>
      </w:r>
      <w:r w:rsidR="00D1115A" w:rsidRPr="000B521F">
        <w:rPr>
          <w:sz w:val="26"/>
          <w:szCs w:val="26"/>
        </w:rPr>
        <w:t xml:space="preserve">ризнать, что </w:t>
      </w:r>
      <w:r w:rsidR="00A307C6">
        <w:rPr>
          <w:sz w:val="26"/>
          <w:szCs w:val="26"/>
        </w:rPr>
        <w:t xml:space="preserve">представленные работником </w:t>
      </w:r>
      <w:r w:rsidRPr="00755CEF">
        <w:rPr>
          <w:bCs/>
          <w:sz w:val="26"/>
          <w:szCs w:val="26"/>
        </w:rPr>
        <w:t>сведени</w:t>
      </w:r>
      <w:r>
        <w:rPr>
          <w:bCs/>
          <w:sz w:val="26"/>
          <w:szCs w:val="26"/>
        </w:rPr>
        <w:t>я</w:t>
      </w:r>
      <w:r w:rsidRPr="00755CEF">
        <w:rPr>
          <w:bCs/>
          <w:sz w:val="26"/>
          <w:szCs w:val="26"/>
        </w:rPr>
        <w:t xml:space="preserve"> о доходах, об имуществе и обязательствах имущественного характера</w:t>
      </w:r>
      <w:r w:rsidR="00A307C6">
        <w:rPr>
          <w:bCs/>
          <w:sz w:val="26"/>
          <w:szCs w:val="26"/>
        </w:rPr>
        <w:t xml:space="preserve"> своего</w:t>
      </w:r>
      <w:r>
        <w:rPr>
          <w:bCs/>
          <w:sz w:val="26"/>
          <w:szCs w:val="26"/>
        </w:rPr>
        <w:t xml:space="preserve"> супруга </w:t>
      </w:r>
      <w:r w:rsidR="00A307C6">
        <w:rPr>
          <w:bCs/>
          <w:sz w:val="26"/>
          <w:szCs w:val="26"/>
        </w:rPr>
        <w:t xml:space="preserve">являются </w:t>
      </w:r>
      <w:r>
        <w:rPr>
          <w:bCs/>
          <w:sz w:val="26"/>
          <w:szCs w:val="26"/>
        </w:rPr>
        <w:t>неполными, рек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мендовать начальнику Управления ПФР указать работнику на недопущение впредь п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добных нар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шений;</w:t>
      </w:r>
    </w:p>
    <w:p w:rsidR="000B521F" w:rsidRDefault="00E75645" w:rsidP="00165D27">
      <w:pPr>
        <w:ind w:right="-14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2C83">
        <w:rPr>
          <w:sz w:val="26"/>
          <w:szCs w:val="26"/>
        </w:rPr>
        <w:t>-</w:t>
      </w:r>
      <w:r w:rsidR="00980902" w:rsidRPr="00980902">
        <w:rPr>
          <w:sz w:val="26"/>
          <w:szCs w:val="26"/>
        </w:rPr>
        <w:t xml:space="preserve"> </w:t>
      </w:r>
      <w:r w:rsidR="00980902">
        <w:rPr>
          <w:sz w:val="26"/>
          <w:szCs w:val="26"/>
        </w:rPr>
        <w:t>п</w:t>
      </w:r>
      <w:r w:rsidR="00980902" w:rsidRPr="000B521F">
        <w:rPr>
          <w:sz w:val="26"/>
          <w:szCs w:val="26"/>
        </w:rPr>
        <w:t xml:space="preserve">ризнать, что </w:t>
      </w:r>
      <w:r w:rsidR="00980902" w:rsidRPr="00755CEF">
        <w:rPr>
          <w:bCs/>
          <w:sz w:val="26"/>
          <w:szCs w:val="26"/>
        </w:rPr>
        <w:t>сведени</w:t>
      </w:r>
      <w:r w:rsidR="00980902">
        <w:rPr>
          <w:bCs/>
          <w:sz w:val="26"/>
          <w:szCs w:val="26"/>
        </w:rPr>
        <w:t>я</w:t>
      </w:r>
      <w:r w:rsidR="00980902" w:rsidRPr="00755CEF">
        <w:rPr>
          <w:bCs/>
          <w:sz w:val="26"/>
          <w:szCs w:val="26"/>
        </w:rPr>
        <w:t xml:space="preserve"> о доходах, об имуществе и обязательствах имуществе</w:t>
      </w:r>
      <w:r w:rsidR="00980902" w:rsidRPr="00755CEF">
        <w:rPr>
          <w:bCs/>
          <w:sz w:val="26"/>
          <w:szCs w:val="26"/>
        </w:rPr>
        <w:t>н</w:t>
      </w:r>
      <w:r w:rsidR="00980902" w:rsidRPr="00755CEF">
        <w:rPr>
          <w:bCs/>
          <w:sz w:val="26"/>
          <w:szCs w:val="26"/>
        </w:rPr>
        <w:t>ного характера</w:t>
      </w:r>
      <w:r w:rsidR="00980902">
        <w:rPr>
          <w:bCs/>
          <w:sz w:val="26"/>
          <w:szCs w:val="26"/>
        </w:rPr>
        <w:t>, представленные работником</w:t>
      </w:r>
      <w:r w:rsidR="00A307C6">
        <w:rPr>
          <w:bCs/>
          <w:sz w:val="26"/>
          <w:szCs w:val="26"/>
        </w:rPr>
        <w:t>,</w:t>
      </w:r>
      <w:r w:rsidR="00980902">
        <w:rPr>
          <w:bCs/>
          <w:sz w:val="26"/>
          <w:szCs w:val="26"/>
        </w:rPr>
        <w:t xml:space="preserve"> являются неполными, рекомендовать н</w:t>
      </w:r>
      <w:r w:rsidR="00980902">
        <w:rPr>
          <w:bCs/>
          <w:sz w:val="26"/>
          <w:szCs w:val="26"/>
        </w:rPr>
        <w:t>а</w:t>
      </w:r>
      <w:r w:rsidR="00980902">
        <w:rPr>
          <w:bCs/>
          <w:sz w:val="26"/>
          <w:szCs w:val="26"/>
        </w:rPr>
        <w:t>чальнику Управления ПФР указать работнику на недопущение впредь подобных наруш</w:t>
      </w:r>
      <w:r w:rsidR="00980902">
        <w:rPr>
          <w:bCs/>
          <w:sz w:val="26"/>
          <w:szCs w:val="26"/>
        </w:rPr>
        <w:t>е</w:t>
      </w:r>
      <w:r w:rsidR="00980902">
        <w:rPr>
          <w:bCs/>
          <w:sz w:val="26"/>
          <w:szCs w:val="26"/>
        </w:rPr>
        <w:t>ний</w:t>
      </w:r>
      <w:r w:rsidR="00212DDD">
        <w:rPr>
          <w:sz w:val="26"/>
          <w:szCs w:val="26"/>
        </w:rPr>
        <w:t>;</w:t>
      </w:r>
    </w:p>
    <w:p w:rsidR="00212DDD" w:rsidRDefault="00212DDD" w:rsidP="00165D27">
      <w:pPr>
        <w:ind w:right="-14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рекомендовать начальнику Управления ПФР организовать проведение с работн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ками Управления ПФР учебы по вопросам представления достоверных и полных свед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ний о </w:t>
      </w:r>
      <w:r w:rsidRPr="00755CEF">
        <w:rPr>
          <w:bCs/>
          <w:sz w:val="26"/>
          <w:szCs w:val="26"/>
        </w:rPr>
        <w:t>доходах, об имуществе и обязательствах имущественного характера</w:t>
      </w:r>
      <w:r>
        <w:rPr>
          <w:bCs/>
          <w:sz w:val="26"/>
          <w:szCs w:val="26"/>
        </w:rPr>
        <w:t>, а также озн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комить всех работников </w:t>
      </w:r>
      <w:r>
        <w:rPr>
          <w:sz w:val="26"/>
          <w:szCs w:val="26"/>
        </w:rPr>
        <w:t>Управления ПФР с мерами юридической ответственности за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соблюдение ограничений и запретов, неисполнение обязанностей, установленных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нодательством о противодействии коррупции.</w:t>
      </w: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p w:rsidR="00D808DB" w:rsidRDefault="00D808DB" w:rsidP="000B521F">
      <w:pPr>
        <w:ind w:firstLine="720"/>
        <w:jc w:val="both"/>
        <w:rPr>
          <w:sz w:val="26"/>
          <w:szCs w:val="26"/>
        </w:rPr>
      </w:pPr>
    </w:p>
    <w:sectPr w:rsidR="00D808DB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BF" w:rsidRDefault="005119BF">
      <w:r>
        <w:separator/>
      </w:r>
    </w:p>
  </w:endnote>
  <w:endnote w:type="continuationSeparator" w:id="0">
    <w:p w:rsidR="005119BF" w:rsidRDefault="0051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BF" w:rsidRDefault="005119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BF" w:rsidRDefault="005119B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BF" w:rsidRDefault="005119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BF" w:rsidRDefault="005119BF">
      <w:r>
        <w:separator/>
      </w:r>
    </w:p>
  </w:footnote>
  <w:footnote w:type="continuationSeparator" w:id="0">
    <w:p w:rsidR="005119BF" w:rsidRDefault="00511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BF" w:rsidRDefault="005119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BF" w:rsidRDefault="005119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55FAE"/>
    <w:rsid w:val="00077DC3"/>
    <w:rsid w:val="00083217"/>
    <w:rsid w:val="00090510"/>
    <w:rsid w:val="000B521F"/>
    <w:rsid w:val="000D1AEC"/>
    <w:rsid w:val="000E3981"/>
    <w:rsid w:val="00103AB4"/>
    <w:rsid w:val="00134589"/>
    <w:rsid w:val="00154841"/>
    <w:rsid w:val="00165D27"/>
    <w:rsid w:val="001838E6"/>
    <w:rsid w:val="001C4F31"/>
    <w:rsid w:val="00212DDD"/>
    <w:rsid w:val="00231AE8"/>
    <w:rsid w:val="00256F0E"/>
    <w:rsid w:val="00273499"/>
    <w:rsid w:val="0028723E"/>
    <w:rsid w:val="00293DFF"/>
    <w:rsid w:val="002A459F"/>
    <w:rsid w:val="002D2E24"/>
    <w:rsid w:val="00331165"/>
    <w:rsid w:val="00386954"/>
    <w:rsid w:val="003F2767"/>
    <w:rsid w:val="003F5D40"/>
    <w:rsid w:val="004164F1"/>
    <w:rsid w:val="00443067"/>
    <w:rsid w:val="00461552"/>
    <w:rsid w:val="00477613"/>
    <w:rsid w:val="004C4715"/>
    <w:rsid w:val="004D2AA3"/>
    <w:rsid w:val="004F13A9"/>
    <w:rsid w:val="0050578A"/>
    <w:rsid w:val="00507F2A"/>
    <w:rsid w:val="005119BF"/>
    <w:rsid w:val="00517C43"/>
    <w:rsid w:val="00527D81"/>
    <w:rsid w:val="005368B9"/>
    <w:rsid w:val="00576517"/>
    <w:rsid w:val="005979DA"/>
    <w:rsid w:val="005B44FA"/>
    <w:rsid w:val="005C3869"/>
    <w:rsid w:val="005C6BBC"/>
    <w:rsid w:val="005F3A43"/>
    <w:rsid w:val="00641ADD"/>
    <w:rsid w:val="00652BD9"/>
    <w:rsid w:val="00653496"/>
    <w:rsid w:val="0068390D"/>
    <w:rsid w:val="006956DF"/>
    <w:rsid w:val="006A286F"/>
    <w:rsid w:val="00755CEF"/>
    <w:rsid w:val="007A2A93"/>
    <w:rsid w:val="007A3C0B"/>
    <w:rsid w:val="0080236F"/>
    <w:rsid w:val="008408A0"/>
    <w:rsid w:val="00843BAD"/>
    <w:rsid w:val="008A39B7"/>
    <w:rsid w:val="008C147B"/>
    <w:rsid w:val="008E06F8"/>
    <w:rsid w:val="008F0B9C"/>
    <w:rsid w:val="0096638B"/>
    <w:rsid w:val="00980902"/>
    <w:rsid w:val="00990E0A"/>
    <w:rsid w:val="009F4B2D"/>
    <w:rsid w:val="00A307C6"/>
    <w:rsid w:val="00A44E19"/>
    <w:rsid w:val="00A90277"/>
    <w:rsid w:val="00AB2D4C"/>
    <w:rsid w:val="00AE6805"/>
    <w:rsid w:val="00B72755"/>
    <w:rsid w:val="00B8171C"/>
    <w:rsid w:val="00B95E39"/>
    <w:rsid w:val="00BA4601"/>
    <w:rsid w:val="00BD5ABE"/>
    <w:rsid w:val="00BE1A89"/>
    <w:rsid w:val="00C13309"/>
    <w:rsid w:val="00C31094"/>
    <w:rsid w:val="00C32B2A"/>
    <w:rsid w:val="00C748BE"/>
    <w:rsid w:val="00C97193"/>
    <w:rsid w:val="00CC75C1"/>
    <w:rsid w:val="00D02B3D"/>
    <w:rsid w:val="00D10387"/>
    <w:rsid w:val="00D1115A"/>
    <w:rsid w:val="00D346B7"/>
    <w:rsid w:val="00D45EE1"/>
    <w:rsid w:val="00D74B58"/>
    <w:rsid w:val="00D808DB"/>
    <w:rsid w:val="00D930FE"/>
    <w:rsid w:val="00D95988"/>
    <w:rsid w:val="00D97C23"/>
    <w:rsid w:val="00DA1F22"/>
    <w:rsid w:val="00E10BA9"/>
    <w:rsid w:val="00E12C83"/>
    <w:rsid w:val="00E75645"/>
    <w:rsid w:val="00E826A0"/>
    <w:rsid w:val="00E84913"/>
    <w:rsid w:val="00E91518"/>
    <w:rsid w:val="00EA20E6"/>
    <w:rsid w:val="00F42215"/>
    <w:rsid w:val="00F638B8"/>
    <w:rsid w:val="00F76002"/>
    <w:rsid w:val="00FA01E6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7C43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517C43"/>
    <w:rPr>
      <w:sz w:val="28"/>
      <w:szCs w:val="28"/>
    </w:rPr>
  </w:style>
  <w:style w:type="character" w:customStyle="1" w:styleId="WW8Num3z0">
    <w:name w:val="WW8Num3z0"/>
    <w:rsid w:val="00517C43"/>
  </w:style>
  <w:style w:type="character" w:customStyle="1" w:styleId="WW8Num3z1">
    <w:name w:val="WW8Num3z1"/>
    <w:rsid w:val="00517C43"/>
  </w:style>
  <w:style w:type="character" w:customStyle="1" w:styleId="WW8Num3z2">
    <w:name w:val="WW8Num3z2"/>
    <w:rsid w:val="00517C43"/>
  </w:style>
  <w:style w:type="character" w:customStyle="1" w:styleId="WW8Num3z3">
    <w:name w:val="WW8Num3z3"/>
    <w:rsid w:val="00517C43"/>
  </w:style>
  <w:style w:type="character" w:customStyle="1" w:styleId="WW8Num3z4">
    <w:name w:val="WW8Num3z4"/>
    <w:rsid w:val="00517C43"/>
  </w:style>
  <w:style w:type="character" w:customStyle="1" w:styleId="WW8Num3z5">
    <w:name w:val="WW8Num3z5"/>
    <w:rsid w:val="00517C43"/>
  </w:style>
  <w:style w:type="character" w:customStyle="1" w:styleId="WW8Num3z6">
    <w:name w:val="WW8Num3z6"/>
    <w:rsid w:val="00517C43"/>
  </w:style>
  <w:style w:type="character" w:customStyle="1" w:styleId="WW8Num3z7">
    <w:name w:val="WW8Num3z7"/>
    <w:rsid w:val="00517C43"/>
  </w:style>
  <w:style w:type="character" w:customStyle="1" w:styleId="WW8Num3z8">
    <w:name w:val="WW8Num3z8"/>
    <w:rsid w:val="00517C43"/>
  </w:style>
  <w:style w:type="character" w:customStyle="1" w:styleId="WW8Num2z1">
    <w:name w:val="WW8Num2z1"/>
    <w:rsid w:val="00517C43"/>
  </w:style>
  <w:style w:type="character" w:customStyle="1" w:styleId="WW8Num2z2">
    <w:name w:val="WW8Num2z2"/>
    <w:rsid w:val="00517C43"/>
  </w:style>
  <w:style w:type="character" w:customStyle="1" w:styleId="WW8Num2z3">
    <w:name w:val="WW8Num2z3"/>
    <w:rsid w:val="00517C43"/>
  </w:style>
  <w:style w:type="character" w:customStyle="1" w:styleId="WW8Num2z4">
    <w:name w:val="WW8Num2z4"/>
    <w:rsid w:val="00517C43"/>
  </w:style>
  <w:style w:type="character" w:customStyle="1" w:styleId="WW8Num2z5">
    <w:name w:val="WW8Num2z5"/>
    <w:rsid w:val="00517C43"/>
  </w:style>
  <w:style w:type="character" w:customStyle="1" w:styleId="WW8Num2z6">
    <w:name w:val="WW8Num2z6"/>
    <w:rsid w:val="00517C43"/>
  </w:style>
  <w:style w:type="character" w:customStyle="1" w:styleId="WW8Num2z7">
    <w:name w:val="WW8Num2z7"/>
    <w:rsid w:val="00517C43"/>
  </w:style>
  <w:style w:type="character" w:customStyle="1" w:styleId="WW8Num2z8">
    <w:name w:val="WW8Num2z8"/>
    <w:rsid w:val="00517C43"/>
  </w:style>
  <w:style w:type="character" w:customStyle="1" w:styleId="2">
    <w:name w:val="Основной шрифт абзаца2"/>
    <w:rsid w:val="00517C43"/>
  </w:style>
  <w:style w:type="character" w:customStyle="1" w:styleId="Absatz-Standardschriftart">
    <w:name w:val="Absatz-Standardschriftart"/>
    <w:rsid w:val="00517C43"/>
  </w:style>
  <w:style w:type="character" w:customStyle="1" w:styleId="WW-Absatz-Standardschriftart">
    <w:name w:val="WW-Absatz-Standardschriftart"/>
    <w:rsid w:val="00517C43"/>
  </w:style>
  <w:style w:type="character" w:customStyle="1" w:styleId="WW-Absatz-Standardschriftart1">
    <w:name w:val="WW-Absatz-Standardschriftart1"/>
    <w:rsid w:val="00517C43"/>
  </w:style>
  <w:style w:type="character" w:customStyle="1" w:styleId="WW-Absatz-Standardschriftart11">
    <w:name w:val="WW-Absatz-Standardschriftart11"/>
    <w:rsid w:val="00517C43"/>
  </w:style>
  <w:style w:type="character" w:customStyle="1" w:styleId="WW-Absatz-Standardschriftart111">
    <w:name w:val="WW-Absatz-Standardschriftart111"/>
    <w:rsid w:val="00517C43"/>
  </w:style>
  <w:style w:type="character" w:customStyle="1" w:styleId="WW-Absatz-Standardschriftart1111">
    <w:name w:val="WW-Absatz-Standardschriftart1111"/>
    <w:rsid w:val="00517C43"/>
  </w:style>
  <w:style w:type="character" w:customStyle="1" w:styleId="1">
    <w:name w:val="Основной шрифт абзаца1"/>
    <w:rsid w:val="00517C43"/>
  </w:style>
  <w:style w:type="character" w:styleId="a3">
    <w:name w:val="page number"/>
    <w:basedOn w:val="1"/>
    <w:rsid w:val="00517C43"/>
  </w:style>
  <w:style w:type="character" w:customStyle="1" w:styleId="a4">
    <w:name w:val="Символ нумерации"/>
    <w:rsid w:val="00517C43"/>
  </w:style>
  <w:style w:type="character" w:customStyle="1" w:styleId="a5">
    <w:name w:val="Маркеры списка"/>
    <w:rsid w:val="00517C4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17C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17C43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517C43"/>
    <w:rPr>
      <w:rFonts w:cs="Tahoma"/>
    </w:rPr>
  </w:style>
  <w:style w:type="paragraph" w:customStyle="1" w:styleId="20">
    <w:name w:val="Название2"/>
    <w:basedOn w:val="a"/>
    <w:rsid w:val="00517C4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17C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7C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7C43"/>
    <w:pPr>
      <w:suppressLineNumbers/>
    </w:pPr>
    <w:rPr>
      <w:rFonts w:cs="Tahoma"/>
    </w:rPr>
  </w:style>
  <w:style w:type="paragraph" w:styleId="a9">
    <w:name w:val="Balloon Text"/>
    <w:basedOn w:val="a"/>
    <w:rsid w:val="00517C4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17C4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517C43"/>
  </w:style>
  <w:style w:type="paragraph" w:styleId="ac">
    <w:name w:val="footer"/>
    <w:basedOn w:val="a"/>
    <w:rsid w:val="00517C4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11</cp:revision>
  <cp:lastPrinted>2020-10-13T08:21:00Z</cp:lastPrinted>
  <dcterms:created xsi:type="dcterms:W3CDTF">2020-10-06T10:49:00Z</dcterms:created>
  <dcterms:modified xsi:type="dcterms:W3CDTF">2020-10-13T08:43:00Z</dcterms:modified>
</cp:coreProperties>
</file>