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spellStart"/>
      <w:r w:rsidR="00C0295B">
        <w:rPr>
          <w:b/>
          <w:sz w:val="26"/>
          <w:szCs w:val="26"/>
        </w:rPr>
        <w:t>Чебоксарском</w:t>
      </w:r>
      <w:proofErr w:type="spellEnd"/>
      <w:r w:rsidR="00C0295B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C0295B">
        <w:rPr>
          <w:b/>
          <w:sz w:val="26"/>
          <w:szCs w:val="26"/>
        </w:rPr>
        <w:t>от 2</w:t>
      </w:r>
      <w:r w:rsidR="00650A96">
        <w:rPr>
          <w:b/>
          <w:sz w:val="26"/>
          <w:szCs w:val="26"/>
        </w:rPr>
        <w:t>1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650A96">
        <w:rPr>
          <w:b/>
          <w:sz w:val="26"/>
          <w:szCs w:val="26"/>
        </w:rPr>
        <w:t>7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4429D1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737BE5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0A96">
        <w:rPr>
          <w:sz w:val="26"/>
          <w:szCs w:val="26"/>
        </w:rPr>
        <w:t>1</w:t>
      </w:r>
      <w:r w:rsidR="005C3869" w:rsidRPr="00256F0E">
        <w:rPr>
          <w:sz w:val="26"/>
          <w:szCs w:val="26"/>
        </w:rPr>
        <w:t xml:space="preserve"> </w:t>
      </w:r>
      <w:r w:rsidR="00650A96">
        <w:rPr>
          <w:sz w:val="26"/>
          <w:szCs w:val="26"/>
        </w:rPr>
        <w:t>июля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spellStart"/>
      <w:r w:rsidR="00C0295B" w:rsidRPr="00C0295B">
        <w:rPr>
          <w:sz w:val="26"/>
          <w:szCs w:val="26"/>
        </w:rPr>
        <w:t>Чебоксарском</w:t>
      </w:r>
      <w:proofErr w:type="spellEnd"/>
      <w:r w:rsidR="00C0295B" w:rsidRPr="00C0295B">
        <w:rPr>
          <w:sz w:val="26"/>
          <w:szCs w:val="26"/>
        </w:rPr>
        <w:t xml:space="preserve"> районе</w:t>
      </w:r>
      <w:r w:rsidR="005C3869" w:rsidRPr="00256F0E">
        <w:rPr>
          <w:sz w:val="26"/>
          <w:szCs w:val="26"/>
        </w:rPr>
        <w:t xml:space="preserve"> Чувашской Республики-Чувашии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A002B7">
        <w:rPr>
          <w:sz w:val="26"/>
          <w:szCs w:val="26"/>
        </w:rPr>
        <w:t>было</w:t>
      </w:r>
      <w:r w:rsidR="0057369A">
        <w:rPr>
          <w:sz w:val="26"/>
          <w:szCs w:val="26"/>
        </w:rPr>
        <w:t xml:space="preserve"> рассмотрен</w:t>
      </w:r>
      <w:r w:rsidR="00A002B7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A002B7">
        <w:rPr>
          <w:sz w:val="26"/>
          <w:szCs w:val="26"/>
        </w:rPr>
        <w:t>уведомление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57369A">
        <w:rPr>
          <w:sz w:val="26"/>
          <w:szCs w:val="26"/>
        </w:rPr>
        <w:t>, поступившие</w:t>
      </w:r>
      <w:r w:rsidR="000B521F" w:rsidRPr="000B521F">
        <w:rPr>
          <w:sz w:val="26"/>
          <w:szCs w:val="26"/>
        </w:rPr>
        <w:t xml:space="preserve"> от </w:t>
      </w:r>
      <w:r w:rsidR="0057369A">
        <w:rPr>
          <w:sz w:val="26"/>
          <w:szCs w:val="26"/>
        </w:rPr>
        <w:t>работника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D34466">
        <w:rPr>
          <w:sz w:val="26"/>
          <w:szCs w:val="26"/>
        </w:rPr>
        <w:t>обращением в Управление ПФР близкого родственника с заявлением о перерасчете размера пенсии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="00D34466">
        <w:rPr>
          <w:sz w:val="26"/>
          <w:szCs w:val="26"/>
        </w:rPr>
        <w:t>принято</w:t>
      </w:r>
      <w:r w:rsidRPr="00F638B8">
        <w:rPr>
          <w:sz w:val="26"/>
          <w:szCs w:val="26"/>
        </w:rPr>
        <w:t xml:space="preserve"> решени</w:t>
      </w:r>
      <w:r w:rsidR="00D34466">
        <w:rPr>
          <w:sz w:val="26"/>
          <w:szCs w:val="26"/>
        </w:rPr>
        <w:t>е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 w:rsidR="00D34466">
        <w:rPr>
          <w:sz w:val="26"/>
          <w:szCs w:val="26"/>
        </w:rPr>
        <w:t>установить</w:t>
      </w:r>
      <w:r w:rsidRPr="000B521F">
        <w:rPr>
          <w:sz w:val="26"/>
          <w:szCs w:val="26"/>
        </w:rPr>
        <w:t xml:space="preserve">, что при исполнении должностных обязанностей </w:t>
      </w:r>
      <w:r w:rsidR="004148C3">
        <w:rPr>
          <w:sz w:val="26"/>
          <w:szCs w:val="26"/>
        </w:rPr>
        <w:t>работником Упра</w:t>
      </w:r>
      <w:r w:rsidR="004148C3">
        <w:rPr>
          <w:sz w:val="26"/>
          <w:szCs w:val="26"/>
        </w:rPr>
        <w:t>в</w:t>
      </w:r>
      <w:r w:rsidR="004148C3">
        <w:rPr>
          <w:sz w:val="26"/>
          <w:szCs w:val="26"/>
        </w:rPr>
        <w:t>ления ПФР</w:t>
      </w:r>
      <w:r w:rsidRPr="000B521F">
        <w:rPr>
          <w:sz w:val="26"/>
          <w:szCs w:val="26"/>
        </w:rPr>
        <w:t xml:space="preserve"> </w:t>
      </w:r>
      <w:r w:rsidR="00D34466">
        <w:rPr>
          <w:sz w:val="26"/>
          <w:szCs w:val="26"/>
        </w:rPr>
        <w:t>признаков личной</w:t>
      </w:r>
      <w:r w:rsidRPr="000B521F">
        <w:rPr>
          <w:sz w:val="26"/>
          <w:szCs w:val="26"/>
        </w:rPr>
        <w:t xml:space="preserve"> заинтересованност</w:t>
      </w:r>
      <w:r w:rsidR="00D34466">
        <w:rPr>
          <w:sz w:val="26"/>
          <w:szCs w:val="26"/>
        </w:rPr>
        <w:t>и не имеется.</w:t>
      </w: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E1E10"/>
    <w:rsid w:val="00224932"/>
    <w:rsid w:val="00256F0E"/>
    <w:rsid w:val="00273499"/>
    <w:rsid w:val="002A459F"/>
    <w:rsid w:val="002C0901"/>
    <w:rsid w:val="002D2E24"/>
    <w:rsid w:val="00331165"/>
    <w:rsid w:val="00386954"/>
    <w:rsid w:val="003F2767"/>
    <w:rsid w:val="004148C3"/>
    <w:rsid w:val="004306ED"/>
    <w:rsid w:val="004429D1"/>
    <w:rsid w:val="00496640"/>
    <w:rsid w:val="004C4715"/>
    <w:rsid w:val="0050578A"/>
    <w:rsid w:val="00526C52"/>
    <w:rsid w:val="0057369A"/>
    <w:rsid w:val="005979DA"/>
    <w:rsid w:val="005B44FA"/>
    <w:rsid w:val="005C3869"/>
    <w:rsid w:val="005F3A43"/>
    <w:rsid w:val="00616659"/>
    <w:rsid w:val="00641ADD"/>
    <w:rsid w:val="00650A96"/>
    <w:rsid w:val="00652BD9"/>
    <w:rsid w:val="0068390D"/>
    <w:rsid w:val="00737BE5"/>
    <w:rsid w:val="007A2A93"/>
    <w:rsid w:val="007A3C0B"/>
    <w:rsid w:val="007D609F"/>
    <w:rsid w:val="0080236F"/>
    <w:rsid w:val="008408A0"/>
    <w:rsid w:val="00843BAD"/>
    <w:rsid w:val="008A39B7"/>
    <w:rsid w:val="008F0B9C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D5ABE"/>
    <w:rsid w:val="00BE1A89"/>
    <w:rsid w:val="00C0295B"/>
    <w:rsid w:val="00C202A8"/>
    <w:rsid w:val="00C31094"/>
    <w:rsid w:val="00C32B2A"/>
    <w:rsid w:val="00C97193"/>
    <w:rsid w:val="00CC75C1"/>
    <w:rsid w:val="00D10387"/>
    <w:rsid w:val="00D14D80"/>
    <w:rsid w:val="00D34466"/>
    <w:rsid w:val="00D45EE1"/>
    <w:rsid w:val="00D95988"/>
    <w:rsid w:val="00D97C23"/>
    <w:rsid w:val="00E01BD8"/>
    <w:rsid w:val="00E826A0"/>
    <w:rsid w:val="00E84913"/>
    <w:rsid w:val="00F1550D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2019-07-23T10:59:00Z</cp:lastPrinted>
  <dcterms:created xsi:type="dcterms:W3CDTF">2019-07-23T12:26:00Z</dcterms:created>
  <dcterms:modified xsi:type="dcterms:W3CDTF">2019-07-24T06:03:00Z</dcterms:modified>
</cp:coreProperties>
</file>