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B0FCA" w:rsidRDefault="000B0FCA" w:rsidP="000B0F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Заседание Комиссии </w:t>
      </w:r>
      <w:r w:rsidR="0044707A">
        <w:rPr>
          <w:b/>
          <w:bCs/>
          <w:sz w:val="28"/>
          <w:szCs w:val="28"/>
        </w:rPr>
        <w:t>У</w:t>
      </w:r>
      <w:r w:rsidR="00781C86">
        <w:rPr>
          <w:b/>
          <w:bCs/>
          <w:sz w:val="28"/>
          <w:szCs w:val="28"/>
        </w:rPr>
        <w:t xml:space="preserve">правления </w:t>
      </w:r>
      <w:r>
        <w:rPr>
          <w:b/>
          <w:bCs/>
          <w:sz w:val="28"/>
          <w:szCs w:val="28"/>
        </w:rPr>
        <w:t xml:space="preserve">ПФР в г. Новочебоксарск </w:t>
      </w:r>
    </w:p>
    <w:p w:rsidR="000B0FCA" w:rsidRDefault="000B0FCA" w:rsidP="000B0F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Чувашской Республики – Чувашии по соблюдению требований </w:t>
      </w:r>
    </w:p>
    <w:p w:rsidR="000B0FCA" w:rsidRDefault="000B0FCA" w:rsidP="000B0F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 служебному поведению и урегулированию конфликта интересов</w:t>
      </w:r>
    </w:p>
    <w:p w:rsidR="00087048" w:rsidRDefault="000B0FCA" w:rsidP="000B0F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от 27 августа 2021 г</w:t>
      </w:r>
      <w:r w:rsidR="00C139A0">
        <w:rPr>
          <w:b/>
          <w:bCs/>
          <w:sz w:val="28"/>
          <w:szCs w:val="28"/>
        </w:rPr>
        <w:t>ода</w:t>
      </w:r>
      <w:bookmarkStart w:id="0" w:name="_GoBack"/>
      <w:bookmarkEnd w:id="0"/>
    </w:p>
    <w:p w:rsidR="000B0FCA" w:rsidRDefault="000B0FCA" w:rsidP="000B0FCA">
      <w:pPr>
        <w:jc w:val="center"/>
        <w:rPr>
          <w:sz w:val="28"/>
          <w:szCs w:val="28"/>
        </w:rPr>
      </w:pPr>
    </w:p>
    <w:p w:rsidR="00087048" w:rsidRDefault="000B0FCA" w:rsidP="00750F10">
      <w:pPr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27</w:t>
      </w:r>
      <w:r w:rsidR="00750F1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августа</w:t>
      </w:r>
      <w:r w:rsidR="00703C0E">
        <w:rPr>
          <w:sz w:val="28"/>
          <w:szCs w:val="28"/>
        </w:rPr>
        <w:t xml:space="preserve"> 20</w:t>
      </w:r>
      <w:r w:rsidR="00F80222">
        <w:rPr>
          <w:sz w:val="28"/>
          <w:szCs w:val="28"/>
        </w:rPr>
        <w:t>2</w:t>
      </w:r>
      <w:r w:rsidR="0008240C">
        <w:rPr>
          <w:sz w:val="28"/>
          <w:szCs w:val="28"/>
        </w:rPr>
        <w:t>1</w:t>
      </w:r>
      <w:r w:rsidR="00087048">
        <w:rPr>
          <w:sz w:val="28"/>
          <w:szCs w:val="28"/>
        </w:rPr>
        <w:t xml:space="preserve"> года состоялось заседание Комиссии </w:t>
      </w:r>
      <w:r w:rsidR="00750F10">
        <w:rPr>
          <w:sz w:val="28"/>
          <w:szCs w:val="28"/>
        </w:rPr>
        <w:t xml:space="preserve">Государственного учреждения </w:t>
      </w:r>
      <w:r w:rsidR="00DA22EF">
        <w:rPr>
          <w:sz w:val="28"/>
          <w:szCs w:val="28"/>
        </w:rPr>
        <w:t>–</w:t>
      </w:r>
      <w:r w:rsidR="00750F10">
        <w:rPr>
          <w:sz w:val="28"/>
          <w:szCs w:val="28"/>
        </w:rPr>
        <w:t xml:space="preserve"> </w:t>
      </w:r>
      <w:r w:rsidRPr="0090652B">
        <w:rPr>
          <w:sz w:val="28"/>
          <w:szCs w:val="28"/>
        </w:rPr>
        <w:t>Управления</w:t>
      </w:r>
      <w:r w:rsidR="00DA22EF">
        <w:rPr>
          <w:sz w:val="28"/>
          <w:szCs w:val="28"/>
        </w:rPr>
        <w:t xml:space="preserve"> </w:t>
      </w:r>
      <w:r w:rsidRPr="0090652B">
        <w:rPr>
          <w:sz w:val="28"/>
          <w:szCs w:val="28"/>
        </w:rPr>
        <w:t xml:space="preserve">Пенсионного фонда Российской Федерации в        г. </w:t>
      </w:r>
      <w:r>
        <w:rPr>
          <w:sz w:val="28"/>
          <w:szCs w:val="28"/>
        </w:rPr>
        <w:t>Новочебоксарск</w:t>
      </w:r>
      <w:r w:rsidRPr="0090652B">
        <w:rPr>
          <w:sz w:val="28"/>
          <w:szCs w:val="28"/>
        </w:rPr>
        <w:t xml:space="preserve"> Чувашской Республики - Чувашии</w:t>
      </w:r>
      <w:r w:rsidR="00087048">
        <w:rPr>
          <w:sz w:val="28"/>
          <w:szCs w:val="28"/>
        </w:rPr>
        <w:t xml:space="preserve"> по соблюдению треб</w:t>
      </w:r>
      <w:r w:rsidR="00087048">
        <w:rPr>
          <w:sz w:val="28"/>
          <w:szCs w:val="28"/>
        </w:rPr>
        <w:t>о</w:t>
      </w:r>
      <w:r w:rsidR="00087048">
        <w:rPr>
          <w:sz w:val="28"/>
          <w:szCs w:val="28"/>
        </w:rPr>
        <w:t>ваний к служебному поведению и урегулированию конфликта интересов (д</w:t>
      </w:r>
      <w:r w:rsidR="00087048">
        <w:rPr>
          <w:sz w:val="28"/>
          <w:szCs w:val="28"/>
        </w:rPr>
        <w:t>а</w:t>
      </w:r>
      <w:r w:rsidR="00087048">
        <w:rPr>
          <w:sz w:val="28"/>
          <w:szCs w:val="28"/>
        </w:rPr>
        <w:t xml:space="preserve">лее </w:t>
      </w:r>
      <w:r>
        <w:rPr>
          <w:sz w:val="28"/>
          <w:szCs w:val="28"/>
        </w:rPr>
        <w:t>–</w:t>
      </w:r>
      <w:r w:rsidR="00087048">
        <w:rPr>
          <w:sz w:val="28"/>
          <w:szCs w:val="28"/>
        </w:rPr>
        <w:t xml:space="preserve"> Комиссия</w:t>
      </w:r>
      <w:r>
        <w:rPr>
          <w:sz w:val="28"/>
          <w:szCs w:val="28"/>
        </w:rPr>
        <w:t xml:space="preserve"> Управления ПФР</w:t>
      </w:r>
      <w:r w:rsidR="00087048">
        <w:rPr>
          <w:sz w:val="28"/>
          <w:szCs w:val="28"/>
        </w:rPr>
        <w:t>).</w:t>
      </w:r>
    </w:p>
    <w:p w:rsidR="00BB37B0" w:rsidRPr="009B2F80" w:rsidRDefault="00F76E2D" w:rsidP="009B2F80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 з</w:t>
      </w:r>
      <w:r w:rsidR="00087048">
        <w:rPr>
          <w:sz w:val="28"/>
          <w:szCs w:val="28"/>
        </w:rPr>
        <w:t>аседани</w:t>
      </w:r>
      <w:r>
        <w:rPr>
          <w:sz w:val="28"/>
          <w:szCs w:val="28"/>
        </w:rPr>
        <w:t>я</w:t>
      </w:r>
      <w:r w:rsidR="00087048">
        <w:rPr>
          <w:sz w:val="28"/>
          <w:szCs w:val="28"/>
        </w:rPr>
        <w:t xml:space="preserve"> Комиссии </w:t>
      </w:r>
      <w:r w:rsidR="000B0FCA">
        <w:rPr>
          <w:sz w:val="28"/>
          <w:szCs w:val="28"/>
        </w:rPr>
        <w:t>Управления ПФР</w:t>
      </w:r>
      <w:r w:rsidR="00703C0E">
        <w:rPr>
          <w:sz w:val="28"/>
          <w:szCs w:val="28"/>
        </w:rPr>
        <w:t xml:space="preserve"> </w:t>
      </w:r>
      <w:r>
        <w:rPr>
          <w:sz w:val="28"/>
          <w:szCs w:val="28"/>
        </w:rPr>
        <w:t>включ</w:t>
      </w:r>
      <w:r w:rsidR="009B2F80">
        <w:rPr>
          <w:sz w:val="28"/>
          <w:szCs w:val="28"/>
        </w:rPr>
        <w:t>и</w:t>
      </w:r>
      <w:r>
        <w:rPr>
          <w:sz w:val="28"/>
          <w:szCs w:val="28"/>
        </w:rPr>
        <w:t>ла</w:t>
      </w:r>
      <w:r w:rsidR="00703C0E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</w:t>
      </w:r>
      <w:r w:rsidR="00A50392">
        <w:rPr>
          <w:sz w:val="28"/>
          <w:szCs w:val="28"/>
        </w:rPr>
        <w:t>:</w:t>
      </w:r>
    </w:p>
    <w:p w:rsidR="000B0FCA" w:rsidRDefault="009B2F80" w:rsidP="00DA22EF">
      <w:pPr>
        <w:ind w:right="-143" w:firstLine="709"/>
        <w:jc w:val="both"/>
        <w:rPr>
          <w:rFonts w:eastAsia="Arial"/>
          <w:bCs/>
          <w:spacing w:val="-1"/>
          <w:sz w:val="28"/>
          <w:szCs w:val="28"/>
        </w:rPr>
      </w:pPr>
      <w:r>
        <w:rPr>
          <w:rFonts w:eastAsia="Arial"/>
          <w:bCs/>
          <w:spacing w:val="-1"/>
          <w:sz w:val="28"/>
          <w:szCs w:val="28"/>
        </w:rPr>
        <w:t>1</w:t>
      </w:r>
      <w:r w:rsidR="00BB37B0">
        <w:rPr>
          <w:rFonts w:eastAsia="Arial"/>
          <w:bCs/>
          <w:spacing w:val="-1"/>
          <w:sz w:val="28"/>
          <w:szCs w:val="28"/>
        </w:rPr>
        <w:t xml:space="preserve">. </w:t>
      </w:r>
      <w:r w:rsidR="00070B89" w:rsidRPr="008D3DB6">
        <w:rPr>
          <w:rFonts w:eastAsia="Arial"/>
          <w:bCs/>
          <w:spacing w:val="-1"/>
          <w:sz w:val="28"/>
          <w:szCs w:val="28"/>
        </w:rPr>
        <w:t>Р</w:t>
      </w:r>
      <w:r w:rsidR="00814632" w:rsidRPr="008D3DB6">
        <w:rPr>
          <w:rFonts w:eastAsia="Arial"/>
          <w:bCs/>
          <w:spacing w:val="-1"/>
          <w:sz w:val="28"/>
          <w:szCs w:val="28"/>
        </w:rPr>
        <w:t>ассмотрение</w:t>
      </w:r>
      <w:r w:rsidR="000B0FCA">
        <w:rPr>
          <w:rFonts w:eastAsia="Arial"/>
          <w:bCs/>
          <w:spacing w:val="-1"/>
          <w:sz w:val="28"/>
          <w:szCs w:val="28"/>
        </w:rPr>
        <w:t xml:space="preserve"> материалов </w:t>
      </w:r>
      <w:r w:rsidR="000B0FCA" w:rsidRPr="0090652B">
        <w:rPr>
          <w:color w:val="000000" w:themeColor="text1"/>
          <w:sz w:val="28"/>
          <w:szCs w:val="28"/>
        </w:rPr>
        <w:t>проверки достоверности и полноты свед</w:t>
      </w:r>
      <w:r w:rsidR="000B0FCA" w:rsidRPr="0090652B">
        <w:rPr>
          <w:color w:val="000000" w:themeColor="text1"/>
          <w:sz w:val="28"/>
          <w:szCs w:val="28"/>
        </w:rPr>
        <w:t>е</w:t>
      </w:r>
      <w:r w:rsidR="000B0FCA" w:rsidRPr="0090652B">
        <w:rPr>
          <w:color w:val="000000" w:themeColor="text1"/>
          <w:sz w:val="28"/>
          <w:szCs w:val="28"/>
        </w:rPr>
        <w:t>ний о доходах, об имуществе и обязательствах имущественного характера в отношении работника Управления ПФР</w:t>
      </w:r>
      <w:r w:rsidR="00DA22EF">
        <w:rPr>
          <w:color w:val="000000" w:themeColor="text1"/>
          <w:sz w:val="28"/>
          <w:szCs w:val="28"/>
        </w:rPr>
        <w:t>.</w:t>
      </w:r>
    </w:p>
    <w:p w:rsidR="00B87DE2" w:rsidRDefault="00B87DE2" w:rsidP="00B87DE2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Вопрос рассматривал</w:t>
      </w:r>
      <w:r w:rsidR="009B2F80">
        <w:rPr>
          <w:bCs/>
          <w:sz w:val="28"/>
          <w:szCs w:val="28"/>
        </w:rPr>
        <w:t>ся</w:t>
      </w:r>
      <w:r>
        <w:rPr>
          <w:bCs/>
          <w:sz w:val="28"/>
          <w:szCs w:val="28"/>
        </w:rPr>
        <w:t xml:space="preserve"> в соответствии с подпунктом «а» пункта 10</w:t>
      </w:r>
      <w:r w:rsidRPr="000F6C10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 (постановление Правления ПФР от 11.06.2013 № 137п).</w:t>
      </w:r>
    </w:p>
    <w:p w:rsidR="00B87DE2" w:rsidRDefault="00955943" w:rsidP="009559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заседания Комиссии </w:t>
      </w:r>
      <w:r w:rsidR="00DA22EF">
        <w:rPr>
          <w:sz w:val="28"/>
          <w:szCs w:val="28"/>
        </w:rPr>
        <w:t>Управления ПФР</w:t>
      </w:r>
      <w:r w:rsidR="00B87DE2">
        <w:rPr>
          <w:sz w:val="28"/>
          <w:szCs w:val="28"/>
        </w:rPr>
        <w:t xml:space="preserve"> единогласно приняты следующие решения: </w:t>
      </w:r>
    </w:p>
    <w:p w:rsidR="008A4126" w:rsidRPr="008A4126" w:rsidRDefault="008A4126" w:rsidP="008A4126">
      <w:pPr>
        <w:widowControl w:val="0"/>
        <w:numPr>
          <w:ilvl w:val="3"/>
          <w:numId w:val="3"/>
        </w:numPr>
        <w:tabs>
          <w:tab w:val="clear" w:pos="864"/>
          <w:tab w:val="num" w:pos="0"/>
          <w:tab w:val="left" w:pos="709"/>
          <w:tab w:val="left" w:pos="1134"/>
        </w:tabs>
        <w:suppressAutoHyphens/>
        <w:ind w:left="0"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8A4126">
        <w:rPr>
          <w:color w:val="000000"/>
          <w:sz w:val="28"/>
          <w:szCs w:val="28"/>
          <w:lang w:eastAsia="ru-RU"/>
        </w:rPr>
        <w:t xml:space="preserve">1. установить, что представленные работником сведения о доходах, об имуществе и обязательствах имущественного характера в отношении себя </w:t>
      </w:r>
      <w:r w:rsidR="00DA22EF">
        <w:rPr>
          <w:color w:val="000000"/>
          <w:sz w:val="28"/>
          <w:szCs w:val="28"/>
          <w:lang w:eastAsia="ru-RU"/>
        </w:rPr>
        <w:t>и своего и своего супруга за 2018-2020 год</w:t>
      </w:r>
      <w:r w:rsidRPr="008A4126">
        <w:rPr>
          <w:color w:val="000000"/>
          <w:sz w:val="28"/>
          <w:szCs w:val="28"/>
          <w:lang w:eastAsia="ru-RU"/>
        </w:rPr>
        <w:t>, являются недостоверными и неполными.</w:t>
      </w:r>
    </w:p>
    <w:p w:rsidR="002A3285" w:rsidRPr="00DA22EF" w:rsidRDefault="003B3700" w:rsidP="00DA22EF">
      <w:pPr>
        <w:widowControl w:val="0"/>
        <w:numPr>
          <w:ilvl w:val="3"/>
          <w:numId w:val="3"/>
        </w:numPr>
        <w:tabs>
          <w:tab w:val="clear" w:pos="864"/>
          <w:tab w:val="num" w:pos="0"/>
          <w:tab w:val="left" w:pos="709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A4126" w:rsidRPr="008A4126">
        <w:rPr>
          <w:sz w:val="28"/>
          <w:szCs w:val="28"/>
        </w:rPr>
        <w:t xml:space="preserve">рекомендовать </w:t>
      </w:r>
      <w:r w:rsidR="00DA22EF">
        <w:rPr>
          <w:sz w:val="28"/>
          <w:szCs w:val="28"/>
        </w:rPr>
        <w:t>начальнику</w:t>
      </w:r>
      <w:r>
        <w:rPr>
          <w:sz w:val="28"/>
          <w:szCs w:val="28"/>
        </w:rPr>
        <w:t xml:space="preserve"> управления</w:t>
      </w:r>
      <w:r w:rsidR="008A4126" w:rsidRPr="008A4126">
        <w:rPr>
          <w:sz w:val="28"/>
          <w:szCs w:val="28"/>
        </w:rPr>
        <w:t xml:space="preserve"> примен</w:t>
      </w:r>
      <w:r>
        <w:rPr>
          <w:sz w:val="28"/>
          <w:szCs w:val="28"/>
        </w:rPr>
        <w:t>и</w:t>
      </w:r>
      <w:r w:rsidR="008A4126" w:rsidRPr="008A4126">
        <w:rPr>
          <w:sz w:val="28"/>
          <w:szCs w:val="28"/>
        </w:rPr>
        <w:t xml:space="preserve">ть к работнику </w:t>
      </w:r>
      <w:r>
        <w:rPr>
          <w:sz w:val="28"/>
          <w:szCs w:val="28"/>
        </w:rPr>
        <w:t>дисциплинарное взыскание в виде замечания.</w:t>
      </w:r>
    </w:p>
    <w:p w:rsidR="008A4126" w:rsidRPr="008A4126" w:rsidRDefault="008A4126" w:rsidP="008A4126">
      <w:pPr>
        <w:widowControl w:val="0"/>
        <w:numPr>
          <w:ilvl w:val="3"/>
          <w:numId w:val="3"/>
        </w:numPr>
        <w:tabs>
          <w:tab w:val="clear" w:pos="864"/>
          <w:tab w:val="num" w:pos="0"/>
          <w:tab w:val="left" w:pos="709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</w:p>
    <w:p w:rsidR="008A4126" w:rsidRDefault="008A4126" w:rsidP="00955943">
      <w:pPr>
        <w:ind w:firstLine="709"/>
        <w:jc w:val="both"/>
        <w:rPr>
          <w:sz w:val="28"/>
          <w:szCs w:val="28"/>
        </w:rPr>
      </w:pPr>
    </w:p>
    <w:p w:rsidR="005A22DD" w:rsidRDefault="005A22DD" w:rsidP="009B6272">
      <w:pPr>
        <w:ind w:firstLine="709"/>
        <w:jc w:val="both"/>
        <w:rPr>
          <w:sz w:val="28"/>
          <w:szCs w:val="28"/>
        </w:rPr>
      </w:pPr>
    </w:p>
    <w:p w:rsidR="009B6272" w:rsidRDefault="009B6272" w:rsidP="002A6806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bCs/>
          <w:sz w:val="28"/>
          <w:szCs w:val="28"/>
        </w:rPr>
      </w:pPr>
    </w:p>
    <w:sectPr w:rsidR="009B6272" w:rsidSect="00041738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2" w:right="851" w:bottom="1412" w:left="1701" w:header="1134" w:footer="1134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A05" w:rsidRDefault="00502A05">
      <w:r>
        <w:separator/>
      </w:r>
    </w:p>
  </w:endnote>
  <w:endnote w:type="continuationSeparator" w:id="0">
    <w:p w:rsidR="00502A05" w:rsidRDefault="00502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7B0" w:rsidRDefault="00BB37B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7B0" w:rsidRDefault="00BB37B0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7B0" w:rsidRDefault="00BB37B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A05" w:rsidRDefault="00502A05">
      <w:r>
        <w:separator/>
      </w:r>
    </w:p>
  </w:footnote>
  <w:footnote w:type="continuationSeparator" w:id="0">
    <w:p w:rsidR="00502A05" w:rsidRDefault="00502A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7B0" w:rsidRDefault="00BB37B0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7B0" w:rsidRDefault="00BB37B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  <w:szCs w:val="2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BE81716"/>
    <w:multiLevelType w:val="hybridMultilevel"/>
    <w:tmpl w:val="753E346C"/>
    <w:lvl w:ilvl="0" w:tplc="B67EAB4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B305902"/>
    <w:multiLevelType w:val="hybridMultilevel"/>
    <w:tmpl w:val="D82836C6"/>
    <w:lvl w:ilvl="0" w:tplc="638080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mirrorMargin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C0E"/>
    <w:rsid w:val="000342C6"/>
    <w:rsid w:val="00041738"/>
    <w:rsid w:val="00055DFA"/>
    <w:rsid w:val="00070B89"/>
    <w:rsid w:val="000770E3"/>
    <w:rsid w:val="0008175D"/>
    <w:rsid w:val="0008240C"/>
    <w:rsid w:val="00087048"/>
    <w:rsid w:val="0009583E"/>
    <w:rsid w:val="000B0FCA"/>
    <w:rsid w:val="000B3B27"/>
    <w:rsid w:val="00132EBB"/>
    <w:rsid w:val="00146890"/>
    <w:rsid w:val="00193DB1"/>
    <w:rsid w:val="001E0693"/>
    <w:rsid w:val="00216DBE"/>
    <w:rsid w:val="002255A6"/>
    <w:rsid w:val="00260D15"/>
    <w:rsid w:val="00291858"/>
    <w:rsid w:val="002A3285"/>
    <w:rsid w:val="002A3E32"/>
    <w:rsid w:val="002A6806"/>
    <w:rsid w:val="002B1247"/>
    <w:rsid w:val="002B5A48"/>
    <w:rsid w:val="00301374"/>
    <w:rsid w:val="00306824"/>
    <w:rsid w:val="00316FA9"/>
    <w:rsid w:val="00341089"/>
    <w:rsid w:val="00392883"/>
    <w:rsid w:val="003A1129"/>
    <w:rsid w:val="003B1EDF"/>
    <w:rsid w:val="003B3700"/>
    <w:rsid w:val="003B3F34"/>
    <w:rsid w:val="003F546E"/>
    <w:rsid w:val="00412483"/>
    <w:rsid w:val="0041606C"/>
    <w:rsid w:val="00420857"/>
    <w:rsid w:val="004323A7"/>
    <w:rsid w:val="0044707A"/>
    <w:rsid w:val="00456335"/>
    <w:rsid w:val="00474CAB"/>
    <w:rsid w:val="00494186"/>
    <w:rsid w:val="004A53AE"/>
    <w:rsid w:val="004B706A"/>
    <w:rsid w:val="004E3726"/>
    <w:rsid w:val="00502A05"/>
    <w:rsid w:val="0051153F"/>
    <w:rsid w:val="0053211F"/>
    <w:rsid w:val="00563793"/>
    <w:rsid w:val="00582EB9"/>
    <w:rsid w:val="005A22DD"/>
    <w:rsid w:val="005D632B"/>
    <w:rsid w:val="006163FF"/>
    <w:rsid w:val="00654524"/>
    <w:rsid w:val="00660993"/>
    <w:rsid w:val="006A4830"/>
    <w:rsid w:val="006B2B25"/>
    <w:rsid w:val="006C5AD7"/>
    <w:rsid w:val="006D774A"/>
    <w:rsid w:val="00703C0E"/>
    <w:rsid w:val="00750F10"/>
    <w:rsid w:val="00765833"/>
    <w:rsid w:val="007659B7"/>
    <w:rsid w:val="00781C86"/>
    <w:rsid w:val="007F374E"/>
    <w:rsid w:val="007F5815"/>
    <w:rsid w:val="00805D63"/>
    <w:rsid w:val="00814632"/>
    <w:rsid w:val="00816B1F"/>
    <w:rsid w:val="00836290"/>
    <w:rsid w:val="008410C1"/>
    <w:rsid w:val="00847C44"/>
    <w:rsid w:val="0086620B"/>
    <w:rsid w:val="00867F78"/>
    <w:rsid w:val="008768FC"/>
    <w:rsid w:val="008A4126"/>
    <w:rsid w:val="008D3DB6"/>
    <w:rsid w:val="009131AD"/>
    <w:rsid w:val="00917E7C"/>
    <w:rsid w:val="009337D6"/>
    <w:rsid w:val="00955943"/>
    <w:rsid w:val="009765D1"/>
    <w:rsid w:val="009869C9"/>
    <w:rsid w:val="00987B86"/>
    <w:rsid w:val="009B16A3"/>
    <w:rsid w:val="009B2F80"/>
    <w:rsid w:val="009B6272"/>
    <w:rsid w:val="009C491B"/>
    <w:rsid w:val="009F2D8D"/>
    <w:rsid w:val="00A22CE5"/>
    <w:rsid w:val="00A258BB"/>
    <w:rsid w:val="00A328E2"/>
    <w:rsid w:val="00A4204A"/>
    <w:rsid w:val="00A50392"/>
    <w:rsid w:val="00AB14C8"/>
    <w:rsid w:val="00AC2B1A"/>
    <w:rsid w:val="00AD04BC"/>
    <w:rsid w:val="00AE1ADD"/>
    <w:rsid w:val="00B011FA"/>
    <w:rsid w:val="00B16393"/>
    <w:rsid w:val="00B25A98"/>
    <w:rsid w:val="00B87DE2"/>
    <w:rsid w:val="00BB37B0"/>
    <w:rsid w:val="00C139A0"/>
    <w:rsid w:val="00C2434A"/>
    <w:rsid w:val="00C30772"/>
    <w:rsid w:val="00C674AE"/>
    <w:rsid w:val="00C84138"/>
    <w:rsid w:val="00C91E3B"/>
    <w:rsid w:val="00C93628"/>
    <w:rsid w:val="00CA7113"/>
    <w:rsid w:val="00CB6FA2"/>
    <w:rsid w:val="00CD2FDD"/>
    <w:rsid w:val="00D12D6E"/>
    <w:rsid w:val="00D65AA0"/>
    <w:rsid w:val="00D769CA"/>
    <w:rsid w:val="00D805F7"/>
    <w:rsid w:val="00D91433"/>
    <w:rsid w:val="00D954F1"/>
    <w:rsid w:val="00DA22EF"/>
    <w:rsid w:val="00DB2805"/>
    <w:rsid w:val="00E11010"/>
    <w:rsid w:val="00E32AFD"/>
    <w:rsid w:val="00E71846"/>
    <w:rsid w:val="00EB6CCB"/>
    <w:rsid w:val="00EE0E7E"/>
    <w:rsid w:val="00EF6674"/>
    <w:rsid w:val="00F11612"/>
    <w:rsid w:val="00F529E1"/>
    <w:rsid w:val="00F76E2D"/>
    <w:rsid w:val="00F8001C"/>
    <w:rsid w:val="00F80222"/>
    <w:rsid w:val="00FC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A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769CA"/>
    <w:rPr>
      <w:rFonts w:ascii="Symbol" w:hAnsi="Symbol" w:cs="OpenSymbol"/>
      <w:sz w:val="28"/>
      <w:szCs w:val="28"/>
    </w:rPr>
  </w:style>
  <w:style w:type="character" w:customStyle="1" w:styleId="WW8Num2z0">
    <w:name w:val="WW8Num2z0"/>
    <w:rsid w:val="00D769CA"/>
    <w:rPr>
      <w:sz w:val="28"/>
      <w:szCs w:val="28"/>
    </w:rPr>
  </w:style>
  <w:style w:type="character" w:customStyle="1" w:styleId="WW8Num3z0">
    <w:name w:val="WW8Num3z0"/>
    <w:rsid w:val="00D769CA"/>
  </w:style>
  <w:style w:type="character" w:customStyle="1" w:styleId="WW8Num3z1">
    <w:name w:val="WW8Num3z1"/>
    <w:rsid w:val="00D769CA"/>
  </w:style>
  <w:style w:type="character" w:customStyle="1" w:styleId="WW8Num3z2">
    <w:name w:val="WW8Num3z2"/>
    <w:rsid w:val="00D769CA"/>
  </w:style>
  <w:style w:type="character" w:customStyle="1" w:styleId="WW8Num3z3">
    <w:name w:val="WW8Num3z3"/>
    <w:rsid w:val="00D769CA"/>
  </w:style>
  <w:style w:type="character" w:customStyle="1" w:styleId="WW8Num3z4">
    <w:name w:val="WW8Num3z4"/>
    <w:rsid w:val="00D769CA"/>
  </w:style>
  <w:style w:type="character" w:customStyle="1" w:styleId="WW8Num3z5">
    <w:name w:val="WW8Num3z5"/>
    <w:rsid w:val="00D769CA"/>
  </w:style>
  <w:style w:type="character" w:customStyle="1" w:styleId="WW8Num3z6">
    <w:name w:val="WW8Num3z6"/>
    <w:rsid w:val="00D769CA"/>
  </w:style>
  <w:style w:type="character" w:customStyle="1" w:styleId="WW8Num3z7">
    <w:name w:val="WW8Num3z7"/>
    <w:rsid w:val="00D769CA"/>
  </w:style>
  <w:style w:type="character" w:customStyle="1" w:styleId="WW8Num3z8">
    <w:name w:val="WW8Num3z8"/>
    <w:rsid w:val="00D769CA"/>
  </w:style>
  <w:style w:type="character" w:customStyle="1" w:styleId="WW8Num2z1">
    <w:name w:val="WW8Num2z1"/>
    <w:rsid w:val="00D769CA"/>
  </w:style>
  <w:style w:type="character" w:customStyle="1" w:styleId="WW8Num2z2">
    <w:name w:val="WW8Num2z2"/>
    <w:rsid w:val="00D769CA"/>
  </w:style>
  <w:style w:type="character" w:customStyle="1" w:styleId="WW8Num2z3">
    <w:name w:val="WW8Num2z3"/>
    <w:rsid w:val="00D769CA"/>
  </w:style>
  <w:style w:type="character" w:customStyle="1" w:styleId="WW8Num2z4">
    <w:name w:val="WW8Num2z4"/>
    <w:rsid w:val="00D769CA"/>
  </w:style>
  <w:style w:type="character" w:customStyle="1" w:styleId="WW8Num2z5">
    <w:name w:val="WW8Num2z5"/>
    <w:rsid w:val="00D769CA"/>
  </w:style>
  <w:style w:type="character" w:customStyle="1" w:styleId="WW8Num2z6">
    <w:name w:val="WW8Num2z6"/>
    <w:rsid w:val="00D769CA"/>
  </w:style>
  <w:style w:type="character" w:customStyle="1" w:styleId="WW8Num2z7">
    <w:name w:val="WW8Num2z7"/>
    <w:rsid w:val="00D769CA"/>
  </w:style>
  <w:style w:type="character" w:customStyle="1" w:styleId="WW8Num2z8">
    <w:name w:val="WW8Num2z8"/>
    <w:rsid w:val="00D769CA"/>
  </w:style>
  <w:style w:type="character" w:customStyle="1" w:styleId="2">
    <w:name w:val="Основной шрифт абзаца2"/>
    <w:rsid w:val="00D769CA"/>
  </w:style>
  <w:style w:type="character" w:customStyle="1" w:styleId="Absatz-Standardschriftart">
    <w:name w:val="Absatz-Standardschriftart"/>
    <w:rsid w:val="00D769CA"/>
  </w:style>
  <w:style w:type="character" w:customStyle="1" w:styleId="WW-Absatz-Standardschriftart">
    <w:name w:val="WW-Absatz-Standardschriftart"/>
    <w:rsid w:val="00D769CA"/>
  </w:style>
  <w:style w:type="character" w:customStyle="1" w:styleId="WW-Absatz-Standardschriftart1">
    <w:name w:val="WW-Absatz-Standardschriftart1"/>
    <w:rsid w:val="00D769CA"/>
  </w:style>
  <w:style w:type="character" w:customStyle="1" w:styleId="WW-Absatz-Standardschriftart11">
    <w:name w:val="WW-Absatz-Standardschriftart11"/>
    <w:rsid w:val="00D769CA"/>
  </w:style>
  <w:style w:type="character" w:customStyle="1" w:styleId="WW-Absatz-Standardschriftart111">
    <w:name w:val="WW-Absatz-Standardschriftart111"/>
    <w:rsid w:val="00D769CA"/>
  </w:style>
  <w:style w:type="character" w:customStyle="1" w:styleId="WW-Absatz-Standardschriftart1111">
    <w:name w:val="WW-Absatz-Standardschriftart1111"/>
    <w:rsid w:val="00D769CA"/>
  </w:style>
  <w:style w:type="character" w:customStyle="1" w:styleId="1">
    <w:name w:val="Основной шрифт абзаца1"/>
    <w:rsid w:val="00D769CA"/>
  </w:style>
  <w:style w:type="character" w:styleId="a3">
    <w:name w:val="page number"/>
    <w:basedOn w:val="1"/>
    <w:rsid w:val="00D769CA"/>
  </w:style>
  <w:style w:type="character" w:customStyle="1" w:styleId="a4">
    <w:name w:val="Символ нумерации"/>
    <w:rsid w:val="00D769CA"/>
  </w:style>
  <w:style w:type="character" w:customStyle="1" w:styleId="a5">
    <w:name w:val="Маркеры списка"/>
    <w:rsid w:val="00D769CA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D769C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D769CA"/>
    <w:pPr>
      <w:jc w:val="center"/>
    </w:pPr>
    <w:rPr>
      <w:rFonts w:ascii="TimesET" w:hAnsi="TimesET" w:cs="TimesET"/>
      <w:sz w:val="28"/>
      <w:szCs w:val="28"/>
    </w:rPr>
  </w:style>
  <w:style w:type="paragraph" w:styleId="a8">
    <w:name w:val="List"/>
    <w:basedOn w:val="a7"/>
    <w:rsid w:val="00D769CA"/>
    <w:rPr>
      <w:rFonts w:cs="Tahoma"/>
    </w:rPr>
  </w:style>
  <w:style w:type="paragraph" w:customStyle="1" w:styleId="20">
    <w:name w:val="Название2"/>
    <w:basedOn w:val="a"/>
    <w:rsid w:val="00D769C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D769CA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D769C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D769CA"/>
    <w:pPr>
      <w:suppressLineNumbers/>
    </w:pPr>
    <w:rPr>
      <w:rFonts w:cs="Tahoma"/>
    </w:rPr>
  </w:style>
  <w:style w:type="paragraph" w:styleId="a9">
    <w:name w:val="Balloon Text"/>
    <w:basedOn w:val="a"/>
    <w:link w:val="aa"/>
    <w:uiPriority w:val="99"/>
    <w:rsid w:val="00D769CA"/>
    <w:rPr>
      <w:rFonts w:ascii="Tahoma" w:hAnsi="Tahoma" w:cs="Tahoma"/>
      <w:sz w:val="16"/>
      <w:szCs w:val="16"/>
    </w:rPr>
  </w:style>
  <w:style w:type="paragraph" w:styleId="ab">
    <w:name w:val="header"/>
    <w:basedOn w:val="a"/>
    <w:uiPriority w:val="99"/>
    <w:rsid w:val="00D769CA"/>
    <w:pPr>
      <w:tabs>
        <w:tab w:val="center" w:pos="4677"/>
        <w:tab w:val="right" w:pos="9355"/>
      </w:tabs>
    </w:pPr>
  </w:style>
  <w:style w:type="paragraph" w:customStyle="1" w:styleId="ac">
    <w:name w:val="Содержимое врезки"/>
    <w:basedOn w:val="a7"/>
    <w:rsid w:val="00D769CA"/>
  </w:style>
  <w:style w:type="paragraph" w:styleId="ad">
    <w:name w:val="footer"/>
    <w:basedOn w:val="a"/>
    <w:rsid w:val="00D769CA"/>
    <w:pPr>
      <w:suppressLineNumbers/>
      <w:tabs>
        <w:tab w:val="center" w:pos="4819"/>
        <w:tab w:val="right" w:pos="9638"/>
      </w:tabs>
    </w:pPr>
  </w:style>
  <w:style w:type="character" w:customStyle="1" w:styleId="WW8Num1z1">
    <w:name w:val="WW8Num1z1"/>
    <w:rsid w:val="00814632"/>
    <w:rPr>
      <w:rFonts w:eastAsia="Times New Roman" w:cs="Times New Roman"/>
      <w:color w:val="000000"/>
    </w:rPr>
  </w:style>
  <w:style w:type="character" w:customStyle="1" w:styleId="WW8Num1z2">
    <w:name w:val="WW8Num1z2"/>
    <w:rsid w:val="00814632"/>
  </w:style>
  <w:style w:type="character" w:customStyle="1" w:styleId="WW8Num1z3">
    <w:name w:val="WW8Num1z3"/>
    <w:rsid w:val="00814632"/>
  </w:style>
  <w:style w:type="character" w:customStyle="1" w:styleId="WW8Num1z4">
    <w:name w:val="WW8Num1z4"/>
    <w:rsid w:val="00814632"/>
  </w:style>
  <w:style w:type="character" w:customStyle="1" w:styleId="WW8Num1z5">
    <w:name w:val="WW8Num1z5"/>
    <w:rsid w:val="00814632"/>
  </w:style>
  <w:style w:type="character" w:customStyle="1" w:styleId="WW8Num1z6">
    <w:name w:val="WW8Num1z6"/>
    <w:rsid w:val="00814632"/>
  </w:style>
  <w:style w:type="character" w:customStyle="1" w:styleId="WW8Num1z7">
    <w:name w:val="WW8Num1z7"/>
    <w:rsid w:val="00814632"/>
  </w:style>
  <w:style w:type="character" w:customStyle="1" w:styleId="WW8Num1z8">
    <w:name w:val="WW8Num1z8"/>
    <w:rsid w:val="00814632"/>
  </w:style>
  <w:style w:type="character" w:customStyle="1" w:styleId="WW8Num4z0">
    <w:name w:val="WW8Num4z0"/>
    <w:rsid w:val="00814632"/>
    <w:rPr>
      <w:rFonts w:ascii="Symbol" w:hAnsi="Symbol" w:cs="OpenSymbol"/>
    </w:rPr>
  </w:style>
  <w:style w:type="character" w:customStyle="1" w:styleId="WW8Num5z0">
    <w:name w:val="WW8Num5z0"/>
    <w:rsid w:val="00814632"/>
    <w:rPr>
      <w:rFonts w:ascii="Symbol" w:hAnsi="Symbol" w:cs="OpenSymbol"/>
    </w:rPr>
  </w:style>
  <w:style w:type="character" w:customStyle="1" w:styleId="WW8Num6z0">
    <w:name w:val="WW8Num6z0"/>
    <w:rsid w:val="00814632"/>
    <w:rPr>
      <w:rFonts w:ascii="Symbol" w:hAnsi="Symbol" w:cs="OpenSymbol"/>
    </w:rPr>
  </w:style>
  <w:style w:type="character" w:customStyle="1" w:styleId="WW8Num7z0">
    <w:name w:val="WW8Num7z0"/>
    <w:rsid w:val="00814632"/>
    <w:rPr>
      <w:rFonts w:ascii="Symbol" w:hAnsi="Symbol" w:cs="OpenSymbol"/>
    </w:rPr>
  </w:style>
  <w:style w:type="character" w:customStyle="1" w:styleId="WW8Num8z0">
    <w:name w:val="WW8Num8z0"/>
    <w:rsid w:val="00814632"/>
    <w:rPr>
      <w:rFonts w:ascii="Symbol" w:hAnsi="Symbol" w:cs="OpenSymbol"/>
    </w:rPr>
  </w:style>
  <w:style w:type="character" w:customStyle="1" w:styleId="ae">
    <w:name w:val="Верхний колонтитул Знак"/>
    <w:uiPriority w:val="99"/>
    <w:rsid w:val="00814632"/>
    <w:rPr>
      <w:rFonts w:eastAsia="Lucida Sans Unicode" w:cs="Mangal"/>
      <w:kern w:val="1"/>
      <w:sz w:val="24"/>
      <w:szCs w:val="21"/>
      <w:lang w:eastAsia="hi-IN" w:bidi="hi-IN"/>
    </w:rPr>
  </w:style>
  <w:style w:type="character" w:customStyle="1" w:styleId="af">
    <w:name w:val="Нижний колонтитул Знак"/>
    <w:rsid w:val="00814632"/>
    <w:rPr>
      <w:rFonts w:eastAsia="Lucida Sans Unicode" w:cs="Mangal"/>
      <w:kern w:val="1"/>
      <w:sz w:val="24"/>
      <w:szCs w:val="21"/>
      <w:lang w:eastAsia="hi-IN" w:bidi="hi-IN"/>
    </w:rPr>
  </w:style>
  <w:style w:type="paragraph" w:customStyle="1" w:styleId="3">
    <w:name w:val="Название3"/>
    <w:basedOn w:val="a"/>
    <w:rsid w:val="00814632"/>
    <w:pPr>
      <w:widowControl w:val="0"/>
      <w:suppressLineNumbers/>
      <w:suppressAutoHyphens/>
      <w:spacing w:before="120" w:after="120"/>
    </w:pPr>
    <w:rPr>
      <w:rFonts w:eastAsia="Lucida Sans Unicode" w:cs="Mangal"/>
      <w:i/>
      <w:iCs/>
      <w:kern w:val="1"/>
      <w:lang w:eastAsia="hi-IN" w:bidi="hi-IN"/>
    </w:rPr>
  </w:style>
  <w:style w:type="paragraph" w:customStyle="1" w:styleId="30">
    <w:name w:val="Указатель3"/>
    <w:basedOn w:val="a"/>
    <w:rsid w:val="00814632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styleId="af0">
    <w:name w:val="Title"/>
    <w:basedOn w:val="a"/>
    <w:next w:val="a7"/>
    <w:link w:val="af1"/>
    <w:qFormat/>
    <w:rsid w:val="00814632"/>
    <w:pPr>
      <w:keepNext/>
      <w:widowControl w:val="0"/>
      <w:suppressAutoHyphens/>
      <w:spacing w:before="240" w:after="120"/>
    </w:pPr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character" w:customStyle="1" w:styleId="af1">
    <w:name w:val="Название Знак"/>
    <w:basedOn w:val="a0"/>
    <w:link w:val="af0"/>
    <w:rsid w:val="00814632"/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af2">
    <w:name w:val="Subtitle"/>
    <w:basedOn w:val="a"/>
    <w:next w:val="a7"/>
    <w:link w:val="af3"/>
    <w:qFormat/>
    <w:rsid w:val="00814632"/>
    <w:pPr>
      <w:widowControl w:val="0"/>
      <w:suppressAutoHyphens/>
      <w:jc w:val="center"/>
    </w:pPr>
    <w:rPr>
      <w:rFonts w:eastAsia="Lucida Sans Unicode" w:cs="Mangal"/>
      <w:b/>
      <w:kern w:val="1"/>
      <w:sz w:val="32"/>
      <w:szCs w:val="20"/>
      <w:lang w:eastAsia="hi-IN" w:bidi="hi-IN"/>
    </w:rPr>
  </w:style>
  <w:style w:type="character" w:customStyle="1" w:styleId="af3">
    <w:name w:val="Подзаголовок Знак"/>
    <w:basedOn w:val="a0"/>
    <w:link w:val="af2"/>
    <w:rsid w:val="00814632"/>
    <w:rPr>
      <w:rFonts w:eastAsia="Lucida Sans Unicode" w:cs="Mangal"/>
      <w:b/>
      <w:kern w:val="1"/>
      <w:sz w:val="32"/>
      <w:lang w:eastAsia="hi-IN" w:bidi="hi-IN"/>
    </w:rPr>
  </w:style>
  <w:style w:type="paragraph" w:customStyle="1" w:styleId="af4">
    <w:name w:val="Содержимое таблицы"/>
    <w:basedOn w:val="a"/>
    <w:rsid w:val="00814632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customStyle="1" w:styleId="af5">
    <w:name w:val="Заголовок таблицы"/>
    <w:basedOn w:val="af4"/>
    <w:rsid w:val="00814632"/>
    <w:pPr>
      <w:jc w:val="center"/>
    </w:pPr>
    <w:rPr>
      <w:b/>
      <w:bCs/>
    </w:rPr>
  </w:style>
  <w:style w:type="paragraph" w:customStyle="1" w:styleId="ConsPlusNonformat">
    <w:name w:val="ConsPlusNonformat"/>
    <w:rsid w:val="00814632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customStyle="1" w:styleId="aa">
    <w:name w:val="Текст выноски Знак"/>
    <w:link w:val="a9"/>
    <w:uiPriority w:val="99"/>
    <w:rsid w:val="00814632"/>
    <w:rPr>
      <w:rFonts w:ascii="Tahoma" w:hAnsi="Tahoma" w:cs="Tahoma"/>
      <w:sz w:val="16"/>
      <w:szCs w:val="16"/>
      <w:lang w:eastAsia="ar-SA"/>
    </w:rPr>
  </w:style>
  <w:style w:type="paragraph" w:styleId="af6">
    <w:name w:val="List Paragraph"/>
    <w:basedOn w:val="a"/>
    <w:uiPriority w:val="34"/>
    <w:qFormat/>
    <w:rsid w:val="00814632"/>
    <w:pPr>
      <w:widowControl w:val="0"/>
      <w:suppressAutoHyphens/>
      <w:ind w:left="720"/>
      <w:contextualSpacing/>
    </w:pPr>
    <w:rPr>
      <w:rFonts w:eastAsia="Lucida Sans Unicode" w:cs="Mangal"/>
      <w:kern w:val="1"/>
      <w:szCs w:val="21"/>
      <w:lang w:eastAsia="hi-IN" w:bidi="hi-IN"/>
    </w:rPr>
  </w:style>
  <w:style w:type="paragraph" w:customStyle="1" w:styleId="af7">
    <w:name w:val="Прижатый влево"/>
    <w:basedOn w:val="a"/>
    <w:next w:val="a"/>
    <w:uiPriority w:val="99"/>
    <w:rsid w:val="00814632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f8">
    <w:name w:val="Гипертекстовая ссылка"/>
    <w:basedOn w:val="a0"/>
    <w:uiPriority w:val="99"/>
    <w:rsid w:val="00814632"/>
    <w:rPr>
      <w:color w:val="106BBE"/>
    </w:rPr>
  </w:style>
  <w:style w:type="paragraph" w:styleId="af9">
    <w:name w:val="endnote text"/>
    <w:basedOn w:val="a"/>
    <w:link w:val="afa"/>
    <w:uiPriority w:val="99"/>
    <w:semiHidden/>
    <w:unhideWhenUsed/>
    <w:rsid w:val="00814632"/>
    <w:pPr>
      <w:widowControl w:val="0"/>
      <w:suppressAutoHyphens/>
    </w:pPr>
    <w:rPr>
      <w:rFonts w:eastAsia="Lucida Sans Unicode" w:cs="Mangal"/>
      <w:kern w:val="1"/>
      <w:sz w:val="20"/>
      <w:szCs w:val="18"/>
      <w:lang w:eastAsia="hi-IN" w:bidi="hi-IN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814632"/>
    <w:rPr>
      <w:rFonts w:eastAsia="Lucida Sans Unicode" w:cs="Mangal"/>
      <w:kern w:val="1"/>
      <w:szCs w:val="18"/>
      <w:lang w:eastAsia="hi-IN" w:bidi="hi-IN"/>
    </w:rPr>
  </w:style>
  <w:style w:type="character" w:styleId="afb">
    <w:name w:val="endnote reference"/>
    <w:basedOn w:val="a0"/>
    <w:uiPriority w:val="99"/>
    <w:semiHidden/>
    <w:unhideWhenUsed/>
    <w:rsid w:val="0081463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A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769CA"/>
    <w:rPr>
      <w:rFonts w:ascii="Symbol" w:hAnsi="Symbol" w:cs="OpenSymbol"/>
      <w:sz w:val="28"/>
      <w:szCs w:val="28"/>
    </w:rPr>
  </w:style>
  <w:style w:type="character" w:customStyle="1" w:styleId="WW8Num2z0">
    <w:name w:val="WW8Num2z0"/>
    <w:rsid w:val="00D769CA"/>
    <w:rPr>
      <w:sz w:val="28"/>
      <w:szCs w:val="28"/>
    </w:rPr>
  </w:style>
  <w:style w:type="character" w:customStyle="1" w:styleId="WW8Num3z0">
    <w:name w:val="WW8Num3z0"/>
    <w:rsid w:val="00D769CA"/>
  </w:style>
  <w:style w:type="character" w:customStyle="1" w:styleId="WW8Num3z1">
    <w:name w:val="WW8Num3z1"/>
    <w:rsid w:val="00D769CA"/>
  </w:style>
  <w:style w:type="character" w:customStyle="1" w:styleId="WW8Num3z2">
    <w:name w:val="WW8Num3z2"/>
    <w:rsid w:val="00D769CA"/>
  </w:style>
  <w:style w:type="character" w:customStyle="1" w:styleId="WW8Num3z3">
    <w:name w:val="WW8Num3z3"/>
    <w:rsid w:val="00D769CA"/>
  </w:style>
  <w:style w:type="character" w:customStyle="1" w:styleId="WW8Num3z4">
    <w:name w:val="WW8Num3z4"/>
    <w:rsid w:val="00D769CA"/>
  </w:style>
  <w:style w:type="character" w:customStyle="1" w:styleId="WW8Num3z5">
    <w:name w:val="WW8Num3z5"/>
    <w:rsid w:val="00D769CA"/>
  </w:style>
  <w:style w:type="character" w:customStyle="1" w:styleId="WW8Num3z6">
    <w:name w:val="WW8Num3z6"/>
    <w:rsid w:val="00D769CA"/>
  </w:style>
  <w:style w:type="character" w:customStyle="1" w:styleId="WW8Num3z7">
    <w:name w:val="WW8Num3z7"/>
    <w:rsid w:val="00D769CA"/>
  </w:style>
  <w:style w:type="character" w:customStyle="1" w:styleId="WW8Num3z8">
    <w:name w:val="WW8Num3z8"/>
    <w:rsid w:val="00D769CA"/>
  </w:style>
  <w:style w:type="character" w:customStyle="1" w:styleId="WW8Num2z1">
    <w:name w:val="WW8Num2z1"/>
    <w:rsid w:val="00D769CA"/>
  </w:style>
  <w:style w:type="character" w:customStyle="1" w:styleId="WW8Num2z2">
    <w:name w:val="WW8Num2z2"/>
    <w:rsid w:val="00D769CA"/>
  </w:style>
  <w:style w:type="character" w:customStyle="1" w:styleId="WW8Num2z3">
    <w:name w:val="WW8Num2z3"/>
    <w:rsid w:val="00D769CA"/>
  </w:style>
  <w:style w:type="character" w:customStyle="1" w:styleId="WW8Num2z4">
    <w:name w:val="WW8Num2z4"/>
    <w:rsid w:val="00D769CA"/>
  </w:style>
  <w:style w:type="character" w:customStyle="1" w:styleId="WW8Num2z5">
    <w:name w:val="WW8Num2z5"/>
    <w:rsid w:val="00D769CA"/>
  </w:style>
  <w:style w:type="character" w:customStyle="1" w:styleId="WW8Num2z6">
    <w:name w:val="WW8Num2z6"/>
    <w:rsid w:val="00D769CA"/>
  </w:style>
  <w:style w:type="character" w:customStyle="1" w:styleId="WW8Num2z7">
    <w:name w:val="WW8Num2z7"/>
    <w:rsid w:val="00D769CA"/>
  </w:style>
  <w:style w:type="character" w:customStyle="1" w:styleId="WW8Num2z8">
    <w:name w:val="WW8Num2z8"/>
    <w:rsid w:val="00D769CA"/>
  </w:style>
  <w:style w:type="character" w:customStyle="1" w:styleId="2">
    <w:name w:val="Основной шрифт абзаца2"/>
    <w:rsid w:val="00D769CA"/>
  </w:style>
  <w:style w:type="character" w:customStyle="1" w:styleId="Absatz-Standardschriftart">
    <w:name w:val="Absatz-Standardschriftart"/>
    <w:rsid w:val="00D769CA"/>
  </w:style>
  <w:style w:type="character" w:customStyle="1" w:styleId="WW-Absatz-Standardschriftart">
    <w:name w:val="WW-Absatz-Standardschriftart"/>
    <w:rsid w:val="00D769CA"/>
  </w:style>
  <w:style w:type="character" w:customStyle="1" w:styleId="WW-Absatz-Standardschriftart1">
    <w:name w:val="WW-Absatz-Standardschriftart1"/>
    <w:rsid w:val="00D769CA"/>
  </w:style>
  <w:style w:type="character" w:customStyle="1" w:styleId="WW-Absatz-Standardschriftart11">
    <w:name w:val="WW-Absatz-Standardschriftart11"/>
    <w:rsid w:val="00D769CA"/>
  </w:style>
  <w:style w:type="character" w:customStyle="1" w:styleId="WW-Absatz-Standardschriftart111">
    <w:name w:val="WW-Absatz-Standardschriftart111"/>
    <w:rsid w:val="00D769CA"/>
  </w:style>
  <w:style w:type="character" w:customStyle="1" w:styleId="WW-Absatz-Standardschriftart1111">
    <w:name w:val="WW-Absatz-Standardschriftart1111"/>
    <w:rsid w:val="00D769CA"/>
  </w:style>
  <w:style w:type="character" w:customStyle="1" w:styleId="1">
    <w:name w:val="Основной шрифт абзаца1"/>
    <w:rsid w:val="00D769CA"/>
  </w:style>
  <w:style w:type="character" w:styleId="a3">
    <w:name w:val="page number"/>
    <w:basedOn w:val="1"/>
    <w:rsid w:val="00D769CA"/>
  </w:style>
  <w:style w:type="character" w:customStyle="1" w:styleId="a4">
    <w:name w:val="Символ нумерации"/>
    <w:rsid w:val="00D769CA"/>
  </w:style>
  <w:style w:type="character" w:customStyle="1" w:styleId="a5">
    <w:name w:val="Маркеры списка"/>
    <w:rsid w:val="00D769CA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D769C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D769CA"/>
    <w:pPr>
      <w:jc w:val="center"/>
    </w:pPr>
    <w:rPr>
      <w:rFonts w:ascii="TimesET" w:hAnsi="TimesET" w:cs="TimesET"/>
      <w:sz w:val="28"/>
      <w:szCs w:val="28"/>
    </w:rPr>
  </w:style>
  <w:style w:type="paragraph" w:styleId="a8">
    <w:name w:val="List"/>
    <w:basedOn w:val="a7"/>
    <w:rsid w:val="00D769CA"/>
    <w:rPr>
      <w:rFonts w:cs="Tahoma"/>
    </w:rPr>
  </w:style>
  <w:style w:type="paragraph" w:customStyle="1" w:styleId="20">
    <w:name w:val="Название2"/>
    <w:basedOn w:val="a"/>
    <w:rsid w:val="00D769C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D769CA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D769C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D769CA"/>
    <w:pPr>
      <w:suppressLineNumbers/>
    </w:pPr>
    <w:rPr>
      <w:rFonts w:cs="Tahoma"/>
    </w:rPr>
  </w:style>
  <w:style w:type="paragraph" w:styleId="a9">
    <w:name w:val="Balloon Text"/>
    <w:basedOn w:val="a"/>
    <w:link w:val="aa"/>
    <w:uiPriority w:val="99"/>
    <w:rsid w:val="00D769CA"/>
    <w:rPr>
      <w:rFonts w:ascii="Tahoma" w:hAnsi="Tahoma" w:cs="Tahoma"/>
      <w:sz w:val="16"/>
      <w:szCs w:val="16"/>
    </w:rPr>
  </w:style>
  <w:style w:type="paragraph" w:styleId="ab">
    <w:name w:val="header"/>
    <w:basedOn w:val="a"/>
    <w:uiPriority w:val="99"/>
    <w:rsid w:val="00D769CA"/>
    <w:pPr>
      <w:tabs>
        <w:tab w:val="center" w:pos="4677"/>
        <w:tab w:val="right" w:pos="9355"/>
      </w:tabs>
    </w:pPr>
  </w:style>
  <w:style w:type="paragraph" w:customStyle="1" w:styleId="ac">
    <w:name w:val="Содержимое врезки"/>
    <w:basedOn w:val="a7"/>
    <w:rsid w:val="00D769CA"/>
  </w:style>
  <w:style w:type="paragraph" w:styleId="ad">
    <w:name w:val="footer"/>
    <w:basedOn w:val="a"/>
    <w:rsid w:val="00D769CA"/>
    <w:pPr>
      <w:suppressLineNumbers/>
      <w:tabs>
        <w:tab w:val="center" w:pos="4819"/>
        <w:tab w:val="right" w:pos="9638"/>
      </w:tabs>
    </w:pPr>
  </w:style>
  <w:style w:type="character" w:customStyle="1" w:styleId="WW8Num1z1">
    <w:name w:val="WW8Num1z1"/>
    <w:rsid w:val="00814632"/>
    <w:rPr>
      <w:rFonts w:eastAsia="Times New Roman" w:cs="Times New Roman"/>
      <w:color w:val="000000"/>
    </w:rPr>
  </w:style>
  <w:style w:type="character" w:customStyle="1" w:styleId="WW8Num1z2">
    <w:name w:val="WW8Num1z2"/>
    <w:rsid w:val="00814632"/>
  </w:style>
  <w:style w:type="character" w:customStyle="1" w:styleId="WW8Num1z3">
    <w:name w:val="WW8Num1z3"/>
    <w:rsid w:val="00814632"/>
  </w:style>
  <w:style w:type="character" w:customStyle="1" w:styleId="WW8Num1z4">
    <w:name w:val="WW8Num1z4"/>
    <w:rsid w:val="00814632"/>
  </w:style>
  <w:style w:type="character" w:customStyle="1" w:styleId="WW8Num1z5">
    <w:name w:val="WW8Num1z5"/>
    <w:rsid w:val="00814632"/>
  </w:style>
  <w:style w:type="character" w:customStyle="1" w:styleId="WW8Num1z6">
    <w:name w:val="WW8Num1z6"/>
    <w:rsid w:val="00814632"/>
  </w:style>
  <w:style w:type="character" w:customStyle="1" w:styleId="WW8Num1z7">
    <w:name w:val="WW8Num1z7"/>
    <w:rsid w:val="00814632"/>
  </w:style>
  <w:style w:type="character" w:customStyle="1" w:styleId="WW8Num1z8">
    <w:name w:val="WW8Num1z8"/>
    <w:rsid w:val="00814632"/>
  </w:style>
  <w:style w:type="character" w:customStyle="1" w:styleId="WW8Num4z0">
    <w:name w:val="WW8Num4z0"/>
    <w:rsid w:val="00814632"/>
    <w:rPr>
      <w:rFonts w:ascii="Symbol" w:hAnsi="Symbol" w:cs="OpenSymbol"/>
    </w:rPr>
  </w:style>
  <w:style w:type="character" w:customStyle="1" w:styleId="WW8Num5z0">
    <w:name w:val="WW8Num5z0"/>
    <w:rsid w:val="00814632"/>
    <w:rPr>
      <w:rFonts w:ascii="Symbol" w:hAnsi="Symbol" w:cs="OpenSymbol"/>
    </w:rPr>
  </w:style>
  <w:style w:type="character" w:customStyle="1" w:styleId="WW8Num6z0">
    <w:name w:val="WW8Num6z0"/>
    <w:rsid w:val="00814632"/>
    <w:rPr>
      <w:rFonts w:ascii="Symbol" w:hAnsi="Symbol" w:cs="OpenSymbol"/>
    </w:rPr>
  </w:style>
  <w:style w:type="character" w:customStyle="1" w:styleId="WW8Num7z0">
    <w:name w:val="WW8Num7z0"/>
    <w:rsid w:val="00814632"/>
    <w:rPr>
      <w:rFonts w:ascii="Symbol" w:hAnsi="Symbol" w:cs="OpenSymbol"/>
    </w:rPr>
  </w:style>
  <w:style w:type="character" w:customStyle="1" w:styleId="WW8Num8z0">
    <w:name w:val="WW8Num8z0"/>
    <w:rsid w:val="00814632"/>
    <w:rPr>
      <w:rFonts w:ascii="Symbol" w:hAnsi="Symbol" w:cs="OpenSymbol"/>
    </w:rPr>
  </w:style>
  <w:style w:type="character" w:customStyle="1" w:styleId="ae">
    <w:name w:val="Верхний колонтитул Знак"/>
    <w:uiPriority w:val="99"/>
    <w:rsid w:val="00814632"/>
    <w:rPr>
      <w:rFonts w:eastAsia="Lucida Sans Unicode" w:cs="Mangal"/>
      <w:kern w:val="1"/>
      <w:sz w:val="24"/>
      <w:szCs w:val="21"/>
      <w:lang w:eastAsia="hi-IN" w:bidi="hi-IN"/>
    </w:rPr>
  </w:style>
  <w:style w:type="character" w:customStyle="1" w:styleId="af">
    <w:name w:val="Нижний колонтитул Знак"/>
    <w:rsid w:val="00814632"/>
    <w:rPr>
      <w:rFonts w:eastAsia="Lucida Sans Unicode" w:cs="Mangal"/>
      <w:kern w:val="1"/>
      <w:sz w:val="24"/>
      <w:szCs w:val="21"/>
      <w:lang w:eastAsia="hi-IN" w:bidi="hi-IN"/>
    </w:rPr>
  </w:style>
  <w:style w:type="paragraph" w:customStyle="1" w:styleId="3">
    <w:name w:val="Название3"/>
    <w:basedOn w:val="a"/>
    <w:rsid w:val="00814632"/>
    <w:pPr>
      <w:widowControl w:val="0"/>
      <w:suppressLineNumbers/>
      <w:suppressAutoHyphens/>
      <w:spacing w:before="120" w:after="120"/>
    </w:pPr>
    <w:rPr>
      <w:rFonts w:eastAsia="Lucida Sans Unicode" w:cs="Mangal"/>
      <w:i/>
      <w:iCs/>
      <w:kern w:val="1"/>
      <w:lang w:eastAsia="hi-IN" w:bidi="hi-IN"/>
    </w:rPr>
  </w:style>
  <w:style w:type="paragraph" w:customStyle="1" w:styleId="30">
    <w:name w:val="Указатель3"/>
    <w:basedOn w:val="a"/>
    <w:rsid w:val="00814632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styleId="af0">
    <w:name w:val="Title"/>
    <w:basedOn w:val="a"/>
    <w:next w:val="a7"/>
    <w:link w:val="af1"/>
    <w:qFormat/>
    <w:rsid w:val="00814632"/>
    <w:pPr>
      <w:keepNext/>
      <w:widowControl w:val="0"/>
      <w:suppressAutoHyphens/>
      <w:spacing w:before="240" w:after="120"/>
    </w:pPr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character" w:customStyle="1" w:styleId="af1">
    <w:name w:val="Название Знак"/>
    <w:basedOn w:val="a0"/>
    <w:link w:val="af0"/>
    <w:rsid w:val="00814632"/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af2">
    <w:name w:val="Subtitle"/>
    <w:basedOn w:val="a"/>
    <w:next w:val="a7"/>
    <w:link w:val="af3"/>
    <w:qFormat/>
    <w:rsid w:val="00814632"/>
    <w:pPr>
      <w:widowControl w:val="0"/>
      <w:suppressAutoHyphens/>
      <w:jc w:val="center"/>
    </w:pPr>
    <w:rPr>
      <w:rFonts w:eastAsia="Lucida Sans Unicode" w:cs="Mangal"/>
      <w:b/>
      <w:kern w:val="1"/>
      <w:sz w:val="32"/>
      <w:szCs w:val="20"/>
      <w:lang w:eastAsia="hi-IN" w:bidi="hi-IN"/>
    </w:rPr>
  </w:style>
  <w:style w:type="character" w:customStyle="1" w:styleId="af3">
    <w:name w:val="Подзаголовок Знак"/>
    <w:basedOn w:val="a0"/>
    <w:link w:val="af2"/>
    <w:rsid w:val="00814632"/>
    <w:rPr>
      <w:rFonts w:eastAsia="Lucida Sans Unicode" w:cs="Mangal"/>
      <w:b/>
      <w:kern w:val="1"/>
      <w:sz w:val="32"/>
      <w:lang w:eastAsia="hi-IN" w:bidi="hi-IN"/>
    </w:rPr>
  </w:style>
  <w:style w:type="paragraph" w:customStyle="1" w:styleId="af4">
    <w:name w:val="Содержимое таблицы"/>
    <w:basedOn w:val="a"/>
    <w:rsid w:val="00814632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customStyle="1" w:styleId="af5">
    <w:name w:val="Заголовок таблицы"/>
    <w:basedOn w:val="af4"/>
    <w:rsid w:val="00814632"/>
    <w:pPr>
      <w:jc w:val="center"/>
    </w:pPr>
    <w:rPr>
      <w:b/>
      <w:bCs/>
    </w:rPr>
  </w:style>
  <w:style w:type="paragraph" w:customStyle="1" w:styleId="ConsPlusNonformat">
    <w:name w:val="ConsPlusNonformat"/>
    <w:rsid w:val="00814632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customStyle="1" w:styleId="aa">
    <w:name w:val="Текст выноски Знак"/>
    <w:link w:val="a9"/>
    <w:uiPriority w:val="99"/>
    <w:rsid w:val="00814632"/>
    <w:rPr>
      <w:rFonts w:ascii="Tahoma" w:hAnsi="Tahoma" w:cs="Tahoma"/>
      <w:sz w:val="16"/>
      <w:szCs w:val="16"/>
      <w:lang w:eastAsia="ar-SA"/>
    </w:rPr>
  </w:style>
  <w:style w:type="paragraph" w:styleId="af6">
    <w:name w:val="List Paragraph"/>
    <w:basedOn w:val="a"/>
    <w:uiPriority w:val="34"/>
    <w:qFormat/>
    <w:rsid w:val="00814632"/>
    <w:pPr>
      <w:widowControl w:val="0"/>
      <w:suppressAutoHyphens/>
      <w:ind w:left="720"/>
      <w:contextualSpacing/>
    </w:pPr>
    <w:rPr>
      <w:rFonts w:eastAsia="Lucida Sans Unicode" w:cs="Mangal"/>
      <w:kern w:val="1"/>
      <w:szCs w:val="21"/>
      <w:lang w:eastAsia="hi-IN" w:bidi="hi-IN"/>
    </w:rPr>
  </w:style>
  <w:style w:type="paragraph" w:customStyle="1" w:styleId="af7">
    <w:name w:val="Прижатый влево"/>
    <w:basedOn w:val="a"/>
    <w:next w:val="a"/>
    <w:uiPriority w:val="99"/>
    <w:rsid w:val="00814632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f8">
    <w:name w:val="Гипертекстовая ссылка"/>
    <w:basedOn w:val="a0"/>
    <w:uiPriority w:val="99"/>
    <w:rsid w:val="00814632"/>
    <w:rPr>
      <w:color w:val="106BBE"/>
    </w:rPr>
  </w:style>
  <w:style w:type="paragraph" w:styleId="af9">
    <w:name w:val="endnote text"/>
    <w:basedOn w:val="a"/>
    <w:link w:val="afa"/>
    <w:uiPriority w:val="99"/>
    <w:semiHidden/>
    <w:unhideWhenUsed/>
    <w:rsid w:val="00814632"/>
    <w:pPr>
      <w:widowControl w:val="0"/>
      <w:suppressAutoHyphens/>
    </w:pPr>
    <w:rPr>
      <w:rFonts w:eastAsia="Lucida Sans Unicode" w:cs="Mangal"/>
      <w:kern w:val="1"/>
      <w:sz w:val="20"/>
      <w:szCs w:val="18"/>
      <w:lang w:eastAsia="hi-IN" w:bidi="hi-IN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814632"/>
    <w:rPr>
      <w:rFonts w:eastAsia="Lucida Sans Unicode" w:cs="Mangal"/>
      <w:kern w:val="1"/>
      <w:szCs w:val="18"/>
      <w:lang w:eastAsia="hi-IN" w:bidi="hi-IN"/>
    </w:rPr>
  </w:style>
  <w:style w:type="character" w:styleId="afb">
    <w:name w:val="endnote reference"/>
    <w:basedOn w:val="a0"/>
    <w:uiPriority w:val="99"/>
    <w:semiHidden/>
    <w:unhideWhenUsed/>
    <w:rsid w:val="008146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268149-6D7A-4DA6-8A9C-3F82C26B5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>User</dc:creator>
  <cp:lastModifiedBy>Викторова Ирина Николаевна</cp:lastModifiedBy>
  <cp:revision>6</cp:revision>
  <cp:lastPrinted>2021-12-21T08:13:00Z</cp:lastPrinted>
  <dcterms:created xsi:type="dcterms:W3CDTF">2022-01-17T10:27:00Z</dcterms:created>
  <dcterms:modified xsi:type="dcterms:W3CDTF">2022-01-20T08:50:00Z</dcterms:modified>
</cp:coreProperties>
</file>