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8B8" w:rsidRDefault="00F638B8" w:rsidP="00F638B8">
      <w:pPr>
        <w:suppressAutoHyphens/>
        <w:jc w:val="center"/>
        <w:rPr>
          <w:b/>
          <w:sz w:val="26"/>
          <w:szCs w:val="26"/>
        </w:rPr>
      </w:pPr>
    </w:p>
    <w:p w:rsidR="00F638B8" w:rsidRPr="00BE1A89" w:rsidRDefault="00F638B8" w:rsidP="00F638B8">
      <w:pPr>
        <w:suppressAutoHyphens/>
        <w:jc w:val="center"/>
        <w:rPr>
          <w:b/>
          <w:sz w:val="26"/>
          <w:szCs w:val="26"/>
        </w:rPr>
      </w:pPr>
      <w:r w:rsidRPr="00BE1A89">
        <w:rPr>
          <w:b/>
          <w:sz w:val="26"/>
          <w:szCs w:val="26"/>
        </w:rPr>
        <w:t xml:space="preserve">Заседание Комиссии УПФР в </w:t>
      </w:r>
      <w:proofErr w:type="gramStart"/>
      <w:r w:rsidR="00C25355">
        <w:rPr>
          <w:b/>
          <w:sz w:val="26"/>
          <w:szCs w:val="26"/>
        </w:rPr>
        <w:t>г</w:t>
      </w:r>
      <w:proofErr w:type="gramEnd"/>
      <w:r w:rsidR="00C25355">
        <w:rPr>
          <w:b/>
          <w:sz w:val="26"/>
          <w:szCs w:val="26"/>
        </w:rPr>
        <w:t xml:space="preserve">. </w:t>
      </w:r>
      <w:r w:rsidR="00D02B3D">
        <w:rPr>
          <w:b/>
          <w:sz w:val="26"/>
          <w:szCs w:val="26"/>
        </w:rPr>
        <w:t>Чебоксар</w:t>
      </w:r>
      <w:r w:rsidR="00C25355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</w:t>
      </w:r>
      <w:r w:rsidR="003755C4" w:rsidRPr="003755C4">
        <w:rPr>
          <w:b/>
          <w:sz w:val="26"/>
          <w:szCs w:val="26"/>
        </w:rPr>
        <w:t>Чувашской Республики-Чувашии</w:t>
      </w:r>
      <w:r w:rsidR="003755C4" w:rsidRPr="00256F0E">
        <w:rPr>
          <w:sz w:val="26"/>
          <w:szCs w:val="26"/>
        </w:rPr>
        <w:t xml:space="preserve"> </w:t>
      </w:r>
      <w:r w:rsidRPr="00BE1A89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b/>
          <w:sz w:val="26"/>
          <w:szCs w:val="26"/>
        </w:rPr>
        <w:t xml:space="preserve"> </w:t>
      </w:r>
      <w:r w:rsidR="002C3E4D">
        <w:rPr>
          <w:b/>
          <w:sz w:val="26"/>
          <w:szCs w:val="26"/>
        </w:rPr>
        <w:t>от 20</w:t>
      </w:r>
      <w:r w:rsidR="00077DC3">
        <w:rPr>
          <w:b/>
          <w:sz w:val="26"/>
          <w:szCs w:val="26"/>
        </w:rPr>
        <w:t>.</w:t>
      </w:r>
      <w:r w:rsidR="00C25355">
        <w:rPr>
          <w:b/>
          <w:sz w:val="26"/>
          <w:szCs w:val="26"/>
        </w:rPr>
        <w:t>11</w:t>
      </w:r>
      <w:r w:rsidR="00077DC3">
        <w:rPr>
          <w:b/>
          <w:sz w:val="26"/>
          <w:szCs w:val="26"/>
        </w:rPr>
        <w:t>.2019</w:t>
      </w: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5C3869" w:rsidRPr="00256F0E" w:rsidRDefault="002C3E4D" w:rsidP="005C386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 </w:t>
      </w:r>
      <w:r w:rsidR="00C25355">
        <w:rPr>
          <w:sz w:val="26"/>
          <w:szCs w:val="26"/>
        </w:rPr>
        <w:t>но</w:t>
      </w:r>
      <w:r w:rsidR="00077DC3">
        <w:rPr>
          <w:sz w:val="26"/>
          <w:szCs w:val="26"/>
        </w:rPr>
        <w:t>ября</w:t>
      </w:r>
      <w:r w:rsidR="005C3869" w:rsidRPr="00256F0E">
        <w:rPr>
          <w:sz w:val="26"/>
          <w:szCs w:val="26"/>
        </w:rPr>
        <w:t xml:space="preserve"> 201</w:t>
      </w:r>
      <w:r w:rsidR="00077DC3">
        <w:rPr>
          <w:sz w:val="26"/>
          <w:szCs w:val="26"/>
        </w:rPr>
        <w:t>9</w:t>
      </w:r>
      <w:r w:rsidR="005C3869" w:rsidRPr="00256F0E">
        <w:rPr>
          <w:sz w:val="26"/>
          <w:szCs w:val="26"/>
        </w:rPr>
        <w:t xml:space="preserve"> года состоялось заседание Комиссии УПФР в </w:t>
      </w:r>
      <w:proofErr w:type="gramStart"/>
      <w:r w:rsidR="003A3A2F">
        <w:rPr>
          <w:sz w:val="26"/>
          <w:szCs w:val="26"/>
        </w:rPr>
        <w:t>г</w:t>
      </w:r>
      <w:proofErr w:type="gramEnd"/>
      <w:r w:rsidR="003A3A2F">
        <w:rPr>
          <w:sz w:val="26"/>
          <w:szCs w:val="26"/>
        </w:rPr>
        <w:t xml:space="preserve">. </w:t>
      </w:r>
      <w:r w:rsidR="00D02B3D">
        <w:rPr>
          <w:sz w:val="26"/>
          <w:szCs w:val="26"/>
        </w:rPr>
        <w:t>Чебоксар</w:t>
      </w:r>
      <w:r w:rsidR="003A3A2F">
        <w:rPr>
          <w:sz w:val="26"/>
          <w:szCs w:val="26"/>
        </w:rPr>
        <w:t>ы</w:t>
      </w:r>
      <w:r w:rsidR="005C3869" w:rsidRPr="00256F0E">
        <w:rPr>
          <w:sz w:val="26"/>
          <w:szCs w:val="26"/>
        </w:rPr>
        <w:t xml:space="preserve"> Чувашской Республики-Чувашии по соблюдению требований к служебному поведению и урегулированию конфликта интересов</w:t>
      </w:r>
      <w:r w:rsidR="00576517">
        <w:rPr>
          <w:sz w:val="26"/>
          <w:szCs w:val="26"/>
        </w:rPr>
        <w:t xml:space="preserve"> (далее – Комиссия Управления ПФР)</w:t>
      </w:r>
      <w:r w:rsidR="005C3869" w:rsidRPr="00256F0E">
        <w:rPr>
          <w:sz w:val="26"/>
          <w:szCs w:val="26"/>
        </w:rPr>
        <w:t xml:space="preserve">. </w:t>
      </w:r>
    </w:p>
    <w:p w:rsidR="00981B8D" w:rsidRDefault="00F638B8" w:rsidP="001C4F31">
      <w:pPr>
        <w:ind w:firstLine="709"/>
        <w:jc w:val="both"/>
        <w:rPr>
          <w:sz w:val="26"/>
          <w:szCs w:val="26"/>
        </w:rPr>
      </w:pPr>
      <w:r w:rsidRPr="00F638B8">
        <w:rPr>
          <w:sz w:val="26"/>
          <w:szCs w:val="26"/>
        </w:rPr>
        <w:t xml:space="preserve">На заседании Комиссии Управления </w:t>
      </w:r>
      <w:r w:rsidR="001C4F31">
        <w:rPr>
          <w:sz w:val="26"/>
          <w:szCs w:val="26"/>
        </w:rPr>
        <w:t xml:space="preserve">ПФР </w:t>
      </w:r>
      <w:r w:rsidR="00981B8D">
        <w:rPr>
          <w:sz w:val="26"/>
          <w:szCs w:val="26"/>
        </w:rPr>
        <w:t xml:space="preserve">были </w:t>
      </w:r>
      <w:r w:rsidR="001C4F31">
        <w:rPr>
          <w:sz w:val="26"/>
          <w:szCs w:val="26"/>
        </w:rPr>
        <w:t>рассмотрен</w:t>
      </w:r>
      <w:r w:rsidR="00981B8D">
        <w:rPr>
          <w:sz w:val="26"/>
          <w:szCs w:val="26"/>
        </w:rPr>
        <w:t>ы:</w:t>
      </w:r>
    </w:p>
    <w:p w:rsidR="00981B8D" w:rsidRDefault="00981B8D" w:rsidP="001C4F3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повторно</w:t>
      </w:r>
      <w:r w:rsidR="00755CEF" w:rsidRPr="00755CEF">
        <w:rPr>
          <w:bCs/>
          <w:sz w:val="26"/>
          <w:szCs w:val="26"/>
        </w:rPr>
        <w:t xml:space="preserve"> представление прокур</w:t>
      </w:r>
      <w:r w:rsidR="00755CEF">
        <w:rPr>
          <w:bCs/>
          <w:sz w:val="26"/>
          <w:szCs w:val="26"/>
        </w:rPr>
        <w:t>атуры</w:t>
      </w:r>
      <w:r w:rsidR="00755CEF" w:rsidRPr="00755CEF">
        <w:rPr>
          <w:bCs/>
          <w:sz w:val="26"/>
          <w:szCs w:val="26"/>
        </w:rPr>
        <w:t xml:space="preserve"> </w:t>
      </w:r>
      <w:r w:rsidR="00E9114B" w:rsidRPr="00755CEF">
        <w:rPr>
          <w:bCs/>
          <w:sz w:val="26"/>
          <w:szCs w:val="26"/>
        </w:rPr>
        <w:t xml:space="preserve">об устранении нарушений </w:t>
      </w:r>
      <w:r w:rsidR="00E9114B">
        <w:rPr>
          <w:bCs/>
          <w:sz w:val="26"/>
          <w:szCs w:val="26"/>
        </w:rPr>
        <w:t xml:space="preserve">требований Федерального </w:t>
      </w:r>
      <w:r w:rsidR="00E9114B" w:rsidRPr="00755CEF">
        <w:rPr>
          <w:bCs/>
          <w:sz w:val="26"/>
          <w:szCs w:val="26"/>
        </w:rPr>
        <w:t xml:space="preserve">закона </w:t>
      </w:r>
      <w:r w:rsidR="00E9114B">
        <w:rPr>
          <w:bCs/>
          <w:sz w:val="26"/>
          <w:szCs w:val="26"/>
        </w:rPr>
        <w:t>«О</w:t>
      </w:r>
      <w:r w:rsidR="00E9114B" w:rsidRPr="00755CEF">
        <w:rPr>
          <w:bCs/>
          <w:sz w:val="26"/>
          <w:szCs w:val="26"/>
        </w:rPr>
        <w:t xml:space="preserve"> противодействии коррупции</w:t>
      </w:r>
      <w:r w:rsidR="00E9114B">
        <w:rPr>
          <w:bCs/>
          <w:sz w:val="26"/>
          <w:szCs w:val="26"/>
        </w:rPr>
        <w:t>» от 25.12.2008 № 273-ФЗ</w:t>
      </w:r>
      <w:r w:rsidR="00755CEF" w:rsidRPr="00755CEF">
        <w:rPr>
          <w:bCs/>
          <w:sz w:val="26"/>
          <w:szCs w:val="26"/>
        </w:rPr>
        <w:t>, каса</w:t>
      </w:r>
      <w:r w:rsidR="00755CEF" w:rsidRPr="00755CEF">
        <w:rPr>
          <w:bCs/>
          <w:sz w:val="26"/>
          <w:szCs w:val="26"/>
        </w:rPr>
        <w:t>ю</w:t>
      </w:r>
      <w:r w:rsidR="00755CEF" w:rsidRPr="00755CEF">
        <w:rPr>
          <w:bCs/>
          <w:sz w:val="26"/>
          <w:szCs w:val="26"/>
        </w:rPr>
        <w:t>щееся</w:t>
      </w:r>
      <w:r w:rsidR="00755CEF">
        <w:rPr>
          <w:bCs/>
          <w:sz w:val="26"/>
          <w:szCs w:val="26"/>
        </w:rPr>
        <w:t xml:space="preserve"> </w:t>
      </w:r>
      <w:r w:rsidR="00755CEF" w:rsidRPr="00755CEF">
        <w:rPr>
          <w:bCs/>
          <w:sz w:val="26"/>
          <w:szCs w:val="26"/>
        </w:rPr>
        <w:t xml:space="preserve">представления </w:t>
      </w:r>
      <w:r>
        <w:rPr>
          <w:bCs/>
          <w:sz w:val="26"/>
          <w:szCs w:val="26"/>
        </w:rPr>
        <w:t xml:space="preserve">двумя </w:t>
      </w:r>
      <w:r w:rsidR="00755CEF" w:rsidRPr="00755CEF">
        <w:rPr>
          <w:bCs/>
          <w:sz w:val="26"/>
          <w:szCs w:val="26"/>
        </w:rPr>
        <w:t>работник</w:t>
      </w:r>
      <w:r w:rsidR="00755CEF">
        <w:rPr>
          <w:bCs/>
          <w:sz w:val="26"/>
          <w:szCs w:val="26"/>
        </w:rPr>
        <w:t>а</w:t>
      </w:r>
      <w:r w:rsidR="00755CEF" w:rsidRPr="00755CEF">
        <w:rPr>
          <w:bCs/>
          <w:sz w:val="26"/>
          <w:szCs w:val="26"/>
        </w:rPr>
        <w:t>м</w:t>
      </w:r>
      <w:r w:rsidR="00755CEF">
        <w:rPr>
          <w:bCs/>
          <w:sz w:val="26"/>
          <w:szCs w:val="26"/>
        </w:rPr>
        <w:t>и</w:t>
      </w:r>
      <w:r w:rsidR="00755CEF" w:rsidRPr="00755CEF">
        <w:rPr>
          <w:bCs/>
          <w:sz w:val="26"/>
          <w:szCs w:val="26"/>
        </w:rPr>
        <w:t xml:space="preserve"> Управления ПФР недостоверных или непо</w:t>
      </w:r>
      <w:r w:rsidR="00755CEF" w:rsidRPr="00755CEF">
        <w:rPr>
          <w:bCs/>
          <w:sz w:val="26"/>
          <w:szCs w:val="26"/>
        </w:rPr>
        <w:t>л</w:t>
      </w:r>
      <w:r w:rsidR="00755CEF" w:rsidRPr="00755CEF">
        <w:rPr>
          <w:bCs/>
          <w:sz w:val="26"/>
          <w:szCs w:val="26"/>
        </w:rPr>
        <w:t>ных сведений о доходах,  об имуществе и обязательствах имущественного характера</w:t>
      </w:r>
      <w:r>
        <w:rPr>
          <w:bCs/>
          <w:sz w:val="26"/>
          <w:szCs w:val="26"/>
        </w:rPr>
        <w:t>;</w:t>
      </w:r>
    </w:p>
    <w:p w:rsidR="00755CEF" w:rsidRDefault="00981B8D" w:rsidP="001C4F3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материал</w:t>
      </w:r>
      <w:r w:rsidR="007459DE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 xml:space="preserve">, по результатам осуществления </w:t>
      </w:r>
      <w:proofErr w:type="gramStart"/>
      <w:r>
        <w:rPr>
          <w:bCs/>
          <w:sz w:val="26"/>
          <w:szCs w:val="26"/>
        </w:rPr>
        <w:t>контроля за</w:t>
      </w:r>
      <w:proofErr w:type="gramEnd"/>
      <w:r>
        <w:rPr>
          <w:bCs/>
          <w:sz w:val="26"/>
          <w:szCs w:val="26"/>
        </w:rPr>
        <w:t xml:space="preserve"> расходами трех работн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ков</w:t>
      </w:r>
      <w:r w:rsidR="006E4C0E">
        <w:rPr>
          <w:bCs/>
          <w:sz w:val="26"/>
          <w:szCs w:val="26"/>
        </w:rPr>
        <w:t>.</w:t>
      </w:r>
    </w:p>
    <w:p w:rsidR="00F638B8" w:rsidRDefault="00F638B8" w:rsidP="00E9114B">
      <w:pPr>
        <w:rPr>
          <w:sz w:val="26"/>
          <w:szCs w:val="26"/>
        </w:rPr>
      </w:pPr>
      <w:r w:rsidRPr="00F638B8">
        <w:rPr>
          <w:sz w:val="26"/>
          <w:szCs w:val="26"/>
        </w:rPr>
        <w:tab/>
        <w:t xml:space="preserve">По итогам заседания Комиссии </w:t>
      </w:r>
      <w:r w:rsidR="00FF4306">
        <w:rPr>
          <w:sz w:val="26"/>
          <w:szCs w:val="26"/>
        </w:rPr>
        <w:t xml:space="preserve">Управления ПФР </w:t>
      </w:r>
      <w:r w:rsidRPr="00F638B8">
        <w:rPr>
          <w:sz w:val="26"/>
          <w:szCs w:val="26"/>
        </w:rPr>
        <w:t>приняты решения:</w:t>
      </w:r>
    </w:p>
    <w:p w:rsidR="00E12C83" w:rsidRDefault="000B521F" w:rsidP="00D346B7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38B8"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B521F">
        <w:rPr>
          <w:sz w:val="26"/>
          <w:szCs w:val="26"/>
        </w:rPr>
        <w:t xml:space="preserve">ризнать, что </w:t>
      </w:r>
      <w:r w:rsidR="00D346B7" w:rsidRPr="00755CEF">
        <w:rPr>
          <w:bCs/>
          <w:sz w:val="26"/>
          <w:szCs w:val="26"/>
        </w:rPr>
        <w:t>сведени</w:t>
      </w:r>
      <w:r w:rsidR="00D346B7">
        <w:rPr>
          <w:bCs/>
          <w:sz w:val="26"/>
          <w:szCs w:val="26"/>
        </w:rPr>
        <w:t>я</w:t>
      </w:r>
      <w:r w:rsidR="00D346B7" w:rsidRPr="00755CEF">
        <w:rPr>
          <w:bCs/>
          <w:sz w:val="26"/>
          <w:szCs w:val="26"/>
        </w:rPr>
        <w:t xml:space="preserve"> о доходах,  об имуществе и обязательствах имуществе</w:t>
      </w:r>
      <w:r w:rsidR="00D346B7" w:rsidRPr="00755CEF">
        <w:rPr>
          <w:bCs/>
          <w:sz w:val="26"/>
          <w:szCs w:val="26"/>
        </w:rPr>
        <w:t>н</w:t>
      </w:r>
      <w:r w:rsidR="00D346B7" w:rsidRPr="00755CEF">
        <w:rPr>
          <w:bCs/>
          <w:sz w:val="26"/>
          <w:szCs w:val="26"/>
        </w:rPr>
        <w:t>ного характера</w:t>
      </w:r>
      <w:r w:rsidR="00D346B7">
        <w:rPr>
          <w:bCs/>
          <w:sz w:val="26"/>
          <w:szCs w:val="26"/>
        </w:rPr>
        <w:t>, представленные работник</w:t>
      </w:r>
      <w:r w:rsidR="00981B8D">
        <w:rPr>
          <w:bCs/>
          <w:sz w:val="26"/>
          <w:szCs w:val="26"/>
        </w:rPr>
        <w:t>ом</w:t>
      </w:r>
      <w:r w:rsidR="008025C8">
        <w:rPr>
          <w:bCs/>
          <w:sz w:val="26"/>
          <w:szCs w:val="26"/>
        </w:rPr>
        <w:t>,</w:t>
      </w:r>
      <w:r w:rsidR="00D346B7">
        <w:rPr>
          <w:bCs/>
          <w:sz w:val="26"/>
          <w:szCs w:val="26"/>
        </w:rPr>
        <w:t xml:space="preserve"> являются достоверными</w:t>
      </w:r>
      <w:r w:rsidR="006E4C0E">
        <w:rPr>
          <w:bCs/>
          <w:sz w:val="26"/>
          <w:szCs w:val="26"/>
        </w:rPr>
        <w:t xml:space="preserve">, </w:t>
      </w:r>
      <w:r w:rsidR="00EA1912">
        <w:rPr>
          <w:bCs/>
          <w:sz w:val="26"/>
          <w:szCs w:val="26"/>
        </w:rPr>
        <w:t>нарушени</w:t>
      </w:r>
      <w:r w:rsidR="00981B8D">
        <w:rPr>
          <w:bCs/>
          <w:sz w:val="26"/>
          <w:szCs w:val="26"/>
        </w:rPr>
        <w:t>е</w:t>
      </w:r>
      <w:r w:rsidR="00EA1912">
        <w:rPr>
          <w:bCs/>
          <w:sz w:val="26"/>
          <w:szCs w:val="26"/>
        </w:rPr>
        <w:t xml:space="preserve"> сч</w:t>
      </w:r>
      <w:r w:rsidR="00EA1912">
        <w:rPr>
          <w:bCs/>
          <w:sz w:val="26"/>
          <w:szCs w:val="26"/>
        </w:rPr>
        <w:t>и</w:t>
      </w:r>
      <w:r w:rsidR="00981B8D">
        <w:rPr>
          <w:bCs/>
          <w:sz w:val="26"/>
          <w:szCs w:val="26"/>
        </w:rPr>
        <w:t>тать несущественным</w:t>
      </w:r>
      <w:r w:rsidR="00EA1912">
        <w:rPr>
          <w:bCs/>
          <w:sz w:val="26"/>
          <w:szCs w:val="26"/>
        </w:rPr>
        <w:t xml:space="preserve"> и </w:t>
      </w:r>
      <w:r w:rsidR="006E4C0E">
        <w:rPr>
          <w:bCs/>
          <w:sz w:val="26"/>
          <w:szCs w:val="26"/>
        </w:rPr>
        <w:t>р</w:t>
      </w:r>
      <w:r w:rsidR="00D346B7">
        <w:rPr>
          <w:bCs/>
          <w:sz w:val="26"/>
          <w:szCs w:val="26"/>
        </w:rPr>
        <w:t xml:space="preserve">екомендовать начальнику Управления ПФР </w:t>
      </w:r>
      <w:r w:rsidR="006E4C0E">
        <w:rPr>
          <w:bCs/>
          <w:sz w:val="26"/>
          <w:szCs w:val="26"/>
        </w:rPr>
        <w:t xml:space="preserve">не </w:t>
      </w:r>
      <w:r w:rsidR="001C23F6">
        <w:rPr>
          <w:bCs/>
          <w:sz w:val="26"/>
          <w:szCs w:val="26"/>
        </w:rPr>
        <w:t>применя</w:t>
      </w:r>
      <w:r w:rsidR="00D346B7">
        <w:rPr>
          <w:bCs/>
          <w:sz w:val="26"/>
          <w:szCs w:val="26"/>
        </w:rPr>
        <w:t>ть к р</w:t>
      </w:r>
      <w:r w:rsidR="00D346B7">
        <w:rPr>
          <w:bCs/>
          <w:sz w:val="26"/>
          <w:szCs w:val="26"/>
        </w:rPr>
        <w:t>а</w:t>
      </w:r>
      <w:r w:rsidR="00D346B7">
        <w:rPr>
          <w:bCs/>
          <w:sz w:val="26"/>
          <w:szCs w:val="26"/>
        </w:rPr>
        <w:t>бот</w:t>
      </w:r>
      <w:r w:rsidR="00981B8D">
        <w:rPr>
          <w:bCs/>
          <w:sz w:val="26"/>
          <w:szCs w:val="26"/>
        </w:rPr>
        <w:t xml:space="preserve">нику </w:t>
      </w:r>
      <w:r w:rsidR="001C23F6">
        <w:rPr>
          <w:bCs/>
          <w:sz w:val="26"/>
          <w:szCs w:val="26"/>
        </w:rPr>
        <w:t xml:space="preserve">меры </w:t>
      </w:r>
      <w:r w:rsidR="00981B8D">
        <w:rPr>
          <w:bCs/>
          <w:sz w:val="26"/>
          <w:szCs w:val="26"/>
        </w:rPr>
        <w:t>дисциплинарно</w:t>
      </w:r>
      <w:r w:rsidR="001C23F6">
        <w:rPr>
          <w:bCs/>
          <w:sz w:val="26"/>
          <w:szCs w:val="26"/>
        </w:rPr>
        <w:t>го</w:t>
      </w:r>
      <w:r w:rsidR="00D346B7">
        <w:rPr>
          <w:bCs/>
          <w:sz w:val="26"/>
          <w:szCs w:val="26"/>
        </w:rPr>
        <w:t xml:space="preserve"> взыска</w:t>
      </w:r>
      <w:r w:rsidR="001C23F6">
        <w:rPr>
          <w:bCs/>
          <w:sz w:val="26"/>
          <w:szCs w:val="26"/>
        </w:rPr>
        <w:t>ния</w:t>
      </w:r>
      <w:r w:rsidR="00D346B7">
        <w:rPr>
          <w:bCs/>
          <w:sz w:val="26"/>
          <w:szCs w:val="26"/>
        </w:rPr>
        <w:t xml:space="preserve">;  </w:t>
      </w:r>
    </w:p>
    <w:p w:rsidR="006E4C0E" w:rsidRDefault="006E4C0E" w:rsidP="000B521F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отложить ра</w:t>
      </w:r>
      <w:r w:rsidR="00EA1912">
        <w:rPr>
          <w:bCs/>
          <w:sz w:val="26"/>
          <w:szCs w:val="26"/>
        </w:rPr>
        <w:t>ссмотрение вопроса о применении к</w:t>
      </w:r>
      <w:r w:rsidR="00981B8D">
        <w:rPr>
          <w:bCs/>
          <w:sz w:val="26"/>
          <w:szCs w:val="26"/>
        </w:rPr>
        <w:t xml:space="preserve"> работнику</w:t>
      </w:r>
      <w:r w:rsidR="00EA1912">
        <w:rPr>
          <w:bCs/>
          <w:sz w:val="26"/>
          <w:szCs w:val="26"/>
        </w:rPr>
        <w:t xml:space="preserve"> мер дисциплинарн</w:t>
      </w:r>
      <w:r w:rsidR="00EA1912">
        <w:rPr>
          <w:bCs/>
          <w:sz w:val="26"/>
          <w:szCs w:val="26"/>
        </w:rPr>
        <w:t>о</w:t>
      </w:r>
      <w:r w:rsidR="00EA1912">
        <w:rPr>
          <w:bCs/>
          <w:sz w:val="26"/>
          <w:szCs w:val="26"/>
        </w:rPr>
        <w:t>го взыскания</w:t>
      </w:r>
      <w:r>
        <w:rPr>
          <w:bCs/>
          <w:sz w:val="26"/>
          <w:szCs w:val="26"/>
        </w:rPr>
        <w:t xml:space="preserve"> </w:t>
      </w:r>
      <w:r w:rsidR="00981B8D">
        <w:rPr>
          <w:bCs/>
          <w:sz w:val="26"/>
          <w:szCs w:val="26"/>
        </w:rPr>
        <w:t>до представления документов, подтверждающих наличие или отсутствие в собственности земельного участка, работнику незамедлительно обратиться в ФНС для урегулирования данного вопроса</w:t>
      </w:r>
      <w:r>
        <w:rPr>
          <w:bCs/>
          <w:sz w:val="26"/>
          <w:szCs w:val="26"/>
        </w:rPr>
        <w:t>;</w:t>
      </w:r>
    </w:p>
    <w:p w:rsidR="000B521F" w:rsidRDefault="006E4C0E" w:rsidP="000B521F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="00E9114B">
        <w:rPr>
          <w:bCs/>
          <w:sz w:val="26"/>
          <w:szCs w:val="26"/>
        </w:rPr>
        <w:t xml:space="preserve"> признать, что </w:t>
      </w:r>
      <w:r w:rsidR="00277437">
        <w:rPr>
          <w:bCs/>
          <w:sz w:val="26"/>
          <w:szCs w:val="26"/>
        </w:rPr>
        <w:t>сведения о расходах, представленные тремя работниками, являю</w:t>
      </w:r>
      <w:r w:rsidR="00277437">
        <w:rPr>
          <w:bCs/>
          <w:sz w:val="26"/>
          <w:szCs w:val="26"/>
        </w:rPr>
        <w:t>т</w:t>
      </w:r>
      <w:r w:rsidR="00277437">
        <w:rPr>
          <w:bCs/>
          <w:sz w:val="26"/>
          <w:szCs w:val="26"/>
        </w:rPr>
        <w:t xml:space="preserve">ся неполными, рекомендовать начальнику Управления ПФР применить к работникам </w:t>
      </w:r>
      <w:r w:rsidR="00D626B4">
        <w:rPr>
          <w:bCs/>
          <w:sz w:val="26"/>
          <w:szCs w:val="26"/>
        </w:rPr>
        <w:t xml:space="preserve">меру </w:t>
      </w:r>
      <w:r w:rsidR="00277437">
        <w:rPr>
          <w:bCs/>
          <w:sz w:val="26"/>
          <w:szCs w:val="26"/>
        </w:rPr>
        <w:t>дисциплинарно</w:t>
      </w:r>
      <w:r w:rsidR="00D626B4">
        <w:rPr>
          <w:bCs/>
          <w:sz w:val="26"/>
          <w:szCs w:val="26"/>
        </w:rPr>
        <w:t>го</w:t>
      </w:r>
      <w:r w:rsidR="00277437">
        <w:rPr>
          <w:bCs/>
          <w:sz w:val="26"/>
          <w:szCs w:val="26"/>
        </w:rPr>
        <w:t xml:space="preserve"> взыскани</w:t>
      </w:r>
      <w:r w:rsidR="00D626B4">
        <w:rPr>
          <w:bCs/>
          <w:sz w:val="26"/>
          <w:szCs w:val="26"/>
        </w:rPr>
        <w:t>я</w:t>
      </w:r>
      <w:r w:rsidR="00277437">
        <w:rPr>
          <w:bCs/>
          <w:sz w:val="26"/>
          <w:szCs w:val="26"/>
        </w:rPr>
        <w:t xml:space="preserve"> в виде замечания</w:t>
      </w:r>
      <w:r w:rsidR="00D808DB">
        <w:rPr>
          <w:sz w:val="26"/>
          <w:szCs w:val="26"/>
        </w:rPr>
        <w:t>.</w:t>
      </w: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sectPr w:rsidR="00D808DB" w:rsidSect="007A2A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B8D" w:rsidRDefault="00981B8D">
      <w:r>
        <w:separator/>
      </w:r>
    </w:p>
  </w:endnote>
  <w:endnote w:type="continuationSeparator" w:id="0">
    <w:p w:rsidR="00981B8D" w:rsidRDefault="0098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8D" w:rsidRDefault="00981B8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8D" w:rsidRDefault="00981B8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8D" w:rsidRDefault="00981B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B8D" w:rsidRDefault="00981B8D">
      <w:r>
        <w:separator/>
      </w:r>
    </w:p>
  </w:footnote>
  <w:footnote w:type="continuationSeparator" w:id="0">
    <w:p w:rsidR="00981B8D" w:rsidRDefault="00981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8D" w:rsidRDefault="00981B8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8D" w:rsidRDefault="00981B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0707A6"/>
    <w:multiLevelType w:val="hybridMultilevel"/>
    <w:tmpl w:val="7B46D1D8"/>
    <w:lvl w:ilvl="0" w:tplc="B81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725510"/>
    <w:multiLevelType w:val="hybridMultilevel"/>
    <w:tmpl w:val="7A4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88"/>
    <w:rsid w:val="00025457"/>
    <w:rsid w:val="00043515"/>
    <w:rsid w:val="00077DC3"/>
    <w:rsid w:val="00083217"/>
    <w:rsid w:val="00090510"/>
    <w:rsid w:val="000B521F"/>
    <w:rsid w:val="000D1AEC"/>
    <w:rsid w:val="000E3981"/>
    <w:rsid w:val="00103AB4"/>
    <w:rsid w:val="00134589"/>
    <w:rsid w:val="00154841"/>
    <w:rsid w:val="001838E6"/>
    <w:rsid w:val="001C23F6"/>
    <w:rsid w:val="001C4F31"/>
    <w:rsid w:val="00231AE8"/>
    <w:rsid w:val="00256F0E"/>
    <w:rsid w:val="00273499"/>
    <w:rsid w:val="00275B92"/>
    <w:rsid w:val="00277437"/>
    <w:rsid w:val="0028723E"/>
    <w:rsid w:val="00293DFF"/>
    <w:rsid w:val="002A459F"/>
    <w:rsid w:val="002C3E4D"/>
    <w:rsid w:val="002D2E24"/>
    <w:rsid w:val="00331165"/>
    <w:rsid w:val="003755C4"/>
    <w:rsid w:val="00386954"/>
    <w:rsid w:val="003A3A2F"/>
    <w:rsid w:val="003F2767"/>
    <w:rsid w:val="004164F1"/>
    <w:rsid w:val="00477613"/>
    <w:rsid w:val="004C4715"/>
    <w:rsid w:val="004D2AA3"/>
    <w:rsid w:val="004F13A9"/>
    <w:rsid w:val="0050578A"/>
    <w:rsid w:val="00507F2A"/>
    <w:rsid w:val="00517C43"/>
    <w:rsid w:val="00527D81"/>
    <w:rsid w:val="00576517"/>
    <w:rsid w:val="005979DA"/>
    <w:rsid w:val="005B44FA"/>
    <w:rsid w:val="005C3869"/>
    <w:rsid w:val="005F3A43"/>
    <w:rsid w:val="0063375C"/>
    <w:rsid w:val="00641ADD"/>
    <w:rsid w:val="00652BD9"/>
    <w:rsid w:val="00653496"/>
    <w:rsid w:val="0068390D"/>
    <w:rsid w:val="006956DF"/>
    <w:rsid w:val="006A286F"/>
    <w:rsid w:val="006E4C0E"/>
    <w:rsid w:val="007459DE"/>
    <w:rsid w:val="00755CEF"/>
    <w:rsid w:val="007A2A93"/>
    <w:rsid w:val="007A3C0B"/>
    <w:rsid w:val="0080236F"/>
    <w:rsid w:val="008025C8"/>
    <w:rsid w:val="008408A0"/>
    <w:rsid w:val="00843BAD"/>
    <w:rsid w:val="008A39B7"/>
    <w:rsid w:val="008E06F8"/>
    <w:rsid w:val="008F0B9C"/>
    <w:rsid w:val="0096638B"/>
    <w:rsid w:val="00981B8D"/>
    <w:rsid w:val="00990E0A"/>
    <w:rsid w:val="009F4B2D"/>
    <w:rsid w:val="00A44E19"/>
    <w:rsid w:val="00AE6805"/>
    <w:rsid w:val="00B72755"/>
    <w:rsid w:val="00B8171C"/>
    <w:rsid w:val="00B95E39"/>
    <w:rsid w:val="00BA4601"/>
    <w:rsid w:val="00BD5ABE"/>
    <w:rsid w:val="00BE1A89"/>
    <w:rsid w:val="00C13309"/>
    <w:rsid w:val="00C25355"/>
    <w:rsid w:val="00C31094"/>
    <w:rsid w:val="00C32B2A"/>
    <w:rsid w:val="00C65255"/>
    <w:rsid w:val="00C748BE"/>
    <w:rsid w:val="00C97193"/>
    <w:rsid w:val="00CC75C1"/>
    <w:rsid w:val="00D02B3D"/>
    <w:rsid w:val="00D10387"/>
    <w:rsid w:val="00D346B7"/>
    <w:rsid w:val="00D45EE1"/>
    <w:rsid w:val="00D626B4"/>
    <w:rsid w:val="00D74B58"/>
    <w:rsid w:val="00D808DB"/>
    <w:rsid w:val="00D95988"/>
    <w:rsid w:val="00D97C23"/>
    <w:rsid w:val="00E07DE5"/>
    <w:rsid w:val="00E10BA9"/>
    <w:rsid w:val="00E12C83"/>
    <w:rsid w:val="00E75645"/>
    <w:rsid w:val="00E826A0"/>
    <w:rsid w:val="00E84913"/>
    <w:rsid w:val="00E9114B"/>
    <w:rsid w:val="00E91518"/>
    <w:rsid w:val="00EA1912"/>
    <w:rsid w:val="00EA20E6"/>
    <w:rsid w:val="00F42215"/>
    <w:rsid w:val="00F638B8"/>
    <w:rsid w:val="00F76002"/>
    <w:rsid w:val="00FA01E6"/>
    <w:rsid w:val="00F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7C43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517C43"/>
    <w:rPr>
      <w:sz w:val="28"/>
      <w:szCs w:val="28"/>
    </w:rPr>
  </w:style>
  <w:style w:type="character" w:customStyle="1" w:styleId="WW8Num3z0">
    <w:name w:val="WW8Num3z0"/>
    <w:rsid w:val="00517C43"/>
  </w:style>
  <w:style w:type="character" w:customStyle="1" w:styleId="WW8Num3z1">
    <w:name w:val="WW8Num3z1"/>
    <w:rsid w:val="00517C43"/>
  </w:style>
  <w:style w:type="character" w:customStyle="1" w:styleId="WW8Num3z2">
    <w:name w:val="WW8Num3z2"/>
    <w:rsid w:val="00517C43"/>
  </w:style>
  <w:style w:type="character" w:customStyle="1" w:styleId="WW8Num3z3">
    <w:name w:val="WW8Num3z3"/>
    <w:rsid w:val="00517C43"/>
  </w:style>
  <w:style w:type="character" w:customStyle="1" w:styleId="WW8Num3z4">
    <w:name w:val="WW8Num3z4"/>
    <w:rsid w:val="00517C43"/>
  </w:style>
  <w:style w:type="character" w:customStyle="1" w:styleId="WW8Num3z5">
    <w:name w:val="WW8Num3z5"/>
    <w:rsid w:val="00517C43"/>
  </w:style>
  <w:style w:type="character" w:customStyle="1" w:styleId="WW8Num3z6">
    <w:name w:val="WW8Num3z6"/>
    <w:rsid w:val="00517C43"/>
  </w:style>
  <w:style w:type="character" w:customStyle="1" w:styleId="WW8Num3z7">
    <w:name w:val="WW8Num3z7"/>
    <w:rsid w:val="00517C43"/>
  </w:style>
  <w:style w:type="character" w:customStyle="1" w:styleId="WW8Num3z8">
    <w:name w:val="WW8Num3z8"/>
    <w:rsid w:val="00517C43"/>
  </w:style>
  <w:style w:type="character" w:customStyle="1" w:styleId="WW8Num2z1">
    <w:name w:val="WW8Num2z1"/>
    <w:rsid w:val="00517C43"/>
  </w:style>
  <w:style w:type="character" w:customStyle="1" w:styleId="WW8Num2z2">
    <w:name w:val="WW8Num2z2"/>
    <w:rsid w:val="00517C43"/>
  </w:style>
  <w:style w:type="character" w:customStyle="1" w:styleId="WW8Num2z3">
    <w:name w:val="WW8Num2z3"/>
    <w:rsid w:val="00517C43"/>
  </w:style>
  <w:style w:type="character" w:customStyle="1" w:styleId="WW8Num2z4">
    <w:name w:val="WW8Num2z4"/>
    <w:rsid w:val="00517C43"/>
  </w:style>
  <w:style w:type="character" w:customStyle="1" w:styleId="WW8Num2z5">
    <w:name w:val="WW8Num2z5"/>
    <w:rsid w:val="00517C43"/>
  </w:style>
  <w:style w:type="character" w:customStyle="1" w:styleId="WW8Num2z6">
    <w:name w:val="WW8Num2z6"/>
    <w:rsid w:val="00517C43"/>
  </w:style>
  <w:style w:type="character" w:customStyle="1" w:styleId="WW8Num2z7">
    <w:name w:val="WW8Num2z7"/>
    <w:rsid w:val="00517C43"/>
  </w:style>
  <w:style w:type="character" w:customStyle="1" w:styleId="WW8Num2z8">
    <w:name w:val="WW8Num2z8"/>
    <w:rsid w:val="00517C43"/>
  </w:style>
  <w:style w:type="character" w:customStyle="1" w:styleId="2">
    <w:name w:val="Основной шрифт абзаца2"/>
    <w:rsid w:val="00517C43"/>
  </w:style>
  <w:style w:type="character" w:customStyle="1" w:styleId="Absatz-Standardschriftart">
    <w:name w:val="Absatz-Standardschriftart"/>
    <w:rsid w:val="00517C43"/>
  </w:style>
  <w:style w:type="character" w:customStyle="1" w:styleId="WW-Absatz-Standardschriftart">
    <w:name w:val="WW-Absatz-Standardschriftart"/>
    <w:rsid w:val="00517C43"/>
  </w:style>
  <w:style w:type="character" w:customStyle="1" w:styleId="WW-Absatz-Standardschriftart1">
    <w:name w:val="WW-Absatz-Standardschriftart1"/>
    <w:rsid w:val="00517C43"/>
  </w:style>
  <w:style w:type="character" w:customStyle="1" w:styleId="WW-Absatz-Standardschriftart11">
    <w:name w:val="WW-Absatz-Standardschriftart11"/>
    <w:rsid w:val="00517C43"/>
  </w:style>
  <w:style w:type="character" w:customStyle="1" w:styleId="WW-Absatz-Standardschriftart111">
    <w:name w:val="WW-Absatz-Standardschriftart111"/>
    <w:rsid w:val="00517C43"/>
  </w:style>
  <w:style w:type="character" w:customStyle="1" w:styleId="WW-Absatz-Standardschriftart1111">
    <w:name w:val="WW-Absatz-Standardschriftart1111"/>
    <w:rsid w:val="00517C43"/>
  </w:style>
  <w:style w:type="character" w:customStyle="1" w:styleId="1">
    <w:name w:val="Основной шрифт абзаца1"/>
    <w:rsid w:val="00517C43"/>
  </w:style>
  <w:style w:type="character" w:styleId="a3">
    <w:name w:val="page number"/>
    <w:basedOn w:val="1"/>
    <w:rsid w:val="00517C43"/>
  </w:style>
  <w:style w:type="character" w:customStyle="1" w:styleId="a4">
    <w:name w:val="Символ нумерации"/>
    <w:rsid w:val="00517C43"/>
  </w:style>
  <w:style w:type="character" w:customStyle="1" w:styleId="a5">
    <w:name w:val="Маркеры списка"/>
    <w:rsid w:val="00517C4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517C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517C43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517C43"/>
    <w:rPr>
      <w:rFonts w:cs="Tahoma"/>
    </w:rPr>
  </w:style>
  <w:style w:type="paragraph" w:customStyle="1" w:styleId="20">
    <w:name w:val="Название2"/>
    <w:basedOn w:val="a"/>
    <w:rsid w:val="00517C4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17C4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17C4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17C43"/>
    <w:pPr>
      <w:suppressLineNumbers/>
    </w:pPr>
    <w:rPr>
      <w:rFonts w:cs="Tahoma"/>
    </w:rPr>
  </w:style>
  <w:style w:type="paragraph" w:styleId="a9">
    <w:name w:val="Balloon Text"/>
    <w:basedOn w:val="a"/>
    <w:rsid w:val="00517C43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17C43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517C43"/>
  </w:style>
  <w:style w:type="paragraph" w:styleId="ac">
    <w:name w:val="footer"/>
    <w:basedOn w:val="a"/>
    <w:rsid w:val="00517C4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10</cp:revision>
  <cp:lastPrinted>2019-12-17T12:26:00Z</cp:lastPrinted>
  <dcterms:created xsi:type="dcterms:W3CDTF">2019-12-17T10:37:00Z</dcterms:created>
  <dcterms:modified xsi:type="dcterms:W3CDTF">2019-12-17T12:50:00Z</dcterms:modified>
</cp:coreProperties>
</file>