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4D0432">
        <w:rPr>
          <w:b/>
          <w:bCs/>
          <w:sz w:val="28"/>
          <w:szCs w:val="28"/>
        </w:rPr>
        <w:t>06</w:t>
      </w:r>
      <w:r w:rsidR="00703C0E">
        <w:rPr>
          <w:b/>
          <w:bCs/>
          <w:sz w:val="28"/>
          <w:szCs w:val="28"/>
        </w:rPr>
        <w:t>.</w:t>
      </w:r>
      <w:r w:rsidR="004D0432">
        <w:rPr>
          <w:b/>
          <w:bCs/>
          <w:sz w:val="28"/>
          <w:szCs w:val="28"/>
        </w:rPr>
        <w:t>12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4D0432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A37F5E">
        <w:rPr>
          <w:bCs/>
          <w:sz w:val="28"/>
          <w:szCs w:val="28"/>
        </w:rPr>
        <w:t>бря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922384" w:rsidRDefault="00922384" w:rsidP="0092238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</w:t>
      </w:r>
      <w:r>
        <w:rPr>
          <w:sz w:val="28"/>
          <w:szCs w:val="28"/>
        </w:rPr>
        <w:t>представл</w:t>
      </w:r>
      <w:r w:rsidR="005E424B">
        <w:rPr>
          <w:sz w:val="28"/>
          <w:szCs w:val="28"/>
        </w:rPr>
        <w:t>ений начальника Управления ПФР в отношении</w:t>
      </w:r>
      <w:r w:rsidR="000974CD">
        <w:rPr>
          <w:sz w:val="28"/>
          <w:szCs w:val="28"/>
        </w:rPr>
        <w:t xml:space="preserve"> </w:t>
      </w:r>
      <w:r w:rsidR="005E424B">
        <w:rPr>
          <w:sz w:val="28"/>
          <w:szCs w:val="28"/>
        </w:rPr>
        <w:t>уведомлени</w:t>
      </w:r>
      <w:r w:rsidR="000974CD">
        <w:rPr>
          <w:sz w:val="28"/>
          <w:szCs w:val="28"/>
        </w:rPr>
        <w:t>й двумя</w:t>
      </w:r>
      <w:r w:rsidR="005E424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5E424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E424B">
        <w:rPr>
          <w:sz w:val="28"/>
          <w:szCs w:val="28"/>
        </w:rPr>
        <w:t>и</w:t>
      </w:r>
      <w:r w:rsidRPr="0092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ПФР </w:t>
      </w:r>
      <w:r w:rsidR="005E424B">
        <w:rPr>
          <w:sz w:val="28"/>
          <w:szCs w:val="28"/>
        </w:rPr>
        <w:t xml:space="preserve">работодателя о возможном возникновении </w:t>
      </w:r>
      <w:r>
        <w:rPr>
          <w:sz w:val="28"/>
          <w:szCs w:val="28"/>
        </w:rPr>
        <w:t>конфликта интересов</w:t>
      </w:r>
      <w:r>
        <w:rPr>
          <w:bCs/>
          <w:sz w:val="28"/>
          <w:szCs w:val="28"/>
        </w:rPr>
        <w:t>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5E424B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583E">
        <w:rPr>
          <w:bCs/>
          <w:sz w:val="28"/>
          <w:szCs w:val="28"/>
        </w:rPr>
        <w:t xml:space="preserve">установить, что </w:t>
      </w:r>
      <w:r w:rsidR="007A07A2">
        <w:rPr>
          <w:bCs/>
          <w:sz w:val="28"/>
          <w:szCs w:val="28"/>
        </w:rPr>
        <w:t>по изложенн</w:t>
      </w:r>
      <w:r w:rsidR="00AF7DF7">
        <w:rPr>
          <w:bCs/>
          <w:sz w:val="28"/>
          <w:szCs w:val="28"/>
        </w:rPr>
        <w:t>ым</w:t>
      </w:r>
      <w:r w:rsidR="007A07A2">
        <w:rPr>
          <w:bCs/>
          <w:sz w:val="28"/>
          <w:szCs w:val="28"/>
        </w:rPr>
        <w:t xml:space="preserve"> </w:t>
      </w:r>
      <w:r w:rsidR="00AF7DF7">
        <w:rPr>
          <w:bCs/>
          <w:sz w:val="28"/>
          <w:szCs w:val="28"/>
        </w:rPr>
        <w:t xml:space="preserve">двумя </w:t>
      </w:r>
      <w:r w:rsidR="0009583E">
        <w:rPr>
          <w:bCs/>
          <w:sz w:val="28"/>
          <w:szCs w:val="28"/>
        </w:rPr>
        <w:t>работник</w:t>
      </w:r>
      <w:r w:rsidR="00AF7DF7">
        <w:rPr>
          <w:bCs/>
          <w:sz w:val="28"/>
          <w:szCs w:val="28"/>
        </w:rPr>
        <w:t>а</w:t>
      </w:r>
      <w:r w:rsidR="007A07A2">
        <w:rPr>
          <w:bCs/>
          <w:sz w:val="28"/>
          <w:szCs w:val="28"/>
        </w:rPr>
        <w:t>м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</w:t>
      </w:r>
      <w:r w:rsidR="007A07A2">
        <w:rPr>
          <w:bCs/>
          <w:sz w:val="28"/>
          <w:szCs w:val="28"/>
        </w:rPr>
        <w:t>ситуа</w:t>
      </w:r>
      <w:r w:rsidR="00AF7DF7">
        <w:rPr>
          <w:bCs/>
          <w:sz w:val="28"/>
          <w:szCs w:val="28"/>
        </w:rPr>
        <w:t>циям</w:t>
      </w:r>
      <w:r w:rsidR="007A07A2">
        <w:rPr>
          <w:bCs/>
          <w:sz w:val="28"/>
          <w:szCs w:val="28"/>
        </w:rPr>
        <w:t xml:space="preserve"> </w:t>
      </w:r>
      <w:r w:rsidR="00F213D0">
        <w:rPr>
          <w:bCs/>
          <w:sz w:val="28"/>
          <w:szCs w:val="28"/>
        </w:rPr>
        <w:t>в настоящее время конфликт интересов отсутствует, работник</w:t>
      </w:r>
      <w:r w:rsidR="00AF7DF7">
        <w:rPr>
          <w:bCs/>
          <w:sz w:val="28"/>
          <w:szCs w:val="28"/>
        </w:rPr>
        <w:t>и</w:t>
      </w:r>
      <w:r w:rsidR="00F213D0">
        <w:rPr>
          <w:bCs/>
          <w:sz w:val="28"/>
          <w:szCs w:val="28"/>
        </w:rPr>
        <w:t xml:space="preserve">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</w:t>
      </w:r>
      <w:r w:rsidR="00AF7DF7">
        <w:rPr>
          <w:bCs/>
          <w:sz w:val="28"/>
          <w:szCs w:val="28"/>
        </w:rPr>
        <w:t>и</w:t>
      </w:r>
      <w:r w:rsidR="0009583E">
        <w:rPr>
          <w:bCs/>
          <w:sz w:val="28"/>
          <w:szCs w:val="28"/>
        </w:rPr>
        <w:t xml:space="preserve"> </w:t>
      </w:r>
      <w:r w:rsidR="006D5A97">
        <w:rPr>
          <w:bCs/>
          <w:sz w:val="28"/>
          <w:szCs w:val="28"/>
        </w:rPr>
        <w:t xml:space="preserve">работодателя </w:t>
      </w:r>
      <w:r w:rsidR="0009583E">
        <w:rPr>
          <w:bCs/>
          <w:sz w:val="28"/>
          <w:szCs w:val="28"/>
        </w:rPr>
        <w:t>о возможности его воз</w:t>
      </w:r>
      <w:r w:rsidR="0089118C">
        <w:rPr>
          <w:bCs/>
          <w:sz w:val="28"/>
          <w:szCs w:val="28"/>
        </w:rPr>
        <w:t>никнов</w:t>
      </w:r>
      <w:r w:rsidR="0089118C">
        <w:rPr>
          <w:bCs/>
          <w:sz w:val="28"/>
          <w:szCs w:val="28"/>
        </w:rPr>
        <w:t>е</w:t>
      </w:r>
      <w:r w:rsidR="0089118C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2" w:rsidRDefault="007A07A2">
      <w:r>
        <w:separator/>
      </w:r>
    </w:p>
  </w:endnote>
  <w:endnote w:type="continuationSeparator" w:id="0">
    <w:p w:rsidR="007A07A2" w:rsidRDefault="007A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2" w:rsidRDefault="007A07A2">
      <w:r>
        <w:separator/>
      </w:r>
    </w:p>
  </w:footnote>
  <w:footnote w:type="continuationSeparator" w:id="0">
    <w:p w:rsidR="007A07A2" w:rsidRDefault="007A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A2" w:rsidRDefault="007A0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0974CD"/>
    <w:rsid w:val="000B4F6A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4D0432"/>
    <w:rsid w:val="0051153F"/>
    <w:rsid w:val="00512120"/>
    <w:rsid w:val="00582EB9"/>
    <w:rsid w:val="005929E5"/>
    <w:rsid w:val="00594EC6"/>
    <w:rsid w:val="005A7511"/>
    <w:rsid w:val="005E424B"/>
    <w:rsid w:val="006163FF"/>
    <w:rsid w:val="00654524"/>
    <w:rsid w:val="006A4830"/>
    <w:rsid w:val="006D5A97"/>
    <w:rsid w:val="00703C0E"/>
    <w:rsid w:val="0073336C"/>
    <w:rsid w:val="00750F10"/>
    <w:rsid w:val="007659B7"/>
    <w:rsid w:val="007A07A2"/>
    <w:rsid w:val="007A46DD"/>
    <w:rsid w:val="007B7FC0"/>
    <w:rsid w:val="007F374E"/>
    <w:rsid w:val="008410C1"/>
    <w:rsid w:val="0086620B"/>
    <w:rsid w:val="00873F7B"/>
    <w:rsid w:val="0089118C"/>
    <w:rsid w:val="00911273"/>
    <w:rsid w:val="009131AD"/>
    <w:rsid w:val="00922384"/>
    <w:rsid w:val="009408C8"/>
    <w:rsid w:val="009765D1"/>
    <w:rsid w:val="00986225"/>
    <w:rsid w:val="00987B86"/>
    <w:rsid w:val="009B16A3"/>
    <w:rsid w:val="009F2D8D"/>
    <w:rsid w:val="00A258BB"/>
    <w:rsid w:val="00A37F5E"/>
    <w:rsid w:val="00A50392"/>
    <w:rsid w:val="00A817A0"/>
    <w:rsid w:val="00AC253A"/>
    <w:rsid w:val="00AF7DF7"/>
    <w:rsid w:val="00B011FA"/>
    <w:rsid w:val="00B164FF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26778"/>
    <w:rsid w:val="00E32AFD"/>
    <w:rsid w:val="00E71A44"/>
    <w:rsid w:val="00ED1D20"/>
    <w:rsid w:val="00EE0E7E"/>
    <w:rsid w:val="00EF2891"/>
    <w:rsid w:val="00EF6674"/>
    <w:rsid w:val="00F213D0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2020-01-16T07:33:00Z</dcterms:created>
  <dcterms:modified xsi:type="dcterms:W3CDTF">2020-01-16T07:39:00Z</dcterms:modified>
</cp:coreProperties>
</file>