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6E3EB1">
        <w:rPr>
          <w:b/>
          <w:bCs/>
          <w:sz w:val="28"/>
          <w:szCs w:val="28"/>
        </w:rPr>
        <w:t>11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6E3EB1">
        <w:rPr>
          <w:b/>
          <w:bCs/>
          <w:sz w:val="28"/>
          <w:szCs w:val="28"/>
        </w:rPr>
        <w:t>6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6E3EB1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</w:t>
      </w:r>
      <w:r w:rsidR="00C73DCF"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</w:t>
      </w:r>
      <w:r w:rsidR="006B238A">
        <w:rPr>
          <w:sz w:val="28"/>
          <w:szCs w:val="28"/>
        </w:rPr>
        <w:t>я</w:t>
      </w:r>
      <w:r w:rsidR="005E424B">
        <w:rPr>
          <w:sz w:val="28"/>
          <w:szCs w:val="28"/>
        </w:rPr>
        <w:t xml:space="preserve">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535472">
        <w:rPr>
          <w:sz w:val="28"/>
          <w:szCs w:val="28"/>
        </w:rPr>
        <w:t>я</w:t>
      </w:r>
      <w:r w:rsidR="000974C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35472">
        <w:rPr>
          <w:sz w:val="28"/>
          <w:szCs w:val="28"/>
        </w:rPr>
        <w:t>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proofErr w:type="gramStart"/>
      <w:r w:rsidR="007A07A2">
        <w:rPr>
          <w:bCs/>
          <w:sz w:val="28"/>
          <w:szCs w:val="28"/>
        </w:rPr>
        <w:t>по</w:t>
      </w:r>
      <w:proofErr w:type="gramEnd"/>
      <w:r w:rsidR="007A07A2">
        <w:rPr>
          <w:bCs/>
          <w:sz w:val="28"/>
          <w:szCs w:val="28"/>
        </w:rPr>
        <w:t xml:space="preserve"> </w:t>
      </w:r>
      <w:proofErr w:type="gramStart"/>
      <w:r w:rsidR="007A07A2">
        <w:rPr>
          <w:bCs/>
          <w:sz w:val="28"/>
          <w:szCs w:val="28"/>
        </w:rPr>
        <w:t>изложенн</w:t>
      </w:r>
      <w:r w:rsidR="00AF7DF7">
        <w:rPr>
          <w:bCs/>
          <w:sz w:val="28"/>
          <w:szCs w:val="28"/>
        </w:rPr>
        <w:t>ым</w:t>
      </w:r>
      <w:proofErr w:type="gramEnd"/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535472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</w:t>
      </w:r>
      <w:r w:rsidR="00535472">
        <w:rPr>
          <w:bCs/>
          <w:sz w:val="28"/>
          <w:szCs w:val="28"/>
        </w:rPr>
        <w:t>и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C73DCF">
        <w:rPr>
          <w:bCs/>
          <w:sz w:val="28"/>
          <w:szCs w:val="28"/>
        </w:rPr>
        <w:t xml:space="preserve"> соблюд</w:t>
      </w:r>
      <w:r w:rsidR="00C73DCF">
        <w:rPr>
          <w:bCs/>
          <w:sz w:val="28"/>
          <w:szCs w:val="28"/>
        </w:rPr>
        <w:t>а</w:t>
      </w:r>
      <w:r w:rsidR="00535472">
        <w:rPr>
          <w:bCs/>
          <w:sz w:val="28"/>
          <w:szCs w:val="28"/>
        </w:rPr>
        <w:t>л</w:t>
      </w:r>
      <w:r w:rsidR="00C73DCF">
        <w:rPr>
          <w:bCs/>
          <w:sz w:val="28"/>
          <w:szCs w:val="28"/>
        </w:rPr>
        <w:t xml:space="preserve">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мил </w:t>
      </w:r>
      <w:r w:rsidR="006D5A97">
        <w:rPr>
          <w:bCs/>
          <w:sz w:val="28"/>
          <w:szCs w:val="28"/>
        </w:rPr>
        <w:t>работодателя</w:t>
      </w:r>
      <w:r w:rsidR="00DB47F1">
        <w:rPr>
          <w:bCs/>
          <w:sz w:val="28"/>
          <w:szCs w:val="28"/>
        </w:rPr>
        <w:t xml:space="preserve"> и начальник</w:t>
      </w:r>
      <w:r w:rsidR="00535472">
        <w:rPr>
          <w:bCs/>
          <w:sz w:val="28"/>
          <w:szCs w:val="28"/>
        </w:rPr>
        <w:t>а отдела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</w:t>
      </w:r>
      <w:r w:rsidR="0089118C">
        <w:rPr>
          <w:bCs/>
          <w:sz w:val="28"/>
          <w:szCs w:val="28"/>
        </w:rPr>
        <w:t>е</w:t>
      </w:r>
      <w:r w:rsidR="0089118C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35472"/>
    <w:rsid w:val="00582EB9"/>
    <w:rsid w:val="005929E5"/>
    <w:rsid w:val="00594EC6"/>
    <w:rsid w:val="005A7511"/>
    <w:rsid w:val="005D57F9"/>
    <w:rsid w:val="005E424B"/>
    <w:rsid w:val="006163FF"/>
    <w:rsid w:val="00654524"/>
    <w:rsid w:val="006A4830"/>
    <w:rsid w:val="006B238A"/>
    <w:rsid w:val="006D5A97"/>
    <w:rsid w:val="006E3EB1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911273"/>
    <w:rsid w:val="009131AD"/>
    <w:rsid w:val="00922384"/>
    <w:rsid w:val="009408C8"/>
    <w:rsid w:val="009765D1"/>
    <w:rsid w:val="00986225"/>
    <w:rsid w:val="00987B86"/>
    <w:rsid w:val="009B16A3"/>
    <w:rsid w:val="009D4E41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2020-07-07T07:22:00Z</cp:lastPrinted>
  <dcterms:created xsi:type="dcterms:W3CDTF">2020-07-07T07:18:00Z</dcterms:created>
  <dcterms:modified xsi:type="dcterms:W3CDTF">2020-07-07T07:24:00Z</dcterms:modified>
</cp:coreProperties>
</file>