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085ED4">
        <w:rPr>
          <w:b/>
          <w:bCs/>
          <w:sz w:val="28"/>
          <w:szCs w:val="28"/>
        </w:rPr>
        <w:t>3</w:t>
      </w:r>
      <w:r w:rsidR="00B8731B">
        <w:rPr>
          <w:b/>
          <w:bCs/>
          <w:sz w:val="28"/>
          <w:szCs w:val="28"/>
        </w:rPr>
        <w:t>1</w:t>
      </w:r>
      <w:r w:rsidR="00703C0E">
        <w:rPr>
          <w:b/>
          <w:bCs/>
          <w:sz w:val="28"/>
          <w:szCs w:val="28"/>
        </w:rPr>
        <w:t>.</w:t>
      </w:r>
      <w:r w:rsidR="00C73DCF">
        <w:rPr>
          <w:b/>
          <w:bCs/>
          <w:sz w:val="28"/>
          <w:szCs w:val="28"/>
        </w:rPr>
        <w:t>0</w:t>
      </w:r>
      <w:r w:rsidR="00085ED4">
        <w:rPr>
          <w:b/>
          <w:bCs/>
          <w:sz w:val="28"/>
          <w:szCs w:val="28"/>
        </w:rPr>
        <w:t>7</w:t>
      </w:r>
      <w:r w:rsidR="00703C0E">
        <w:rPr>
          <w:b/>
          <w:bCs/>
          <w:sz w:val="28"/>
          <w:szCs w:val="28"/>
        </w:rPr>
        <w:t>.20</w:t>
      </w:r>
      <w:r w:rsidR="00C73DCF">
        <w:rPr>
          <w:b/>
          <w:bCs/>
          <w:sz w:val="28"/>
          <w:szCs w:val="28"/>
        </w:rPr>
        <w:t>20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085ED4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</w:t>
      </w:r>
      <w:r w:rsidR="00C73DCF">
        <w:rPr>
          <w:bCs/>
          <w:sz w:val="28"/>
          <w:szCs w:val="28"/>
        </w:rPr>
        <w:t>я</w:t>
      </w:r>
      <w:r w:rsidR="00703C0E">
        <w:rPr>
          <w:sz w:val="28"/>
          <w:szCs w:val="28"/>
        </w:rPr>
        <w:t xml:space="preserve"> 20</w:t>
      </w:r>
      <w:r w:rsidR="00C73DCF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922384" w:rsidRDefault="00922384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</w:t>
      </w:r>
      <w:r w:rsidR="005E424B">
        <w:rPr>
          <w:sz w:val="28"/>
          <w:szCs w:val="28"/>
        </w:rPr>
        <w:t>ений начальника Управления ПФР в отношении</w:t>
      </w:r>
      <w:r w:rsidR="000974CD">
        <w:rPr>
          <w:sz w:val="28"/>
          <w:szCs w:val="28"/>
        </w:rPr>
        <w:t xml:space="preserve"> </w:t>
      </w:r>
      <w:r w:rsidR="005E424B">
        <w:rPr>
          <w:sz w:val="28"/>
          <w:szCs w:val="28"/>
        </w:rPr>
        <w:t>уведомлени</w:t>
      </w:r>
      <w:r w:rsidR="000974CD">
        <w:rPr>
          <w:sz w:val="28"/>
          <w:szCs w:val="28"/>
        </w:rPr>
        <w:t>й двумя</w:t>
      </w:r>
      <w:r w:rsidR="005E424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="005E424B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E424B">
        <w:rPr>
          <w:sz w:val="28"/>
          <w:szCs w:val="28"/>
        </w:rPr>
        <w:t>и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>
        <w:rPr>
          <w:sz w:val="28"/>
          <w:szCs w:val="28"/>
        </w:rPr>
        <w:t>конфликта интересов</w:t>
      </w:r>
      <w:r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09583E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r w:rsidR="007A07A2">
        <w:rPr>
          <w:bCs/>
          <w:sz w:val="28"/>
          <w:szCs w:val="28"/>
        </w:rPr>
        <w:t>по изложенн</w:t>
      </w:r>
      <w:r w:rsidR="00AF7DF7">
        <w:rPr>
          <w:bCs/>
          <w:sz w:val="28"/>
          <w:szCs w:val="28"/>
        </w:rPr>
        <w:t>ым</w:t>
      </w:r>
      <w:r w:rsidR="007A07A2">
        <w:rPr>
          <w:bCs/>
          <w:sz w:val="28"/>
          <w:szCs w:val="28"/>
        </w:rPr>
        <w:t xml:space="preserve"> </w:t>
      </w:r>
      <w:r w:rsidR="00AF7DF7">
        <w:rPr>
          <w:bCs/>
          <w:sz w:val="28"/>
          <w:szCs w:val="28"/>
        </w:rPr>
        <w:t xml:space="preserve">двумя </w:t>
      </w:r>
      <w:r w:rsidR="0009583E">
        <w:rPr>
          <w:bCs/>
          <w:sz w:val="28"/>
          <w:szCs w:val="28"/>
        </w:rPr>
        <w:t>работник</w:t>
      </w:r>
      <w:r w:rsidR="00AF7DF7">
        <w:rPr>
          <w:bCs/>
          <w:sz w:val="28"/>
          <w:szCs w:val="28"/>
        </w:rPr>
        <w:t>а</w:t>
      </w:r>
      <w:r w:rsidR="007A07A2">
        <w:rPr>
          <w:bCs/>
          <w:sz w:val="28"/>
          <w:szCs w:val="28"/>
        </w:rPr>
        <w:t>м</w:t>
      </w:r>
      <w:r w:rsidR="00AF7DF7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ситуа</w:t>
      </w:r>
      <w:r w:rsidR="00AF7DF7">
        <w:rPr>
          <w:bCs/>
          <w:sz w:val="28"/>
          <w:szCs w:val="28"/>
        </w:rPr>
        <w:t>циям</w:t>
      </w:r>
      <w:r w:rsidR="007A07A2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>в настоящее время конфликт интересов отсутствует, работник</w:t>
      </w:r>
      <w:r w:rsidR="00AF7DF7">
        <w:rPr>
          <w:bCs/>
          <w:sz w:val="28"/>
          <w:szCs w:val="28"/>
        </w:rPr>
        <w:t>и</w:t>
      </w:r>
      <w:r w:rsidR="00C73DCF">
        <w:rPr>
          <w:bCs/>
          <w:sz w:val="28"/>
          <w:szCs w:val="28"/>
        </w:rPr>
        <w:t xml:space="preserve"> соблюдали требования об урегулировании конфликта интересов:</w:t>
      </w:r>
      <w:r w:rsidR="00F213D0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своевр</w:t>
      </w:r>
      <w:r w:rsidR="00594EC6">
        <w:rPr>
          <w:bCs/>
          <w:sz w:val="28"/>
          <w:szCs w:val="28"/>
        </w:rPr>
        <w:t>е</w:t>
      </w:r>
      <w:r w:rsidR="00594EC6">
        <w:rPr>
          <w:bCs/>
          <w:sz w:val="28"/>
          <w:szCs w:val="28"/>
        </w:rPr>
        <w:t>менно</w:t>
      </w:r>
      <w:r w:rsidR="0009583E">
        <w:rPr>
          <w:bCs/>
          <w:sz w:val="28"/>
          <w:szCs w:val="28"/>
        </w:rPr>
        <w:t xml:space="preserve"> уведомил</w:t>
      </w:r>
      <w:r w:rsidR="00AF7DF7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6D5A97">
        <w:rPr>
          <w:bCs/>
          <w:sz w:val="28"/>
          <w:szCs w:val="28"/>
        </w:rPr>
        <w:t>работодателя</w:t>
      </w:r>
      <w:r w:rsidR="00DB47F1">
        <w:rPr>
          <w:bCs/>
          <w:sz w:val="28"/>
          <w:szCs w:val="28"/>
        </w:rPr>
        <w:t xml:space="preserve"> и начальников отделов</w:t>
      </w:r>
      <w:r w:rsidR="006D5A97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никновения</w:t>
      </w:r>
      <w:r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A2" w:rsidRDefault="007A07A2">
      <w:r>
        <w:separator/>
      </w:r>
    </w:p>
  </w:endnote>
  <w:endnote w:type="continuationSeparator" w:id="0">
    <w:p w:rsidR="007A07A2" w:rsidRDefault="007A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A2" w:rsidRDefault="007A07A2">
      <w:r>
        <w:separator/>
      </w:r>
    </w:p>
  </w:footnote>
  <w:footnote w:type="continuationSeparator" w:id="0">
    <w:p w:rsidR="007A07A2" w:rsidRDefault="007A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5ED4"/>
    <w:rsid w:val="00087048"/>
    <w:rsid w:val="0009583E"/>
    <w:rsid w:val="000974CD"/>
    <w:rsid w:val="000B4F6A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2E5992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21FD"/>
    <w:rsid w:val="00474CAB"/>
    <w:rsid w:val="00494186"/>
    <w:rsid w:val="004A53AE"/>
    <w:rsid w:val="004A5D01"/>
    <w:rsid w:val="004B706A"/>
    <w:rsid w:val="004D0432"/>
    <w:rsid w:val="0051153F"/>
    <w:rsid w:val="00512120"/>
    <w:rsid w:val="00582EB9"/>
    <w:rsid w:val="005929E5"/>
    <w:rsid w:val="00594EC6"/>
    <w:rsid w:val="005A7511"/>
    <w:rsid w:val="005D09C4"/>
    <w:rsid w:val="005D57F9"/>
    <w:rsid w:val="005E424B"/>
    <w:rsid w:val="006163FF"/>
    <w:rsid w:val="00654524"/>
    <w:rsid w:val="006A4830"/>
    <w:rsid w:val="006D5A97"/>
    <w:rsid w:val="00703C0E"/>
    <w:rsid w:val="0073336C"/>
    <w:rsid w:val="00750F10"/>
    <w:rsid w:val="007659B7"/>
    <w:rsid w:val="007A07A2"/>
    <w:rsid w:val="007A46DD"/>
    <w:rsid w:val="007B7FC0"/>
    <w:rsid w:val="007F374E"/>
    <w:rsid w:val="008410C1"/>
    <w:rsid w:val="0086620B"/>
    <w:rsid w:val="00873F7B"/>
    <w:rsid w:val="0089118C"/>
    <w:rsid w:val="008956F7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37F5E"/>
    <w:rsid w:val="00A50392"/>
    <w:rsid w:val="00A817A0"/>
    <w:rsid w:val="00AC253A"/>
    <w:rsid w:val="00AF7DF7"/>
    <w:rsid w:val="00B011FA"/>
    <w:rsid w:val="00B164FF"/>
    <w:rsid w:val="00B8731B"/>
    <w:rsid w:val="00BE2D03"/>
    <w:rsid w:val="00C2434A"/>
    <w:rsid w:val="00C674AE"/>
    <w:rsid w:val="00C73DCF"/>
    <w:rsid w:val="00CA2B9A"/>
    <w:rsid w:val="00CA7113"/>
    <w:rsid w:val="00CB3DE7"/>
    <w:rsid w:val="00CB6FA2"/>
    <w:rsid w:val="00D12D6E"/>
    <w:rsid w:val="00D769CA"/>
    <w:rsid w:val="00D954F1"/>
    <w:rsid w:val="00DB01A4"/>
    <w:rsid w:val="00DB47F1"/>
    <w:rsid w:val="00E11010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2018-11-26T13:34:00Z</cp:lastPrinted>
  <dcterms:created xsi:type="dcterms:W3CDTF">2020-08-05T14:17:00Z</dcterms:created>
  <dcterms:modified xsi:type="dcterms:W3CDTF">2020-08-05T14:27:00Z</dcterms:modified>
</cp:coreProperties>
</file>