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B8731B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</w:t>
      </w:r>
      <w:r w:rsidR="00495BB2">
        <w:rPr>
          <w:b/>
          <w:bCs/>
          <w:sz w:val="28"/>
          <w:szCs w:val="28"/>
        </w:rPr>
        <w:t>декабря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20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085ED4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50F10">
        <w:rPr>
          <w:bCs/>
          <w:sz w:val="28"/>
          <w:szCs w:val="28"/>
        </w:rPr>
        <w:t xml:space="preserve"> </w:t>
      </w:r>
      <w:r w:rsidR="00AC374D">
        <w:rPr>
          <w:bCs/>
          <w:sz w:val="28"/>
          <w:szCs w:val="28"/>
        </w:rPr>
        <w:t>декабря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3A6A3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Рассмотрение </w:t>
      </w:r>
      <w:r>
        <w:rPr>
          <w:sz w:val="28"/>
          <w:szCs w:val="28"/>
        </w:rPr>
        <w:t>представления начальника Управления ПФР в отношении уведомления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работодателя о возможном возникновении конфликта интересов в связи с </w:t>
      </w:r>
      <w:r w:rsidR="003D145A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обращением в Управление ПФР через </w:t>
      </w:r>
      <w:r w:rsidR="00AC374D">
        <w:rPr>
          <w:sz w:val="28"/>
          <w:szCs w:val="28"/>
        </w:rPr>
        <w:t xml:space="preserve">АУ «Многофункциональный центр предоставления государственных и муниципальных услуг» </w:t>
      </w:r>
      <w:proofErr w:type="gramStart"/>
      <w:r w:rsidR="00AC374D">
        <w:rPr>
          <w:sz w:val="28"/>
          <w:szCs w:val="28"/>
        </w:rPr>
        <w:t>г</w:t>
      </w:r>
      <w:proofErr w:type="gramEnd"/>
      <w:r w:rsidR="00AC374D">
        <w:rPr>
          <w:sz w:val="28"/>
          <w:szCs w:val="28"/>
        </w:rPr>
        <w:t>. Чебоксары</w:t>
      </w:r>
      <w:r>
        <w:rPr>
          <w:sz w:val="28"/>
          <w:szCs w:val="28"/>
        </w:rPr>
        <w:t xml:space="preserve"> с заявлением</w:t>
      </w:r>
      <w:r w:rsidR="00AC374D">
        <w:rPr>
          <w:sz w:val="28"/>
          <w:szCs w:val="28"/>
        </w:rPr>
        <w:t xml:space="preserve"> о распоряжении средствами материнского (семейного) капитала</w:t>
      </w:r>
      <w:r>
        <w:rPr>
          <w:bCs/>
          <w:sz w:val="28"/>
          <w:szCs w:val="28"/>
        </w:rPr>
        <w:t>.</w:t>
      </w:r>
    </w:p>
    <w:p w:rsidR="003A6A3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Рассмотрение </w:t>
      </w:r>
      <w:r>
        <w:rPr>
          <w:sz w:val="28"/>
          <w:szCs w:val="28"/>
        </w:rPr>
        <w:t>представления начальника Управления ПФР в отношении уведомления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работодателя о возможном возникновении конфликта интересов в связи с обращением </w:t>
      </w:r>
      <w:r w:rsidR="0039411C">
        <w:rPr>
          <w:sz w:val="28"/>
          <w:szCs w:val="28"/>
        </w:rPr>
        <w:t>ее сына</w:t>
      </w:r>
      <w:r>
        <w:rPr>
          <w:sz w:val="28"/>
          <w:szCs w:val="28"/>
        </w:rPr>
        <w:t xml:space="preserve"> в </w:t>
      </w:r>
      <w:r w:rsidR="00B05E00">
        <w:rPr>
          <w:sz w:val="28"/>
          <w:szCs w:val="28"/>
        </w:rPr>
        <w:t xml:space="preserve">клиентскую службу </w:t>
      </w:r>
      <w:r>
        <w:rPr>
          <w:sz w:val="28"/>
          <w:szCs w:val="28"/>
        </w:rPr>
        <w:t>Управлени</w:t>
      </w:r>
      <w:r w:rsidR="00B05E00">
        <w:rPr>
          <w:sz w:val="28"/>
          <w:szCs w:val="28"/>
        </w:rPr>
        <w:t>я</w:t>
      </w:r>
      <w:r>
        <w:rPr>
          <w:sz w:val="28"/>
          <w:szCs w:val="28"/>
        </w:rPr>
        <w:t xml:space="preserve"> ПФР с заявлением</w:t>
      </w:r>
      <w:r w:rsidR="00B05E00">
        <w:rPr>
          <w:sz w:val="28"/>
          <w:szCs w:val="28"/>
        </w:rPr>
        <w:t xml:space="preserve"> </w:t>
      </w:r>
      <w:r w:rsidR="0039411C">
        <w:rPr>
          <w:sz w:val="28"/>
          <w:szCs w:val="28"/>
        </w:rPr>
        <w:t>о назначении компенсационной выплаты по уходу за нетрудоспособным пенсионером, достигшим возраста 80 лет</w:t>
      </w:r>
      <w:r>
        <w:rPr>
          <w:sz w:val="28"/>
          <w:szCs w:val="28"/>
        </w:rPr>
        <w:t>.</w:t>
      </w:r>
    </w:p>
    <w:p w:rsidR="0039411C" w:rsidRDefault="0039411C" w:rsidP="0039411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представления начальника Управления ПФР в отношении уведомления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работодателя о возможном возникновении конфликта интересов в связи с обращением </w:t>
      </w:r>
      <w:r w:rsidR="003D145A">
        <w:rPr>
          <w:sz w:val="28"/>
          <w:szCs w:val="28"/>
        </w:rPr>
        <w:t>ее сына</w:t>
      </w:r>
      <w:r>
        <w:rPr>
          <w:sz w:val="28"/>
          <w:szCs w:val="28"/>
        </w:rPr>
        <w:t xml:space="preserve"> в Управление ПФР через единый портал государственных услуг с заявлением о назначении компенсационной выплаты по уходу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нетрудоспособным пенсионером, достигшим возраста 80 лет.</w:t>
      </w:r>
    </w:p>
    <w:p w:rsidR="003A6A3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«в»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39411C" w:rsidRDefault="0039411C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</w:t>
      </w:r>
      <w:r w:rsidR="00AA62D5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AA62D5">
        <w:rPr>
          <w:sz w:val="28"/>
          <w:szCs w:val="28"/>
        </w:rPr>
        <w:t>п</w:t>
      </w:r>
      <w:r>
        <w:rPr>
          <w:sz w:val="28"/>
          <w:szCs w:val="28"/>
        </w:rPr>
        <w:t>о результата</w:t>
      </w:r>
      <w:r w:rsidR="00AA62D5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работника Управления ПФР за 2019 год.</w:t>
      </w:r>
    </w:p>
    <w:p w:rsidR="0039411C" w:rsidRDefault="0039411C" w:rsidP="0039411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 рассматривался в соответствии с подпунктом «г»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39411C" w:rsidRDefault="0039411C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p w:rsidR="000A630C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</w:t>
      </w:r>
      <w:r w:rsidR="006E6F2C">
        <w:rPr>
          <w:sz w:val="28"/>
          <w:szCs w:val="28"/>
        </w:rPr>
        <w:t>:</w:t>
      </w:r>
      <w:r w:rsidR="00B05E00">
        <w:rPr>
          <w:sz w:val="28"/>
          <w:szCs w:val="28"/>
        </w:rPr>
        <w:t xml:space="preserve"> </w:t>
      </w:r>
    </w:p>
    <w:p w:rsidR="00087048" w:rsidRDefault="000A630C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</w:t>
      </w:r>
      <w:r w:rsidR="00B05E00">
        <w:rPr>
          <w:sz w:val="28"/>
          <w:szCs w:val="28"/>
        </w:rPr>
        <w:t>о первому вопрос</w:t>
      </w:r>
      <w:r>
        <w:rPr>
          <w:sz w:val="28"/>
          <w:szCs w:val="28"/>
        </w:rPr>
        <w:t>у:</w:t>
      </w:r>
    </w:p>
    <w:p w:rsidR="0009583E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proofErr w:type="gramStart"/>
      <w:r w:rsidR="007A07A2">
        <w:rPr>
          <w:bCs/>
          <w:sz w:val="28"/>
          <w:szCs w:val="28"/>
        </w:rPr>
        <w:t>по</w:t>
      </w:r>
      <w:proofErr w:type="gramEnd"/>
      <w:r w:rsidR="007A07A2">
        <w:rPr>
          <w:bCs/>
          <w:sz w:val="28"/>
          <w:szCs w:val="28"/>
        </w:rPr>
        <w:t xml:space="preserve"> </w:t>
      </w:r>
      <w:proofErr w:type="gramStart"/>
      <w:r w:rsidR="007A07A2">
        <w:rPr>
          <w:bCs/>
          <w:sz w:val="28"/>
          <w:szCs w:val="28"/>
        </w:rPr>
        <w:t>изложенн</w:t>
      </w:r>
      <w:r w:rsidR="00AF7DF7">
        <w:rPr>
          <w:bCs/>
          <w:sz w:val="28"/>
          <w:szCs w:val="28"/>
        </w:rPr>
        <w:t>ым</w:t>
      </w:r>
      <w:proofErr w:type="gramEnd"/>
      <w:r w:rsidR="007A07A2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работник</w:t>
      </w:r>
      <w:r w:rsidR="000A630C">
        <w:rPr>
          <w:bCs/>
          <w:sz w:val="28"/>
          <w:szCs w:val="28"/>
        </w:rPr>
        <w:t>ом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</w:t>
      </w:r>
      <w:r w:rsidR="007A07A2">
        <w:rPr>
          <w:bCs/>
          <w:sz w:val="28"/>
          <w:szCs w:val="28"/>
        </w:rPr>
        <w:t>а</w:t>
      </w:r>
      <w:r w:rsidR="00AF7DF7">
        <w:rPr>
          <w:bCs/>
          <w:sz w:val="28"/>
          <w:szCs w:val="28"/>
        </w:rPr>
        <w:t>ци</w:t>
      </w:r>
      <w:r w:rsidR="000A630C">
        <w:rPr>
          <w:bCs/>
          <w:sz w:val="28"/>
          <w:szCs w:val="28"/>
        </w:rPr>
        <w:t>и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C73DCF">
        <w:rPr>
          <w:bCs/>
          <w:sz w:val="28"/>
          <w:szCs w:val="28"/>
        </w:rPr>
        <w:t xml:space="preserve"> соблюдал требования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увед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 xml:space="preserve">мил </w:t>
      </w:r>
      <w:r w:rsidR="006D5A97">
        <w:rPr>
          <w:bCs/>
          <w:sz w:val="28"/>
          <w:szCs w:val="28"/>
        </w:rPr>
        <w:t>работодателя</w:t>
      </w:r>
      <w:r w:rsidR="000A630C">
        <w:rPr>
          <w:bCs/>
          <w:sz w:val="28"/>
          <w:szCs w:val="28"/>
        </w:rPr>
        <w:t xml:space="preserve"> и начальника</w:t>
      </w:r>
      <w:r w:rsidR="00DB47F1">
        <w:rPr>
          <w:bCs/>
          <w:sz w:val="28"/>
          <w:szCs w:val="28"/>
        </w:rPr>
        <w:t xml:space="preserve"> отдел</w:t>
      </w:r>
      <w:r w:rsidR="000A630C">
        <w:rPr>
          <w:bCs/>
          <w:sz w:val="28"/>
          <w:szCs w:val="28"/>
        </w:rPr>
        <w:t>а</w:t>
      </w:r>
      <w:r w:rsidR="006D5A97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никновения</w:t>
      </w:r>
      <w:r>
        <w:rPr>
          <w:bCs/>
          <w:sz w:val="28"/>
          <w:szCs w:val="28"/>
        </w:rPr>
        <w:t>.</w:t>
      </w:r>
    </w:p>
    <w:p w:rsidR="000A630C" w:rsidRDefault="000A630C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 второму вопросу:</w:t>
      </w:r>
    </w:p>
    <w:p w:rsidR="000A630C" w:rsidRDefault="000A630C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изложенным</w:t>
      </w:r>
      <w:proofErr w:type="gramEnd"/>
      <w:r>
        <w:rPr>
          <w:bCs/>
          <w:sz w:val="28"/>
          <w:szCs w:val="28"/>
        </w:rPr>
        <w:t xml:space="preserve"> работником Управления ПФР ситу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в настоящее время конфликт интересов отсутствует, работник соблюдал требования об урегулировании конфликта интересов: своевременно</w:t>
      </w:r>
      <w:r w:rsidRPr="000A63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мил работодателя и начальника отдела о возможности его возникновения.</w:t>
      </w:r>
    </w:p>
    <w:p w:rsidR="000A630C" w:rsidRDefault="000A630C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третьему вопросу:</w:t>
      </w:r>
    </w:p>
    <w:p w:rsidR="000A630C" w:rsidRDefault="000A630C" w:rsidP="000A63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изложенным</w:t>
      </w:r>
      <w:proofErr w:type="gramEnd"/>
      <w:r>
        <w:rPr>
          <w:bCs/>
          <w:sz w:val="28"/>
          <w:szCs w:val="28"/>
        </w:rPr>
        <w:t xml:space="preserve"> работником Управления ПФР ситу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в настоящее время конфликт интересов отсутствует, работник соблюдал требования об урегулировании конфликта интересов: своевременно увед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мил работодателя и начальника отдела о возможности его возникновения.</w:t>
      </w:r>
    </w:p>
    <w:p w:rsidR="000A630C" w:rsidRDefault="00B04739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 четвертому вопросу:</w:t>
      </w:r>
    </w:p>
    <w:p w:rsidR="00B04739" w:rsidRDefault="00B04739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сведения о расходах, представленные работником Управления ПФР за 2019 год, являются достоверными и полными.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DE08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0C" w:rsidRDefault="000A630C">
      <w:r>
        <w:separator/>
      </w:r>
    </w:p>
  </w:endnote>
  <w:endnote w:type="continuationSeparator" w:id="0">
    <w:p w:rsidR="000A630C" w:rsidRDefault="000A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C" w:rsidRDefault="000A63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C" w:rsidRDefault="000A630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C" w:rsidRDefault="000A63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0C" w:rsidRDefault="000A630C">
      <w:r>
        <w:separator/>
      </w:r>
    </w:p>
  </w:footnote>
  <w:footnote w:type="continuationSeparator" w:id="0">
    <w:p w:rsidR="000A630C" w:rsidRDefault="000A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C" w:rsidRDefault="000A630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C" w:rsidRDefault="000A6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5ED4"/>
    <w:rsid w:val="00087048"/>
    <w:rsid w:val="0009583E"/>
    <w:rsid w:val="000974CD"/>
    <w:rsid w:val="000A630C"/>
    <w:rsid w:val="000B4F6A"/>
    <w:rsid w:val="000B5011"/>
    <w:rsid w:val="0010441E"/>
    <w:rsid w:val="00194AF3"/>
    <w:rsid w:val="001D475A"/>
    <w:rsid w:val="001E0693"/>
    <w:rsid w:val="00216DBE"/>
    <w:rsid w:val="0023232B"/>
    <w:rsid w:val="00250674"/>
    <w:rsid w:val="00260D15"/>
    <w:rsid w:val="00291858"/>
    <w:rsid w:val="002A6806"/>
    <w:rsid w:val="002B5A48"/>
    <w:rsid w:val="002E5992"/>
    <w:rsid w:val="00301374"/>
    <w:rsid w:val="00306824"/>
    <w:rsid w:val="00316FA9"/>
    <w:rsid w:val="003225BE"/>
    <w:rsid w:val="0039411C"/>
    <w:rsid w:val="003A1129"/>
    <w:rsid w:val="003A6A3B"/>
    <w:rsid w:val="003B1EDF"/>
    <w:rsid w:val="003D145A"/>
    <w:rsid w:val="003E1884"/>
    <w:rsid w:val="00460786"/>
    <w:rsid w:val="0046267F"/>
    <w:rsid w:val="0047003F"/>
    <w:rsid w:val="004721FD"/>
    <w:rsid w:val="00474CAB"/>
    <w:rsid w:val="00494186"/>
    <w:rsid w:val="00495BB2"/>
    <w:rsid w:val="004A53AE"/>
    <w:rsid w:val="004A5D01"/>
    <w:rsid w:val="004B706A"/>
    <w:rsid w:val="004D0432"/>
    <w:rsid w:val="0051153F"/>
    <w:rsid w:val="00512120"/>
    <w:rsid w:val="00582EB9"/>
    <w:rsid w:val="005929E5"/>
    <w:rsid w:val="00594EC6"/>
    <w:rsid w:val="005A7511"/>
    <w:rsid w:val="005D09C4"/>
    <w:rsid w:val="005D57F9"/>
    <w:rsid w:val="005E424B"/>
    <w:rsid w:val="006163FF"/>
    <w:rsid w:val="00654524"/>
    <w:rsid w:val="006A4830"/>
    <w:rsid w:val="006D5A97"/>
    <w:rsid w:val="006E6F2C"/>
    <w:rsid w:val="006E70A1"/>
    <w:rsid w:val="00703C0E"/>
    <w:rsid w:val="0073336C"/>
    <w:rsid w:val="00750F10"/>
    <w:rsid w:val="007659B7"/>
    <w:rsid w:val="007A07A2"/>
    <w:rsid w:val="007A46DD"/>
    <w:rsid w:val="007B7FC0"/>
    <w:rsid w:val="007F374E"/>
    <w:rsid w:val="008410C1"/>
    <w:rsid w:val="0086620B"/>
    <w:rsid w:val="00873F7B"/>
    <w:rsid w:val="0089118C"/>
    <w:rsid w:val="008956F7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1F5"/>
    <w:rsid w:val="00A37F5E"/>
    <w:rsid w:val="00A50392"/>
    <w:rsid w:val="00A5737B"/>
    <w:rsid w:val="00A817A0"/>
    <w:rsid w:val="00AA62D5"/>
    <w:rsid w:val="00AC253A"/>
    <w:rsid w:val="00AC374D"/>
    <w:rsid w:val="00AF7DF7"/>
    <w:rsid w:val="00B011FA"/>
    <w:rsid w:val="00B04739"/>
    <w:rsid w:val="00B05E00"/>
    <w:rsid w:val="00B164FF"/>
    <w:rsid w:val="00B8731B"/>
    <w:rsid w:val="00BE2D03"/>
    <w:rsid w:val="00C2434A"/>
    <w:rsid w:val="00C674AE"/>
    <w:rsid w:val="00C73DCF"/>
    <w:rsid w:val="00CA2B9A"/>
    <w:rsid w:val="00CA7113"/>
    <w:rsid w:val="00CB3DE7"/>
    <w:rsid w:val="00CB6FA2"/>
    <w:rsid w:val="00CD4EC4"/>
    <w:rsid w:val="00D12D6E"/>
    <w:rsid w:val="00D769CA"/>
    <w:rsid w:val="00D954F1"/>
    <w:rsid w:val="00DB01A4"/>
    <w:rsid w:val="00DB47F1"/>
    <w:rsid w:val="00DE0875"/>
    <w:rsid w:val="00E11010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31E05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43CB-E7C6-49EC-B756-22DBCF71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9</cp:revision>
  <cp:lastPrinted>2021-01-12T14:38:00Z</cp:lastPrinted>
  <dcterms:created xsi:type="dcterms:W3CDTF">2021-01-11T10:29:00Z</dcterms:created>
  <dcterms:modified xsi:type="dcterms:W3CDTF">2021-01-13T06:38:00Z</dcterms:modified>
</cp:coreProperties>
</file>