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505A6">
        <w:rPr>
          <w:b/>
          <w:bCs/>
          <w:sz w:val="28"/>
          <w:szCs w:val="28"/>
        </w:rPr>
        <w:t>28</w:t>
      </w:r>
      <w:r w:rsidR="00A371F5">
        <w:rPr>
          <w:b/>
          <w:bCs/>
          <w:sz w:val="28"/>
          <w:szCs w:val="28"/>
        </w:rPr>
        <w:t xml:space="preserve"> </w:t>
      </w:r>
      <w:r w:rsidR="00495BB2">
        <w:rPr>
          <w:b/>
          <w:bCs/>
          <w:sz w:val="28"/>
          <w:szCs w:val="28"/>
        </w:rPr>
        <w:t>декабря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20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4505A6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50F10">
        <w:rPr>
          <w:bCs/>
          <w:sz w:val="28"/>
          <w:szCs w:val="28"/>
        </w:rPr>
        <w:t xml:space="preserve"> </w:t>
      </w:r>
      <w:r w:rsidR="00AC374D">
        <w:rPr>
          <w:bCs/>
          <w:sz w:val="28"/>
          <w:szCs w:val="28"/>
        </w:rPr>
        <w:t>декабря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</w:t>
      </w:r>
      <w:r w:rsidR="004E7A24">
        <w:rPr>
          <w:sz w:val="28"/>
          <w:szCs w:val="28"/>
        </w:rPr>
        <w:t xml:space="preserve">в связи с </w:t>
      </w:r>
      <w:r w:rsidR="007B30F6">
        <w:rPr>
          <w:sz w:val="28"/>
          <w:szCs w:val="28"/>
        </w:rPr>
        <w:t xml:space="preserve">его </w:t>
      </w:r>
      <w:r w:rsidR="004E7A24">
        <w:rPr>
          <w:sz w:val="28"/>
          <w:szCs w:val="28"/>
        </w:rPr>
        <w:t>намерением</w:t>
      </w:r>
      <w:r w:rsidR="0066539D">
        <w:rPr>
          <w:sz w:val="28"/>
          <w:szCs w:val="28"/>
        </w:rPr>
        <w:t xml:space="preserve"> </w:t>
      </w:r>
      <w:r w:rsidR="007B30F6">
        <w:rPr>
          <w:sz w:val="28"/>
          <w:szCs w:val="28"/>
        </w:rPr>
        <w:t>о</w:t>
      </w:r>
      <w:r w:rsidR="0066539D">
        <w:rPr>
          <w:sz w:val="28"/>
          <w:szCs w:val="28"/>
        </w:rPr>
        <w:t xml:space="preserve">существлять иную оплачиваемую деятельность. 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</w:t>
      </w:r>
      <w:r w:rsidR="007B30F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обращением </w:t>
      </w:r>
      <w:r w:rsidR="00902855">
        <w:rPr>
          <w:sz w:val="28"/>
          <w:szCs w:val="28"/>
        </w:rPr>
        <w:t>в</w:t>
      </w:r>
      <w:r w:rsidR="00B05E0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902855">
        <w:rPr>
          <w:sz w:val="28"/>
          <w:szCs w:val="28"/>
        </w:rPr>
        <w:t>е</w:t>
      </w:r>
      <w:r>
        <w:rPr>
          <w:sz w:val="28"/>
          <w:szCs w:val="28"/>
        </w:rPr>
        <w:t xml:space="preserve"> ПФР</w:t>
      </w:r>
      <w:r w:rsidR="00902855">
        <w:rPr>
          <w:sz w:val="28"/>
          <w:szCs w:val="28"/>
        </w:rPr>
        <w:t xml:space="preserve"> через личный кабинет заявителя на едином портале государственных услуг и функций</w:t>
      </w:r>
      <w:r>
        <w:rPr>
          <w:sz w:val="28"/>
          <w:szCs w:val="28"/>
        </w:rPr>
        <w:t xml:space="preserve"> с заявлением</w:t>
      </w:r>
      <w:r w:rsidR="00B05E00">
        <w:rPr>
          <w:sz w:val="28"/>
          <w:szCs w:val="28"/>
        </w:rPr>
        <w:t xml:space="preserve"> </w:t>
      </w:r>
      <w:r w:rsidR="0039411C">
        <w:rPr>
          <w:sz w:val="28"/>
          <w:szCs w:val="28"/>
        </w:rPr>
        <w:t xml:space="preserve">о </w:t>
      </w:r>
      <w:r w:rsidR="007B30F6">
        <w:rPr>
          <w:sz w:val="28"/>
          <w:szCs w:val="28"/>
        </w:rPr>
        <w:t xml:space="preserve">назначении </w:t>
      </w:r>
      <w:r w:rsidR="00902855">
        <w:rPr>
          <w:sz w:val="28"/>
          <w:szCs w:val="28"/>
        </w:rPr>
        <w:t>страховой пенсии по старости.</w:t>
      </w:r>
    </w:p>
    <w:p w:rsidR="0039411C" w:rsidRDefault="0039411C" w:rsidP="0039411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представления начальник</w:t>
      </w:r>
      <w:r w:rsidR="00902855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ПФР </w:t>
      </w:r>
      <w:r w:rsidR="00902855">
        <w:rPr>
          <w:sz w:val="28"/>
          <w:szCs w:val="28"/>
        </w:rPr>
        <w:t>информации, представленной группой по кадрам по результатам анализа сведений о доходах, расходах, об имуществе и обязательствах имущественного характера</w:t>
      </w:r>
      <w:r w:rsidR="0014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40D13">
        <w:rPr>
          <w:sz w:val="28"/>
          <w:szCs w:val="28"/>
        </w:rPr>
        <w:t>части представления</w:t>
      </w:r>
      <w:r>
        <w:rPr>
          <w:sz w:val="28"/>
          <w:szCs w:val="28"/>
        </w:rPr>
        <w:t xml:space="preserve">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140D13">
        <w:rPr>
          <w:sz w:val="28"/>
          <w:szCs w:val="28"/>
        </w:rPr>
        <w:t>недостоверных сведений о доходах, об имуществе и обязательствах имущественного характера своего супруга за 2018 год.</w:t>
      </w:r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A630C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6E6F2C">
        <w:rPr>
          <w:sz w:val="28"/>
          <w:szCs w:val="28"/>
        </w:rPr>
        <w:t>:</w:t>
      </w:r>
      <w:r w:rsidR="00B05E00">
        <w:rPr>
          <w:sz w:val="28"/>
          <w:szCs w:val="28"/>
        </w:rPr>
        <w:t xml:space="preserve"> </w:t>
      </w:r>
    </w:p>
    <w:p w:rsidR="00087048" w:rsidRDefault="000A630C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</w:t>
      </w:r>
      <w:r w:rsidR="00B05E00">
        <w:rPr>
          <w:sz w:val="28"/>
          <w:szCs w:val="28"/>
        </w:rPr>
        <w:t>о первому вопрос</w:t>
      </w:r>
      <w:r>
        <w:rPr>
          <w:sz w:val="28"/>
          <w:szCs w:val="28"/>
        </w:rPr>
        <w:t>у:</w:t>
      </w:r>
    </w:p>
    <w:p w:rsidR="00757019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</w:t>
      </w:r>
      <w:r w:rsidR="00FD664A">
        <w:rPr>
          <w:bCs/>
          <w:sz w:val="28"/>
          <w:szCs w:val="28"/>
        </w:rPr>
        <w:t xml:space="preserve">ри исполнении </w:t>
      </w:r>
      <w:r w:rsidR="00757019">
        <w:rPr>
          <w:bCs/>
          <w:sz w:val="28"/>
          <w:szCs w:val="28"/>
        </w:rPr>
        <w:t xml:space="preserve">работником Управления ПФР </w:t>
      </w:r>
      <w:r w:rsidR="00FD664A">
        <w:rPr>
          <w:bCs/>
          <w:sz w:val="28"/>
          <w:szCs w:val="28"/>
        </w:rPr>
        <w:t>иной оплачиваемой деятельности в порядке совместительства личная заинтерес</w:t>
      </w:r>
      <w:r w:rsidR="00FD664A">
        <w:rPr>
          <w:bCs/>
          <w:sz w:val="28"/>
          <w:szCs w:val="28"/>
        </w:rPr>
        <w:t>о</w:t>
      </w:r>
      <w:r w:rsidR="00FD664A">
        <w:rPr>
          <w:bCs/>
          <w:sz w:val="28"/>
          <w:szCs w:val="28"/>
        </w:rPr>
        <w:t>ванность может привести к конфликту интересов</w:t>
      </w:r>
      <w:r w:rsidR="00757019">
        <w:rPr>
          <w:bCs/>
          <w:sz w:val="28"/>
          <w:szCs w:val="28"/>
        </w:rPr>
        <w:t>,</w:t>
      </w:r>
      <w:r w:rsidR="00FD664A">
        <w:rPr>
          <w:bCs/>
          <w:sz w:val="28"/>
          <w:szCs w:val="28"/>
        </w:rPr>
        <w:t xml:space="preserve"> </w:t>
      </w:r>
    </w:p>
    <w:p w:rsidR="0009583E" w:rsidRDefault="00757019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664A">
        <w:rPr>
          <w:bCs/>
          <w:sz w:val="28"/>
          <w:szCs w:val="28"/>
        </w:rPr>
        <w:t>рекомендовать работнику принять меры по недопущению возникн</w:t>
      </w:r>
      <w:r w:rsidR="00FD664A">
        <w:rPr>
          <w:bCs/>
          <w:sz w:val="28"/>
          <w:szCs w:val="28"/>
        </w:rPr>
        <w:t>о</w:t>
      </w:r>
      <w:r w:rsidR="00FD664A">
        <w:rPr>
          <w:bCs/>
          <w:sz w:val="28"/>
          <w:szCs w:val="28"/>
        </w:rPr>
        <w:t>вения конфликта интересов в дал</w:t>
      </w:r>
      <w:r w:rsidR="00FD664A">
        <w:rPr>
          <w:bCs/>
          <w:sz w:val="28"/>
          <w:szCs w:val="28"/>
        </w:rPr>
        <w:t>ь</w:t>
      </w:r>
      <w:r w:rsidR="00FD664A">
        <w:rPr>
          <w:bCs/>
          <w:sz w:val="28"/>
          <w:szCs w:val="28"/>
        </w:rPr>
        <w:t>нейшем</w:t>
      </w:r>
      <w:r w:rsidR="005E424B">
        <w:rPr>
          <w:bCs/>
          <w:sz w:val="28"/>
          <w:szCs w:val="28"/>
        </w:rPr>
        <w:t>.</w:t>
      </w:r>
    </w:p>
    <w:p w:rsidR="00757019" w:rsidRDefault="00757019" w:rsidP="002A6806">
      <w:pPr>
        <w:ind w:firstLine="709"/>
        <w:jc w:val="both"/>
        <w:rPr>
          <w:bCs/>
          <w:sz w:val="28"/>
          <w:szCs w:val="28"/>
        </w:rPr>
      </w:pPr>
    </w:p>
    <w:p w:rsidR="00757019" w:rsidRDefault="00757019" w:rsidP="002A6806">
      <w:pPr>
        <w:ind w:firstLine="709"/>
        <w:jc w:val="both"/>
        <w:rPr>
          <w:bCs/>
          <w:sz w:val="28"/>
          <w:szCs w:val="28"/>
        </w:rPr>
      </w:pP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По второму вопросу: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изложенным</w:t>
      </w:r>
      <w:proofErr w:type="gramEnd"/>
      <w:r>
        <w:rPr>
          <w:bCs/>
          <w:sz w:val="28"/>
          <w:szCs w:val="28"/>
        </w:rPr>
        <w:t xml:space="preserve"> работником Управления ПФР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 настоящее время конфликт интересов отсутствует, работник соблюдал требования об урегулировании конфликта интересов: своевременно</w:t>
      </w:r>
      <w:r w:rsidRPr="000A63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мил работодателя и начальника отдела о возможности его возникновения.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третьему вопросу:</w:t>
      </w:r>
    </w:p>
    <w:p w:rsidR="00FD664A" w:rsidRDefault="00FD664A" w:rsidP="00FD664A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</w:t>
      </w:r>
      <w:r w:rsidR="00B04739">
        <w:rPr>
          <w:bCs/>
          <w:sz w:val="28"/>
          <w:szCs w:val="28"/>
        </w:rPr>
        <w:t xml:space="preserve"> представленные работником Управления ПФР </w:t>
      </w:r>
      <w:r>
        <w:rPr>
          <w:bCs/>
          <w:sz w:val="28"/>
          <w:szCs w:val="28"/>
        </w:rPr>
        <w:t xml:space="preserve">сведения о </w:t>
      </w:r>
      <w:r>
        <w:rPr>
          <w:sz w:val="28"/>
          <w:szCs w:val="28"/>
        </w:rPr>
        <w:t>доходах, об имуществе и обязательствах имущественного характера своего супруга за 2018 год,</w:t>
      </w:r>
      <w:r w:rsidR="00B04739">
        <w:rPr>
          <w:bCs/>
          <w:sz w:val="28"/>
          <w:szCs w:val="28"/>
        </w:rPr>
        <w:t xml:space="preserve"> являются </w:t>
      </w:r>
      <w:r>
        <w:rPr>
          <w:bCs/>
          <w:sz w:val="28"/>
          <w:szCs w:val="28"/>
        </w:rPr>
        <w:t>недостоверными,</w:t>
      </w:r>
    </w:p>
    <w:p w:rsidR="00B04739" w:rsidRDefault="00FD664A" w:rsidP="00FD664A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рекомендовать начальнику Управления ПФР прим</w:t>
      </w:r>
      <w:r w:rsidR="00CA562B">
        <w:rPr>
          <w:bCs/>
          <w:sz w:val="28"/>
          <w:szCs w:val="28"/>
        </w:rPr>
        <w:t>енить к работнику дисциплинарное взыскание в виде замечания</w:t>
      </w:r>
      <w:r w:rsidR="00B04739"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8E45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4A" w:rsidRDefault="00FD664A">
      <w:r>
        <w:separator/>
      </w:r>
    </w:p>
  </w:endnote>
  <w:endnote w:type="continuationSeparator" w:id="0">
    <w:p w:rsidR="00FD664A" w:rsidRDefault="00FD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4A" w:rsidRDefault="00FD664A">
      <w:r>
        <w:separator/>
      </w:r>
    </w:p>
  </w:footnote>
  <w:footnote w:type="continuationSeparator" w:id="0">
    <w:p w:rsidR="00FD664A" w:rsidRDefault="00FD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94AF3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4E7A24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5F410C"/>
    <w:rsid w:val="006163FF"/>
    <w:rsid w:val="00654524"/>
    <w:rsid w:val="0066539D"/>
    <w:rsid w:val="006A4830"/>
    <w:rsid w:val="006D5A97"/>
    <w:rsid w:val="006E6F2C"/>
    <w:rsid w:val="006E70A1"/>
    <w:rsid w:val="00703C0E"/>
    <w:rsid w:val="0073336C"/>
    <w:rsid w:val="00750F10"/>
    <w:rsid w:val="00757019"/>
    <w:rsid w:val="007659B7"/>
    <w:rsid w:val="007A07A2"/>
    <w:rsid w:val="007A46DD"/>
    <w:rsid w:val="007B30F6"/>
    <w:rsid w:val="007B7FC0"/>
    <w:rsid w:val="007F374E"/>
    <w:rsid w:val="008410C1"/>
    <w:rsid w:val="0086620B"/>
    <w:rsid w:val="00873F7B"/>
    <w:rsid w:val="0089118C"/>
    <w:rsid w:val="008956F7"/>
    <w:rsid w:val="008E45A1"/>
    <w:rsid w:val="00902855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817A0"/>
    <w:rsid w:val="00AC253A"/>
    <w:rsid w:val="00AC374D"/>
    <w:rsid w:val="00AF7DF7"/>
    <w:rsid w:val="00B011FA"/>
    <w:rsid w:val="00B04739"/>
    <w:rsid w:val="00B05E00"/>
    <w:rsid w:val="00B164FF"/>
    <w:rsid w:val="00B8731B"/>
    <w:rsid w:val="00BE2D03"/>
    <w:rsid w:val="00C2434A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31E05"/>
    <w:rsid w:val="00F529E1"/>
    <w:rsid w:val="00F8001C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D094-80A2-4373-84F2-56A637A7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9</cp:revision>
  <cp:lastPrinted>2021-01-12T14:44:00Z</cp:lastPrinted>
  <dcterms:created xsi:type="dcterms:W3CDTF">2021-01-12T06:19:00Z</dcterms:created>
  <dcterms:modified xsi:type="dcterms:W3CDTF">2021-01-12T14:44:00Z</dcterms:modified>
</cp:coreProperties>
</file>