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>в г.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096C46">
        <w:rPr>
          <w:b/>
          <w:bCs/>
          <w:sz w:val="28"/>
          <w:szCs w:val="28"/>
        </w:rPr>
        <w:t>18</w:t>
      </w:r>
      <w:r w:rsidR="00A371F5">
        <w:rPr>
          <w:b/>
          <w:bCs/>
          <w:sz w:val="28"/>
          <w:szCs w:val="28"/>
        </w:rPr>
        <w:t xml:space="preserve"> </w:t>
      </w:r>
      <w:r w:rsidR="00096C46">
        <w:rPr>
          <w:b/>
          <w:bCs/>
          <w:sz w:val="28"/>
          <w:szCs w:val="28"/>
        </w:rPr>
        <w:t>августа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Pr="0090652B" w:rsidRDefault="00096C46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750F10" w:rsidRPr="00906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703C0E" w:rsidRPr="0090652B">
        <w:rPr>
          <w:sz w:val="28"/>
          <w:szCs w:val="28"/>
        </w:rPr>
        <w:t xml:space="preserve"> 20</w:t>
      </w:r>
      <w:r w:rsidR="00C73DCF" w:rsidRPr="0090652B">
        <w:rPr>
          <w:sz w:val="28"/>
          <w:szCs w:val="28"/>
        </w:rPr>
        <w:t>2</w:t>
      </w:r>
      <w:r w:rsidR="003A38E8" w:rsidRPr="0090652B">
        <w:rPr>
          <w:sz w:val="28"/>
          <w:szCs w:val="28"/>
        </w:rPr>
        <w:t>1</w:t>
      </w:r>
      <w:r w:rsidR="00087048" w:rsidRPr="0090652B">
        <w:rPr>
          <w:sz w:val="28"/>
          <w:szCs w:val="28"/>
        </w:rPr>
        <w:t xml:space="preserve"> года состоялось заседание  Комиссии </w:t>
      </w:r>
      <w:r w:rsidR="00750F10" w:rsidRPr="0090652B">
        <w:rPr>
          <w:sz w:val="28"/>
          <w:szCs w:val="28"/>
        </w:rPr>
        <w:t>Государственн</w:t>
      </w:r>
      <w:r w:rsidR="00750F10" w:rsidRPr="0090652B">
        <w:rPr>
          <w:sz w:val="28"/>
          <w:szCs w:val="28"/>
        </w:rPr>
        <w:t>о</w:t>
      </w:r>
      <w:r w:rsidR="00750F10" w:rsidRPr="0090652B">
        <w:rPr>
          <w:sz w:val="28"/>
          <w:szCs w:val="28"/>
        </w:rPr>
        <w:t xml:space="preserve">го учреждения - </w:t>
      </w:r>
      <w:r w:rsidR="0010441E" w:rsidRPr="0090652B">
        <w:rPr>
          <w:sz w:val="28"/>
          <w:szCs w:val="28"/>
        </w:rPr>
        <w:t>Управления</w:t>
      </w:r>
      <w:r w:rsidR="006163FF" w:rsidRPr="0090652B">
        <w:rPr>
          <w:sz w:val="28"/>
          <w:szCs w:val="28"/>
        </w:rPr>
        <w:t xml:space="preserve"> </w:t>
      </w:r>
      <w:r w:rsidR="00703C0E" w:rsidRPr="0090652B">
        <w:rPr>
          <w:sz w:val="28"/>
          <w:szCs w:val="28"/>
        </w:rPr>
        <w:t xml:space="preserve"> П</w:t>
      </w:r>
      <w:r w:rsidR="00EF2891" w:rsidRPr="0090652B">
        <w:rPr>
          <w:sz w:val="28"/>
          <w:szCs w:val="28"/>
        </w:rPr>
        <w:t>енсионного фонда Российской Федерации</w:t>
      </w:r>
      <w:r w:rsidR="00CB6FA2" w:rsidRPr="0090652B">
        <w:rPr>
          <w:sz w:val="28"/>
          <w:szCs w:val="28"/>
        </w:rPr>
        <w:t xml:space="preserve"> </w:t>
      </w:r>
      <w:r w:rsidR="0010441E" w:rsidRPr="0090652B">
        <w:rPr>
          <w:sz w:val="28"/>
          <w:szCs w:val="28"/>
        </w:rPr>
        <w:t xml:space="preserve">в </w:t>
      </w:r>
      <w:r w:rsidR="00CA2B9A" w:rsidRPr="0090652B">
        <w:rPr>
          <w:sz w:val="28"/>
          <w:szCs w:val="28"/>
        </w:rPr>
        <w:t xml:space="preserve">       </w:t>
      </w:r>
      <w:r w:rsidR="0010441E" w:rsidRPr="0090652B">
        <w:rPr>
          <w:sz w:val="28"/>
          <w:szCs w:val="28"/>
        </w:rPr>
        <w:t>г. Чебоксары</w:t>
      </w:r>
      <w:r w:rsidR="006163FF" w:rsidRPr="0090652B">
        <w:rPr>
          <w:sz w:val="28"/>
          <w:szCs w:val="28"/>
        </w:rPr>
        <w:t xml:space="preserve"> Чуваш</w:t>
      </w:r>
      <w:r w:rsidR="0010441E" w:rsidRPr="0090652B">
        <w:rPr>
          <w:sz w:val="28"/>
          <w:szCs w:val="28"/>
        </w:rPr>
        <w:t>ской Республики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-</w:t>
      </w:r>
      <w:r w:rsidR="00041738" w:rsidRPr="0090652B">
        <w:rPr>
          <w:sz w:val="28"/>
          <w:szCs w:val="28"/>
        </w:rPr>
        <w:t xml:space="preserve"> </w:t>
      </w:r>
      <w:r w:rsidR="006163FF" w:rsidRPr="0090652B">
        <w:rPr>
          <w:sz w:val="28"/>
          <w:szCs w:val="28"/>
        </w:rPr>
        <w:t>Чувашии</w:t>
      </w:r>
      <w:r w:rsidR="00087048" w:rsidRPr="0090652B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 w:rsidRPr="0090652B">
        <w:rPr>
          <w:sz w:val="28"/>
          <w:szCs w:val="28"/>
        </w:rPr>
        <w:t>-</w:t>
      </w:r>
      <w:r w:rsidR="00087048" w:rsidRPr="0090652B">
        <w:rPr>
          <w:sz w:val="28"/>
          <w:szCs w:val="28"/>
        </w:rPr>
        <w:t xml:space="preserve"> Комиссия </w:t>
      </w:r>
      <w:r w:rsidR="0010441E" w:rsidRPr="0090652B">
        <w:rPr>
          <w:sz w:val="28"/>
          <w:szCs w:val="28"/>
        </w:rPr>
        <w:t>Управления</w:t>
      </w:r>
      <w:r w:rsidR="00703C0E" w:rsidRPr="0090652B">
        <w:rPr>
          <w:sz w:val="28"/>
          <w:szCs w:val="28"/>
        </w:rPr>
        <w:t xml:space="preserve"> ПФР</w:t>
      </w:r>
      <w:r w:rsidR="00087048" w:rsidRPr="0090652B">
        <w:rPr>
          <w:sz w:val="28"/>
          <w:szCs w:val="28"/>
        </w:rPr>
        <w:t>).</w:t>
      </w:r>
    </w:p>
    <w:p w:rsidR="00A50392" w:rsidRPr="0090652B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>Повестка дня заседания</w:t>
      </w:r>
      <w:r w:rsidR="00087048" w:rsidRPr="0090652B">
        <w:rPr>
          <w:sz w:val="28"/>
          <w:szCs w:val="28"/>
        </w:rPr>
        <w:t xml:space="preserve"> Комиссии </w:t>
      </w:r>
      <w:r w:rsidR="0010441E" w:rsidRPr="0090652B">
        <w:rPr>
          <w:sz w:val="28"/>
          <w:szCs w:val="28"/>
        </w:rPr>
        <w:t>Управле</w:t>
      </w:r>
      <w:r w:rsidR="00CB6FA2" w:rsidRPr="0090652B">
        <w:rPr>
          <w:sz w:val="28"/>
          <w:szCs w:val="28"/>
        </w:rPr>
        <w:t>ния</w:t>
      </w:r>
      <w:r w:rsidR="00703C0E" w:rsidRPr="0090652B">
        <w:rPr>
          <w:sz w:val="28"/>
          <w:szCs w:val="28"/>
        </w:rPr>
        <w:t xml:space="preserve"> ПФР </w:t>
      </w:r>
      <w:r w:rsidRPr="0090652B">
        <w:rPr>
          <w:sz w:val="28"/>
          <w:szCs w:val="28"/>
        </w:rPr>
        <w:t xml:space="preserve">включала </w:t>
      </w:r>
      <w:r w:rsidR="00A50392" w:rsidRPr="0090652B">
        <w:rPr>
          <w:sz w:val="28"/>
          <w:szCs w:val="28"/>
        </w:rPr>
        <w:t>вопросы:</w:t>
      </w:r>
    </w:p>
    <w:p w:rsidR="00096C46" w:rsidRPr="00C96642" w:rsidRDefault="00C96642" w:rsidP="00C96642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3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 </w:t>
      </w:r>
      <w:r w:rsidR="00FE0BAA" w:rsidRPr="00C96642">
        <w:rPr>
          <w:color w:val="000000" w:themeColor="text1"/>
          <w:sz w:val="28"/>
          <w:szCs w:val="28"/>
        </w:rPr>
        <w:t xml:space="preserve">Рассмотрение </w:t>
      </w:r>
      <w:r w:rsidR="00222A48">
        <w:rPr>
          <w:color w:val="000000" w:themeColor="text1"/>
          <w:sz w:val="28"/>
          <w:szCs w:val="28"/>
        </w:rPr>
        <w:t xml:space="preserve">представления начальника Управления ПФР в отношении </w:t>
      </w:r>
      <w:r w:rsidR="00096C46" w:rsidRPr="00C96642">
        <w:rPr>
          <w:color w:val="000000" w:themeColor="text1"/>
          <w:sz w:val="28"/>
          <w:szCs w:val="28"/>
        </w:rPr>
        <w:t>уведомления рабо</w:t>
      </w:r>
      <w:r w:rsidRPr="00C96642">
        <w:rPr>
          <w:color w:val="000000" w:themeColor="text1"/>
          <w:sz w:val="28"/>
          <w:szCs w:val="28"/>
        </w:rPr>
        <w:t>тник</w:t>
      </w:r>
      <w:r w:rsidR="00222A48">
        <w:rPr>
          <w:color w:val="000000" w:themeColor="text1"/>
          <w:sz w:val="28"/>
          <w:szCs w:val="28"/>
        </w:rPr>
        <w:t>ом Управления ПФР работодателя</w:t>
      </w:r>
      <w:r w:rsidRPr="00C96642">
        <w:rPr>
          <w:color w:val="000000" w:themeColor="text1"/>
          <w:sz w:val="28"/>
          <w:szCs w:val="28"/>
        </w:rPr>
        <w:t xml:space="preserve"> о возможном возникновении </w:t>
      </w:r>
      <w:r w:rsidR="00096C46" w:rsidRPr="00C96642">
        <w:rPr>
          <w:color w:val="000000" w:themeColor="text1"/>
          <w:sz w:val="28"/>
          <w:szCs w:val="28"/>
        </w:rPr>
        <w:t>конфликта интересов.</w:t>
      </w:r>
    </w:p>
    <w:p w:rsidR="00C96642" w:rsidRDefault="003A6A3B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bCs/>
          <w:color w:val="000000" w:themeColor="text1"/>
          <w:sz w:val="28"/>
          <w:szCs w:val="28"/>
        </w:rPr>
        <w:t xml:space="preserve">2. </w:t>
      </w:r>
      <w:r w:rsidR="00222A48" w:rsidRPr="00C96642">
        <w:rPr>
          <w:color w:val="000000" w:themeColor="text1"/>
          <w:sz w:val="28"/>
          <w:szCs w:val="28"/>
        </w:rPr>
        <w:t xml:space="preserve">Рассмотрение </w:t>
      </w:r>
      <w:r w:rsidR="00222A48">
        <w:rPr>
          <w:color w:val="000000" w:themeColor="text1"/>
          <w:sz w:val="28"/>
          <w:szCs w:val="28"/>
        </w:rPr>
        <w:t xml:space="preserve">представления начальника Управления ПФР в отношении </w:t>
      </w:r>
      <w:r w:rsidR="00222A48" w:rsidRPr="00C96642">
        <w:rPr>
          <w:color w:val="000000" w:themeColor="text1"/>
          <w:sz w:val="28"/>
          <w:szCs w:val="28"/>
        </w:rPr>
        <w:t>уведомления работник</w:t>
      </w:r>
      <w:r w:rsidR="00222A48">
        <w:rPr>
          <w:color w:val="000000" w:themeColor="text1"/>
          <w:sz w:val="28"/>
          <w:szCs w:val="28"/>
        </w:rPr>
        <w:t>ом Управления ПФР работодателя</w:t>
      </w:r>
      <w:r w:rsidR="00222A48" w:rsidRPr="00C96642">
        <w:rPr>
          <w:color w:val="000000" w:themeColor="text1"/>
          <w:sz w:val="28"/>
          <w:szCs w:val="28"/>
        </w:rPr>
        <w:t xml:space="preserve"> о возможном возникновении конфликта интересов.</w:t>
      </w:r>
    </w:p>
    <w:p w:rsidR="00C96642" w:rsidRDefault="00C96642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222A48" w:rsidRPr="00C96642">
        <w:rPr>
          <w:color w:val="000000" w:themeColor="text1"/>
          <w:sz w:val="28"/>
          <w:szCs w:val="28"/>
        </w:rPr>
        <w:t xml:space="preserve">Рассмотрение </w:t>
      </w:r>
      <w:r w:rsidR="00222A48">
        <w:rPr>
          <w:color w:val="000000" w:themeColor="text1"/>
          <w:sz w:val="28"/>
          <w:szCs w:val="28"/>
        </w:rPr>
        <w:t xml:space="preserve">представления начальника Управления ПФР в отношении </w:t>
      </w:r>
      <w:r w:rsidR="00222A48" w:rsidRPr="00C96642">
        <w:rPr>
          <w:color w:val="000000" w:themeColor="text1"/>
          <w:sz w:val="28"/>
          <w:szCs w:val="28"/>
        </w:rPr>
        <w:t>уведомления работник</w:t>
      </w:r>
      <w:r w:rsidR="00222A48">
        <w:rPr>
          <w:color w:val="000000" w:themeColor="text1"/>
          <w:sz w:val="28"/>
          <w:szCs w:val="28"/>
        </w:rPr>
        <w:t>ом Управления ПФР работодателя</w:t>
      </w:r>
      <w:r w:rsidR="00222A48" w:rsidRPr="00C96642">
        <w:rPr>
          <w:color w:val="000000" w:themeColor="text1"/>
          <w:sz w:val="28"/>
          <w:szCs w:val="28"/>
        </w:rPr>
        <w:t xml:space="preserve"> о возможном возникновении конфликта интересов.</w:t>
      </w:r>
    </w:p>
    <w:p w:rsidR="00C96642" w:rsidRDefault="00C96642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222A48" w:rsidRPr="00C96642">
        <w:rPr>
          <w:color w:val="000000" w:themeColor="text1"/>
          <w:sz w:val="28"/>
          <w:szCs w:val="28"/>
        </w:rPr>
        <w:t xml:space="preserve">Рассмотрение </w:t>
      </w:r>
      <w:r w:rsidR="00222A48">
        <w:rPr>
          <w:color w:val="000000" w:themeColor="text1"/>
          <w:sz w:val="28"/>
          <w:szCs w:val="28"/>
        </w:rPr>
        <w:t xml:space="preserve">представления начальника Управления ПФР в отношении </w:t>
      </w:r>
      <w:r w:rsidR="00222A48" w:rsidRPr="00C96642">
        <w:rPr>
          <w:color w:val="000000" w:themeColor="text1"/>
          <w:sz w:val="28"/>
          <w:szCs w:val="28"/>
        </w:rPr>
        <w:t>уведомления работник</w:t>
      </w:r>
      <w:r w:rsidR="00222A48">
        <w:rPr>
          <w:color w:val="000000" w:themeColor="text1"/>
          <w:sz w:val="28"/>
          <w:szCs w:val="28"/>
        </w:rPr>
        <w:t>ом Управления ПФР работодателя</w:t>
      </w:r>
      <w:r w:rsidR="00222A48" w:rsidRPr="00C96642">
        <w:rPr>
          <w:color w:val="000000" w:themeColor="text1"/>
          <w:sz w:val="28"/>
          <w:szCs w:val="28"/>
        </w:rPr>
        <w:t xml:space="preserve"> о </w:t>
      </w:r>
      <w:r w:rsidR="00222A48">
        <w:rPr>
          <w:color w:val="000000" w:themeColor="text1"/>
          <w:sz w:val="28"/>
          <w:szCs w:val="28"/>
        </w:rPr>
        <w:t>намерении заниматься иной оплачиваемой деятельностью.</w:t>
      </w:r>
    </w:p>
    <w:p w:rsidR="007E52FB" w:rsidRPr="0090652B" w:rsidRDefault="007E52FB" w:rsidP="0043020C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Вопросы рассматривалис</w:t>
      </w:r>
      <w:r w:rsidR="00222A48">
        <w:rPr>
          <w:bCs/>
          <w:sz w:val="28"/>
          <w:szCs w:val="28"/>
        </w:rPr>
        <w:t>ь в соответствии с подпунктом «в</w:t>
      </w:r>
      <w:r>
        <w:rPr>
          <w:bCs/>
          <w:sz w:val="28"/>
          <w:szCs w:val="28"/>
        </w:rPr>
        <w:t>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A797D" w:rsidRPr="0090652B" w:rsidRDefault="007A797D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0652B">
        <w:rPr>
          <w:sz w:val="28"/>
          <w:szCs w:val="28"/>
        </w:rPr>
        <w:t xml:space="preserve">По итогам заседания Комиссии </w:t>
      </w:r>
      <w:r w:rsidR="00AA030A" w:rsidRPr="0090652B">
        <w:rPr>
          <w:sz w:val="28"/>
          <w:szCs w:val="28"/>
        </w:rPr>
        <w:t xml:space="preserve">Управления ПФР </w:t>
      </w:r>
      <w:r w:rsidR="00A35B04">
        <w:rPr>
          <w:sz w:val="28"/>
          <w:szCs w:val="28"/>
        </w:rPr>
        <w:t>единогласно</w:t>
      </w:r>
      <w:r w:rsidRPr="0090652B">
        <w:rPr>
          <w:sz w:val="28"/>
          <w:szCs w:val="28"/>
        </w:rPr>
        <w:t xml:space="preserve"> приняты следующие решения:</w:t>
      </w:r>
    </w:p>
    <w:p w:rsidR="007A797D" w:rsidRPr="005009B1" w:rsidRDefault="00A35B04" w:rsidP="005009B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9B1" w:rsidRPr="005009B1">
        <w:rPr>
          <w:sz w:val="28"/>
          <w:szCs w:val="28"/>
        </w:rPr>
        <w:t xml:space="preserve"> </w:t>
      </w:r>
      <w:r w:rsidR="00F141A4" w:rsidRPr="005009B1">
        <w:rPr>
          <w:sz w:val="28"/>
          <w:szCs w:val="28"/>
        </w:rPr>
        <w:t>По первому</w:t>
      </w:r>
      <w:r w:rsidR="005009B1" w:rsidRPr="005009B1">
        <w:rPr>
          <w:sz w:val="28"/>
          <w:szCs w:val="28"/>
        </w:rPr>
        <w:t>, второму</w:t>
      </w:r>
      <w:r w:rsidR="00AC24C4">
        <w:rPr>
          <w:sz w:val="28"/>
          <w:szCs w:val="28"/>
        </w:rPr>
        <w:t>, третьему и четвертому</w:t>
      </w:r>
      <w:r w:rsidR="00F141A4" w:rsidRPr="005009B1">
        <w:rPr>
          <w:sz w:val="28"/>
          <w:szCs w:val="28"/>
        </w:rPr>
        <w:t xml:space="preserve"> вопрос</w:t>
      </w:r>
      <w:r w:rsidR="005009B1" w:rsidRPr="005009B1">
        <w:rPr>
          <w:sz w:val="28"/>
          <w:szCs w:val="28"/>
        </w:rPr>
        <w:t>ам</w:t>
      </w:r>
      <w:r w:rsidR="00F141A4" w:rsidRPr="005009B1">
        <w:rPr>
          <w:sz w:val="28"/>
          <w:szCs w:val="28"/>
        </w:rPr>
        <w:t>:</w:t>
      </w:r>
      <w:r w:rsidR="0007436B" w:rsidRPr="005009B1">
        <w:rPr>
          <w:sz w:val="28"/>
          <w:szCs w:val="28"/>
        </w:rPr>
        <w:t xml:space="preserve"> </w:t>
      </w:r>
    </w:p>
    <w:p w:rsidR="00AC24C4" w:rsidRDefault="00F141A4" w:rsidP="00222A48">
      <w:pPr>
        <w:ind w:firstLine="709"/>
        <w:jc w:val="both"/>
        <w:rPr>
          <w:sz w:val="28"/>
          <w:szCs w:val="28"/>
        </w:rPr>
      </w:pPr>
      <w:r w:rsidRPr="0090652B">
        <w:rPr>
          <w:sz w:val="28"/>
          <w:szCs w:val="28"/>
        </w:rPr>
        <w:t xml:space="preserve">- </w:t>
      </w:r>
      <w:r w:rsidR="00222A48">
        <w:rPr>
          <w:sz w:val="28"/>
          <w:szCs w:val="28"/>
        </w:rPr>
        <w:t>установить</w:t>
      </w:r>
      <w:r w:rsidR="0043020C" w:rsidRPr="0090652B">
        <w:rPr>
          <w:sz w:val="28"/>
          <w:szCs w:val="28"/>
        </w:rPr>
        <w:t xml:space="preserve">, что </w:t>
      </w:r>
      <w:r w:rsidR="00AC24C4">
        <w:rPr>
          <w:sz w:val="28"/>
          <w:szCs w:val="28"/>
        </w:rPr>
        <w:t>в обращении</w:t>
      </w:r>
      <w:r w:rsidR="0043020C" w:rsidRPr="0090652B">
        <w:rPr>
          <w:sz w:val="28"/>
          <w:szCs w:val="28"/>
        </w:rPr>
        <w:t xml:space="preserve"> работник</w:t>
      </w:r>
      <w:r w:rsidR="00AC24C4">
        <w:rPr>
          <w:sz w:val="28"/>
          <w:szCs w:val="28"/>
        </w:rPr>
        <w:t>а</w:t>
      </w:r>
      <w:r w:rsidR="0043020C" w:rsidRPr="0090652B">
        <w:rPr>
          <w:sz w:val="28"/>
          <w:szCs w:val="28"/>
        </w:rPr>
        <w:t xml:space="preserve"> </w:t>
      </w:r>
      <w:r w:rsidR="00AC24C4">
        <w:rPr>
          <w:sz w:val="28"/>
          <w:szCs w:val="28"/>
        </w:rPr>
        <w:t xml:space="preserve">в </w:t>
      </w:r>
      <w:r w:rsidR="00886D16">
        <w:rPr>
          <w:sz w:val="28"/>
          <w:szCs w:val="28"/>
        </w:rPr>
        <w:t>Управление</w:t>
      </w:r>
      <w:bookmarkStart w:id="0" w:name="_GoBack"/>
      <w:bookmarkEnd w:id="0"/>
      <w:r w:rsidR="0043020C" w:rsidRPr="0090652B">
        <w:rPr>
          <w:sz w:val="28"/>
          <w:szCs w:val="28"/>
        </w:rPr>
        <w:t xml:space="preserve"> ПФР</w:t>
      </w:r>
      <w:r w:rsidR="00AC24C4">
        <w:rPr>
          <w:sz w:val="28"/>
          <w:szCs w:val="28"/>
        </w:rPr>
        <w:t>, конфликт интересов отсутствует</w:t>
      </w:r>
      <w:r w:rsidR="00222A48">
        <w:rPr>
          <w:sz w:val="28"/>
          <w:szCs w:val="28"/>
        </w:rPr>
        <w:t xml:space="preserve">, </w:t>
      </w:r>
      <w:r w:rsidR="00AC24C4">
        <w:rPr>
          <w:sz w:val="28"/>
          <w:szCs w:val="28"/>
        </w:rPr>
        <w:t>работник соблюдал требования об урегулировании конфликта интере</w:t>
      </w:r>
      <w:r w:rsidR="00222A48">
        <w:rPr>
          <w:sz w:val="28"/>
          <w:szCs w:val="28"/>
        </w:rPr>
        <w:t>сов: своевременно уведомил</w:t>
      </w:r>
      <w:r w:rsidR="00AC24C4">
        <w:rPr>
          <w:sz w:val="28"/>
          <w:szCs w:val="28"/>
        </w:rPr>
        <w:t xml:space="preserve"> работодателя о возможности его возникновения.</w:t>
      </w:r>
    </w:p>
    <w:sectPr w:rsidR="00AC24C4" w:rsidSect="001B674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B5" w:rsidRDefault="00C011B5">
      <w:r>
        <w:separator/>
      </w:r>
    </w:p>
  </w:endnote>
  <w:endnote w:type="continuationSeparator" w:id="0">
    <w:p w:rsidR="00C011B5" w:rsidRDefault="00C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B5" w:rsidRDefault="00C011B5">
      <w:r>
        <w:separator/>
      </w:r>
    </w:p>
  </w:footnote>
  <w:footnote w:type="continuationSeparator" w:id="0">
    <w:p w:rsidR="00C011B5" w:rsidRDefault="00C0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48" w:rsidRDefault="001B67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ED55F6"/>
    <w:multiLevelType w:val="hybridMultilevel"/>
    <w:tmpl w:val="63B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3F48"/>
    <w:multiLevelType w:val="hybridMultilevel"/>
    <w:tmpl w:val="0A8E33CE"/>
    <w:lvl w:ilvl="0" w:tplc="3B6043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956260"/>
    <w:multiLevelType w:val="hybridMultilevel"/>
    <w:tmpl w:val="5F1ADF3E"/>
    <w:lvl w:ilvl="0" w:tplc="C99885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5619E"/>
    <w:multiLevelType w:val="hybridMultilevel"/>
    <w:tmpl w:val="079AEED8"/>
    <w:lvl w:ilvl="0" w:tplc="749853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8E2413"/>
    <w:multiLevelType w:val="hybridMultilevel"/>
    <w:tmpl w:val="F962C3BE"/>
    <w:lvl w:ilvl="0" w:tplc="886C1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0131F"/>
    <w:rsid w:val="00013251"/>
    <w:rsid w:val="00020A99"/>
    <w:rsid w:val="00041738"/>
    <w:rsid w:val="00055DFA"/>
    <w:rsid w:val="0007436B"/>
    <w:rsid w:val="000770E3"/>
    <w:rsid w:val="0008175D"/>
    <w:rsid w:val="000829ED"/>
    <w:rsid w:val="00085ED4"/>
    <w:rsid w:val="00087048"/>
    <w:rsid w:val="0009583E"/>
    <w:rsid w:val="00096C46"/>
    <w:rsid w:val="000974CD"/>
    <w:rsid w:val="000A630C"/>
    <w:rsid w:val="000B4F6A"/>
    <w:rsid w:val="000B5011"/>
    <w:rsid w:val="0010441E"/>
    <w:rsid w:val="00140D13"/>
    <w:rsid w:val="001849DA"/>
    <w:rsid w:val="00194AF3"/>
    <w:rsid w:val="001B6748"/>
    <w:rsid w:val="001E0693"/>
    <w:rsid w:val="001F1436"/>
    <w:rsid w:val="00216DBE"/>
    <w:rsid w:val="00222A48"/>
    <w:rsid w:val="0023232B"/>
    <w:rsid w:val="00250674"/>
    <w:rsid w:val="00255595"/>
    <w:rsid w:val="00260D15"/>
    <w:rsid w:val="00291858"/>
    <w:rsid w:val="002A6806"/>
    <w:rsid w:val="002B5A48"/>
    <w:rsid w:val="002E5992"/>
    <w:rsid w:val="00301374"/>
    <w:rsid w:val="00306824"/>
    <w:rsid w:val="00316A0E"/>
    <w:rsid w:val="00316FA9"/>
    <w:rsid w:val="003225BE"/>
    <w:rsid w:val="00337B51"/>
    <w:rsid w:val="003864B6"/>
    <w:rsid w:val="0039411C"/>
    <w:rsid w:val="003A1129"/>
    <w:rsid w:val="003A38E8"/>
    <w:rsid w:val="003A6A3B"/>
    <w:rsid w:val="003B1EDF"/>
    <w:rsid w:val="003E1884"/>
    <w:rsid w:val="0043020C"/>
    <w:rsid w:val="00432918"/>
    <w:rsid w:val="004505A6"/>
    <w:rsid w:val="00460786"/>
    <w:rsid w:val="0046267F"/>
    <w:rsid w:val="0047003F"/>
    <w:rsid w:val="004721FD"/>
    <w:rsid w:val="00474CAB"/>
    <w:rsid w:val="00475886"/>
    <w:rsid w:val="00494186"/>
    <w:rsid w:val="00495BB2"/>
    <w:rsid w:val="004A53AE"/>
    <w:rsid w:val="004A5D01"/>
    <w:rsid w:val="004B7007"/>
    <w:rsid w:val="004B706A"/>
    <w:rsid w:val="004D0432"/>
    <w:rsid w:val="004E7A24"/>
    <w:rsid w:val="005009B1"/>
    <w:rsid w:val="0051153F"/>
    <w:rsid w:val="00512120"/>
    <w:rsid w:val="00512C7B"/>
    <w:rsid w:val="005402B9"/>
    <w:rsid w:val="0058199E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427AB"/>
    <w:rsid w:val="00644010"/>
    <w:rsid w:val="00654524"/>
    <w:rsid w:val="0066539D"/>
    <w:rsid w:val="006A4830"/>
    <w:rsid w:val="006B43C1"/>
    <w:rsid w:val="006D5A97"/>
    <w:rsid w:val="006E6F2C"/>
    <w:rsid w:val="006E70A1"/>
    <w:rsid w:val="00703C0E"/>
    <w:rsid w:val="00705805"/>
    <w:rsid w:val="0073336C"/>
    <w:rsid w:val="00734377"/>
    <w:rsid w:val="00750F10"/>
    <w:rsid w:val="00757019"/>
    <w:rsid w:val="007659B7"/>
    <w:rsid w:val="007A07A2"/>
    <w:rsid w:val="007A46DD"/>
    <w:rsid w:val="007A797D"/>
    <w:rsid w:val="007B30F6"/>
    <w:rsid w:val="007B7FC0"/>
    <w:rsid w:val="007D1A99"/>
    <w:rsid w:val="007E52FB"/>
    <w:rsid w:val="007F374E"/>
    <w:rsid w:val="007F63A7"/>
    <w:rsid w:val="008136FF"/>
    <w:rsid w:val="008410C1"/>
    <w:rsid w:val="00844D9F"/>
    <w:rsid w:val="00850E71"/>
    <w:rsid w:val="00856F05"/>
    <w:rsid w:val="0086620B"/>
    <w:rsid w:val="00873F7B"/>
    <w:rsid w:val="00886D16"/>
    <w:rsid w:val="0089118C"/>
    <w:rsid w:val="008956F7"/>
    <w:rsid w:val="008E45A1"/>
    <w:rsid w:val="00902855"/>
    <w:rsid w:val="0090652B"/>
    <w:rsid w:val="00911273"/>
    <w:rsid w:val="009131AD"/>
    <w:rsid w:val="00922384"/>
    <w:rsid w:val="009408C8"/>
    <w:rsid w:val="00943148"/>
    <w:rsid w:val="00953ECB"/>
    <w:rsid w:val="009765D1"/>
    <w:rsid w:val="00986225"/>
    <w:rsid w:val="00987B86"/>
    <w:rsid w:val="009B16A3"/>
    <w:rsid w:val="009C1300"/>
    <w:rsid w:val="009F2D8D"/>
    <w:rsid w:val="00A258BB"/>
    <w:rsid w:val="00A35B04"/>
    <w:rsid w:val="00A371F5"/>
    <w:rsid w:val="00A37F5E"/>
    <w:rsid w:val="00A50392"/>
    <w:rsid w:val="00A54357"/>
    <w:rsid w:val="00A817A0"/>
    <w:rsid w:val="00AA030A"/>
    <w:rsid w:val="00AC24C4"/>
    <w:rsid w:val="00AC253A"/>
    <w:rsid w:val="00AC374D"/>
    <w:rsid w:val="00AD6AA7"/>
    <w:rsid w:val="00AF7DF7"/>
    <w:rsid w:val="00B011FA"/>
    <w:rsid w:val="00B04739"/>
    <w:rsid w:val="00B05E00"/>
    <w:rsid w:val="00B164FF"/>
    <w:rsid w:val="00B84432"/>
    <w:rsid w:val="00B8731B"/>
    <w:rsid w:val="00B946E4"/>
    <w:rsid w:val="00BD47F8"/>
    <w:rsid w:val="00BE2D03"/>
    <w:rsid w:val="00C011B5"/>
    <w:rsid w:val="00C2434A"/>
    <w:rsid w:val="00C33198"/>
    <w:rsid w:val="00C674AE"/>
    <w:rsid w:val="00C73DCF"/>
    <w:rsid w:val="00C96642"/>
    <w:rsid w:val="00CA2B9A"/>
    <w:rsid w:val="00CA562B"/>
    <w:rsid w:val="00CA7113"/>
    <w:rsid w:val="00CB3DE7"/>
    <w:rsid w:val="00CB6FA2"/>
    <w:rsid w:val="00CD4EC4"/>
    <w:rsid w:val="00CF7A03"/>
    <w:rsid w:val="00D12D6E"/>
    <w:rsid w:val="00D41858"/>
    <w:rsid w:val="00D769CA"/>
    <w:rsid w:val="00D954F1"/>
    <w:rsid w:val="00D97A69"/>
    <w:rsid w:val="00DB01A4"/>
    <w:rsid w:val="00DB47F1"/>
    <w:rsid w:val="00E11010"/>
    <w:rsid w:val="00E15F24"/>
    <w:rsid w:val="00E25C91"/>
    <w:rsid w:val="00E25D64"/>
    <w:rsid w:val="00E26778"/>
    <w:rsid w:val="00E32AFD"/>
    <w:rsid w:val="00E71A44"/>
    <w:rsid w:val="00ED1D20"/>
    <w:rsid w:val="00EE0E7E"/>
    <w:rsid w:val="00EE1665"/>
    <w:rsid w:val="00EF2891"/>
    <w:rsid w:val="00EF5FBC"/>
    <w:rsid w:val="00EF6674"/>
    <w:rsid w:val="00F05779"/>
    <w:rsid w:val="00F07BE6"/>
    <w:rsid w:val="00F141A4"/>
    <w:rsid w:val="00F213D0"/>
    <w:rsid w:val="00F31E05"/>
    <w:rsid w:val="00F529E1"/>
    <w:rsid w:val="00F8001C"/>
    <w:rsid w:val="00F85442"/>
    <w:rsid w:val="00FB19F2"/>
    <w:rsid w:val="00FD664A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85CC-742D-4D84-8912-3792A7B5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6</cp:revision>
  <cp:lastPrinted>2021-10-04T13:02:00Z</cp:lastPrinted>
  <dcterms:created xsi:type="dcterms:W3CDTF">2022-01-17T11:36:00Z</dcterms:created>
  <dcterms:modified xsi:type="dcterms:W3CDTF">2022-01-20T08:47:00Z</dcterms:modified>
</cp:coreProperties>
</file>