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3A38E8">
        <w:rPr>
          <w:b/>
          <w:bCs/>
          <w:sz w:val="28"/>
          <w:szCs w:val="28"/>
        </w:rPr>
        <w:t>1</w:t>
      </w:r>
      <w:r w:rsidR="00F07BE6">
        <w:rPr>
          <w:b/>
          <w:bCs/>
          <w:sz w:val="28"/>
          <w:szCs w:val="28"/>
        </w:rPr>
        <w:t>4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3A38E8" w:rsidP="00750F10">
      <w:pPr>
        <w:ind w:firstLine="709"/>
        <w:jc w:val="both"/>
        <w:rPr>
          <w:b/>
          <w:bCs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="00F07BE6" w:rsidRPr="0090652B">
        <w:rPr>
          <w:bCs/>
          <w:sz w:val="28"/>
          <w:szCs w:val="28"/>
        </w:rPr>
        <w:t>4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847385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</w:t>
      </w:r>
      <w:r w:rsidR="00847385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</w:t>
      </w:r>
    </w:p>
    <w:p w:rsidR="00FE0BAA" w:rsidRPr="0090652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 w:rsidR="00847385">
        <w:rPr>
          <w:color w:val="000000" w:themeColor="text1"/>
          <w:sz w:val="28"/>
          <w:szCs w:val="28"/>
        </w:rPr>
        <w:t>.</w:t>
      </w:r>
      <w:r w:rsidR="00FE0BAA" w:rsidRPr="0090652B">
        <w:rPr>
          <w:color w:val="000000" w:themeColor="text1"/>
          <w:sz w:val="28"/>
          <w:szCs w:val="28"/>
        </w:rPr>
        <w:t xml:space="preserve"> </w:t>
      </w:r>
    </w:p>
    <w:p w:rsidR="00847385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3</w:t>
      </w:r>
      <w:r w:rsidR="00902855" w:rsidRPr="0090652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 w:rsidR="00847385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</w:t>
      </w:r>
    </w:p>
    <w:p w:rsidR="00847385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4.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 w:rsidR="00847385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</w:t>
      </w:r>
    </w:p>
    <w:p w:rsidR="00847385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5.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 w:rsidR="00847385">
        <w:rPr>
          <w:color w:val="000000" w:themeColor="text1"/>
          <w:sz w:val="28"/>
          <w:szCs w:val="28"/>
        </w:rPr>
        <w:t>.</w:t>
      </w:r>
    </w:p>
    <w:p w:rsidR="00FE0BAA" w:rsidRPr="0090652B" w:rsidRDefault="00847385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 xml:space="preserve">приняты следующие </w:t>
      </w:r>
      <w:r w:rsidRPr="0090652B">
        <w:rPr>
          <w:sz w:val="28"/>
          <w:szCs w:val="28"/>
        </w:rPr>
        <w:lastRenderedPageBreak/>
        <w:t>решения:</w:t>
      </w:r>
    </w:p>
    <w:p w:rsidR="007A797D" w:rsidRPr="0090652B" w:rsidRDefault="00F141A4" w:rsidP="00F141A4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 первому</w:t>
      </w:r>
      <w:r w:rsidR="00847385">
        <w:rPr>
          <w:sz w:val="28"/>
          <w:szCs w:val="28"/>
        </w:rPr>
        <w:t>, второму, четвертому вопросам</w:t>
      </w:r>
      <w:r w:rsidRPr="0090652B">
        <w:rPr>
          <w:sz w:val="28"/>
          <w:szCs w:val="28"/>
        </w:rPr>
        <w:t>: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- установить, что представленные</w:t>
      </w:r>
      <w:r w:rsidR="00255595" w:rsidRPr="0090652B">
        <w:rPr>
          <w:sz w:val="28"/>
          <w:szCs w:val="28"/>
        </w:rPr>
        <w:t xml:space="preserve"> работником</w:t>
      </w:r>
      <w:r w:rsidR="0090652B" w:rsidRPr="0090652B">
        <w:rPr>
          <w:sz w:val="28"/>
          <w:szCs w:val="28"/>
        </w:rPr>
        <w:t xml:space="preserve">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</w:t>
      </w:r>
      <w:r w:rsidR="00847385">
        <w:rPr>
          <w:sz w:val="28"/>
          <w:szCs w:val="28"/>
        </w:rPr>
        <w:t>ра являются неполными,</w:t>
      </w:r>
      <w:r w:rsidRPr="0090652B">
        <w:rPr>
          <w:sz w:val="28"/>
          <w:szCs w:val="28"/>
        </w:rPr>
        <w:t xml:space="preserve"> расцен</w:t>
      </w:r>
      <w:r w:rsidR="00847385">
        <w:rPr>
          <w:sz w:val="28"/>
          <w:szCs w:val="28"/>
        </w:rPr>
        <w:t>ить нарушение</w:t>
      </w:r>
      <w:r w:rsidR="0090652B" w:rsidRPr="0090652B">
        <w:rPr>
          <w:sz w:val="28"/>
          <w:szCs w:val="28"/>
        </w:rPr>
        <w:t xml:space="preserve"> как несущественный проступок</w:t>
      </w:r>
      <w:r w:rsidR="00847385">
        <w:rPr>
          <w:sz w:val="28"/>
          <w:szCs w:val="28"/>
        </w:rPr>
        <w:t xml:space="preserve"> и</w:t>
      </w:r>
      <w:r w:rsidR="0090652B" w:rsidRPr="0090652B">
        <w:rPr>
          <w:sz w:val="28"/>
          <w:szCs w:val="28"/>
        </w:rPr>
        <w:t xml:space="preserve"> не применять меры дисциплинарного взыскания;</w:t>
      </w:r>
    </w:p>
    <w:p w:rsidR="00255595" w:rsidRPr="0090652B" w:rsidRDefault="00F141A4" w:rsidP="00847385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55595" w:rsidRPr="0090652B">
        <w:rPr>
          <w:sz w:val="28"/>
          <w:szCs w:val="28"/>
        </w:rPr>
        <w:t>р</w:t>
      </w:r>
      <w:r w:rsidRPr="0090652B">
        <w:rPr>
          <w:sz w:val="28"/>
          <w:szCs w:val="28"/>
        </w:rPr>
        <w:t xml:space="preserve">екомендовать начальнику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применить к работник</w:t>
      </w:r>
      <w:r w:rsidR="00CE5B64">
        <w:rPr>
          <w:sz w:val="28"/>
          <w:szCs w:val="28"/>
        </w:rPr>
        <w:t>у</w:t>
      </w:r>
      <w:r w:rsidRPr="0090652B">
        <w:rPr>
          <w:sz w:val="28"/>
          <w:szCs w:val="28"/>
        </w:rPr>
        <w:t xml:space="preserve"> меры материального воздействия в виде лишения премии</w:t>
      </w:r>
      <w:r w:rsidR="00847385">
        <w:rPr>
          <w:sz w:val="28"/>
          <w:szCs w:val="28"/>
        </w:rPr>
        <w:t>.</w:t>
      </w:r>
      <w:r w:rsidRPr="0090652B">
        <w:rPr>
          <w:sz w:val="28"/>
          <w:szCs w:val="28"/>
        </w:rPr>
        <w:t xml:space="preserve"> </w:t>
      </w:r>
      <w:bookmarkStart w:id="0" w:name="_GoBack"/>
      <w:bookmarkEnd w:id="0"/>
    </w:p>
    <w:p w:rsidR="00255595" w:rsidRPr="0090652B" w:rsidRDefault="00847385" w:rsidP="00F1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595" w:rsidRPr="0090652B">
        <w:rPr>
          <w:sz w:val="28"/>
          <w:szCs w:val="28"/>
        </w:rPr>
        <w:t>. По третьему вопросу:</w:t>
      </w:r>
    </w:p>
    <w:p w:rsidR="00255595" w:rsidRPr="0090652B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характера являются достоверными и полными.</w:t>
      </w:r>
    </w:p>
    <w:p w:rsidR="00255595" w:rsidRPr="0090652B" w:rsidRDefault="00BC0512" w:rsidP="00F1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595" w:rsidRPr="0090652B">
        <w:rPr>
          <w:sz w:val="28"/>
          <w:szCs w:val="28"/>
        </w:rPr>
        <w:t xml:space="preserve">. По </w:t>
      </w:r>
      <w:r w:rsidR="000437D9">
        <w:rPr>
          <w:sz w:val="28"/>
          <w:szCs w:val="28"/>
        </w:rPr>
        <w:t>пятому</w:t>
      </w:r>
      <w:r w:rsidR="00255595" w:rsidRPr="0090652B">
        <w:rPr>
          <w:sz w:val="28"/>
          <w:szCs w:val="28"/>
        </w:rPr>
        <w:t xml:space="preserve"> вопросу:</w:t>
      </w:r>
    </w:p>
    <w:p w:rsidR="0090652B" w:rsidRPr="0090652B" w:rsidRDefault="00847385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2B" w:rsidRPr="0090652B">
        <w:rPr>
          <w:sz w:val="28"/>
          <w:szCs w:val="28"/>
        </w:rPr>
        <w:t xml:space="preserve">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="0090652B" w:rsidRPr="0090652B">
        <w:rPr>
          <w:sz w:val="28"/>
          <w:szCs w:val="28"/>
        </w:rPr>
        <w:t>свед</w:t>
      </w:r>
      <w:r w:rsidR="0090652B" w:rsidRPr="0090652B">
        <w:rPr>
          <w:sz w:val="28"/>
          <w:szCs w:val="28"/>
        </w:rPr>
        <w:t>е</w:t>
      </w:r>
      <w:r w:rsidR="0090652B"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являются недостоверными, </w:t>
      </w:r>
      <w:r w:rsidR="000437D9">
        <w:rPr>
          <w:sz w:val="28"/>
          <w:szCs w:val="28"/>
        </w:rPr>
        <w:t>расценить нарушение</w:t>
      </w:r>
      <w:r w:rsidR="0090652B" w:rsidRPr="0090652B">
        <w:rPr>
          <w:sz w:val="28"/>
          <w:szCs w:val="28"/>
        </w:rPr>
        <w:t xml:space="preserve"> как несущественный пр</w:t>
      </w:r>
      <w:r w:rsidR="0090652B" w:rsidRPr="0090652B">
        <w:rPr>
          <w:sz w:val="28"/>
          <w:szCs w:val="28"/>
        </w:rPr>
        <w:t>о</w:t>
      </w:r>
      <w:r w:rsidR="0090652B" w:rsidRPr="0090652B">
        <w:rPr>
          <w:sz w:val="28"/>
          <w:szCs w:val="28"/>
        </w:rPr>
        <w:t>сту</w:t>
      </w:r>
      <w:r w:rsidR="000437D9">
        <w:rPr>
          <w:sz w:val="28"/>
          <w:szCs w:val="28"/>
        </w:rPr>
        <w:t>пок. Р</w:t>
      </w:r>
      <w:r w:rsidR="000437D9" w:rsidRPr="0090652B">
        <w:rPr>
          <w:sz w:val="28"/>
          <w:szCs w:val="28"/>
        </w:rPr>
        <w:t>екомендовать начальнику Управления ПФР</w:t>
      </w:r>
      <w:r w:rsidR="0090652B" w:rsidRPr="0090652B">
        <w:rPr>
          <w:sz w:val="28"/>
          <w:szCs w:val="28"/>
        </w:rPr>
        <w:t xml:space="preserve"> не применять меры дисциплинарного взыскания.</w:t>
      </w:r>
    </w:p>
    <w:sectPr w:rsidR="0090652B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15" w:rsidRDefault="00196915">
      <w:r>
        <w:separator/>
      </w:r>
    </w:p>
  </w:endnote>
  <w:endnote w:type="continuationSeparator" w:id="0">
    <w:p w:rsidR="00196915" w:rsidRDefault="0019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15" w:rsidRDefault="00196915">
      <w:r>
        <w:separator/>
      </w:r>
    </w:p>
  </w:footnote>
  <w:footnote w:type="continuationSeparator" w:id="0">
    <w:p w:rsidR="00196915" w:rsidRDefault="0019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41738"/>
    <w:rsid w:val="000437D9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96915"/>
    <w:rsid w:val="001B6748"/>
    <w:rsid w:val="001E0693"/>
    <w:rsid w:val="00216DBE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38E8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4E7A24"/>
    <w:rsid w:val="0051153F"/>
    <w:rsid w:val="00512120"/>
    <w:rsid w:val="00512C7B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54524"/>
    <w:rsid w:val="0066539D"/>
    <w:rsid w:val="006A4830"/>
    <w:rsid w:val="006D5A97"/>
    <w:rsid w:val="006E6F2C"/>
    <w:rsid w:val="006E70A1"/>
    <w:rsid w:val="00703C0E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3C36"/>
    <w:rsid w:val="007B7FC0"/>
    <w:rsid w:val="007F374E"/>
    <w:rsid w:val="008410C1"/>
    <w:rsid w:val="00847385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54357"/>
    <w:rsid w:val="00A817A0"/>
    <w:rsid w:val="00AA030A"/>
    <w:rsid w:val="00AC253A"/>
    <w:rsid w:val="00AC374D"/>
    <w:rsid w:val="00AD6AA7"/>
    <w:rsid w:val="00AF7DF7"/>
    <w:rsid w:val="00B011FA"/>
    <w:rsid w:val="00B04739"/>
    <w:rsid w:val="00B05E00"/>
    <w:rsid w:val="00B164FF"/>
    <w:rsid w:val="00B8731B"/>
    <w:rsid w:val="00BC0512"/>
    <w:rsid w:val="00BE2D03"/>
    <w:rsid w:val="00C2434A"/>
    <w:rsid w:val="00C33198"/>
    <w:rsid w:val="00C674AE"/>
    <w:rsid w:val="00C73DCF"/>
    <w:rsid w:val="00CA2B9A"/>
    <w:rsid w:val="00CA562B"/>
    <w:rsid w:val="00CA7113"/>
    <w:rsid w:val="00CB09B9"/>
    <w:rsid w:val="00CB3DE7"/>
    <w:rsid w:val="00CB6FA2"/>
    <w:rsid w:val="00CD4EC4"/>
    <w:rsid w:val="00CE5B6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F2891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0451-4380-46FE-B9C9-AA6D295C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8</cp:revision>
  <cp:lastPrinted>2021-10-04T13:02:00Z</cp:lastPrinted>
  <dcterms:created xsi:type="dcterms:W3CDTF">2021-10-04T11:49:00Z</dcterms:created>
  <dcterms:modified xsi:type="dcterms:W3CDTF">2021-10-07T07:28:00Z</dcterms:modified>
</cp:coreProperties>
</file>