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3A38E8">
        <w:rPr>
          <w:b/>
          <w:bCs/>
          <w:sz w:val="28"/>
          <w:szCs w:val="28"/>
        </w:rPr>
        <w:t>1</w:t>
      </w:r>
      <w:r w:rsidR="00001657">
        <w:rPr>
          <w:b/>
          <w:bCs/>
          <w:sz w:val="28"/>
          <w:szCs w:val="28"/>
        </w:rPr>
        <w:t>5</w:t>
      </w:r>
      <w:r w:rsidR="00A371F5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3A38E8" w:rsidP="00750F10">
      <w:pPr>
        <w:ind w:firstLine="709"/>
        <w:jc w:val="both"/>
        <w:rPr>
          <w:b/>
          <w:bCs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="00001657">
        <w:rPr>
          <w:bCs/>
          <w:sz w:val="28"/>
          <w:szCs w:val="28"/>
        </w:rPr>
        <w:t>5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представления Прокуратуры города Чебоксары.</w:t>
      </w:r>
    </w:p>
    <w:p w:rsidR="00FE0BAA" w:rsidRPr="0090652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FE0BAA"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3</w:t>
      </w:r>
      <w:r w:rsidR="00902855" w:rsidRPr="0090652B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FE0BAA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4.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274D2E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5.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 w:rsidR="00013EA6">
        <w:rPr>
          <w:color w:val="000000" w:themeColor="text1"/>
          <w:sz w:val="28"/>
          <w:szCs w:val="28"/>
        </w:rPr>
        <w:t>.</w:t>
      </w:r>
    </w:p>
    <w:p w:rsidR="00013EA6" w:rsidRDefault="00013EA6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>
        <w:rPr>
          <w:color w:val="000000" w:themeColor="text1"/>
          <w:sz w:val="28"/>
          <w:szCs w:val="28"/>
        </w:rPr>
        <w:t>.</w:t>
      </w:r>
    </w:p>
    <w:p w:rsidR="00013EA6" w:rsidRDefault="00013EA6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90652B">
        <w:rPr>
          <w:color w:val="000000" w:themeColor="text1"/>
          <w:sz w:val="28"/>
          <w:szCs w:val="28"/>
        </w:rPr>
        <w:t xml:space="preserve">Рассмотрение результатов, полученных при осуществлении проверки </w:t>
      </w:r>
      <w:r w:rsidRPr="0090652B">
        <w:rPr>
          <w:color w:val="000000" w:themeColor="text1"/>
          <w:sz w:val="28"/>
          <w:szCs w:val="28"/>
        </w:rPr>
        <w:lastRenderedPageBreak/>
        <w:t>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>
        <w:rPr>
          <w:color w:val="000000" w:themeColor="text1"/>
          <w:sz w:val="28"/>
          <w:szCs w:val="28"/>
        </w:rPr>
        <w:t>.</w:t>
      </w:r>
    </w:p>
    <w:p w:rsidR="00013EA6" w:rsidRDefault="00013EA6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>
        <w:rPr>
          <w:color w:val="000000" w:themeColor="text1"/>
          <w:sz w:val="28"/>
          <w:szCs w:val="28"/>
        </w:rPr>
        <w:t>.</w:t>
      </w:r>
    </w:p>
    <w:p w:rsidR="00013EA6" w:rsidRDefault="00013EA6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</w:t>
      </w:r>
      <w:r>
        <w:rPr>
          <w:color w:val="000000" w:themeColor="text1"/>
          <w:sz w:val="28"/>
          <w:szCs w:val="28"/>
        </w:rPr>
        <w:t>.</w:t>
      </w:r>
    </w:p>
    <w:p w:rsidR="00FE0BAA" w:rsidRPr="0090652B" w:rsidRDefault="00274D2E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74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приняты следующие решения:</w:t>
      </w:r>
      <w:r w:rsidR="00013EA6">
        <w:rPr>
          <w:sz w:val="28"/>
          <w:szCs w:val="28"/>
        </w:rPr>
        <w:t xml:space="preserve"> </w:t>
      </w:r>
    </w:p>
    <w:p w:rsidR="007A797D" w:rsidRPr="0090652B" w:rsidRDefault="00F141A4" w:rsidP="00F141A4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 первому</w:t>
      </w:r>
      <w:r w:rsidR="00BA437D">
        <w:rPr>
          <w:sz w:val="28"/>
          <w:szCs w:val="28"/>
        </w:rPr>
        <w:t>, второму</w:t>
      </w:r>
      <w:r w:rsidRPr="0090652B">
        <w:rPr>
          <w:sz w:val="28"/>
          <w:szCs w:val="28"/>
        </w:rPr>
        <w:t xml:space="preserve"> вопрос</w:t>
      </w:r>
      <w:r w:rsidR="00BA437D">
        <w:rPr>
          <w:sz w:val="28"/>
          <w:szCs w:val="28"/>
        </w:rPr>
        <w:t>ам</w:t>
      </w:r>
      <w:r w:rsidRPr="0090652B">
        <w:rPr>
          <w:sz w:val="28"/>
          <w:szCs w:val="28"/>
        </w:rPr>
        <w:t>: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- установить, что представленные</w:t>
      </w:r>
      <w:r w:rsidR="00255595" w:rsidRPr="0090652B">
        <w:rPr>
          <w:sz w:val="28"/>
          <w:szCs w:val="28"/>
        </w:rPr>
        <w:t xml:space="preserve"> работником</w:t>
      </w:r>
      <w:r w:rsidR="0090652B" w:rsidRPr="0090652B">
        <w:rPr>
          <w:sz w:val="28"/>
          <w:szCs w:val="28"/>
        </w:rPr>
        <w:t xml:space="preserve">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являются </w:t>
      </w:r>
      <w:r w:rsidR="00001657">
        <w:rPr>
          <w:sz w:val="28"/>
          <w:szCs w:val="28"/>
        </w:rPr>
        <w:t xml:space="preserve">недостоверными и </w:t>
      </w:r>
      <w:r w:rsidRPr="0090652B">
        <w:rPr>
          <w:sz w:val="28"/>
          <w:szCs w:val="28"/>
        </w:rPr>
        <w:t xml:space="preserve">неполными, </w:t>
      </w:r>
      <w:r w:rsidR="00C25A9E">
        <w:rPr>
          <w:sz w:val="28"/>
          <w:szCs w:val="28"/>
        </w:rPr>
        <w:t xml:space="preserve">расценить нарушение </w:t>
      </w:r>
      <w:r w:rsidR="0090652B" w:rsidRPr="0090652B">
        <w:rPr>
          <w:sz w:val="28"/>
          <w:szCs w:val="28"/>
        </w:rPr>
        <w:t xml:space="preserve">как </w:t>
      </w:r>
      <w:r w:rsidR="00BA437D">
        <w:rPr>
          <w:sz w:val="28"/>
          <w:szCs w:val="28"/>
        </w:rPr>
        <w:t>малозн</w:t>
      </w:r>
      <w:r w:rsidR="00BA437D">
        <w:rPr>
          <w:sz w:val="28"/>
          <w:szCs w:val="28"/>
        </w:rPr>
        <w:t>а</w:t>
      </w:r>
      <w:r w:rsidR="00BA437D">
        <w:rPr>
          <w:sz w:val="28"/>
          <w:szCs w:val="28"/>
        </w:rPr>
        <w:t>чительный</w:t>
      </w:r>
      <w:r w:rsidR="0090652B" w:rsidRPr="0090652B">
        <w:rPr>
          <w:sz w:val="28"/>
          <w:szCs w:val="28"/>
        </w:rPr>
        <w:t xml:space="preserve"> просту</w:t>
      </w:r>
      <w:r w:rsidR="003C6F4C">
        <w:rPr>
          <w:sz w:val="28"/>
          <w:szCs w:val="28"/>
        </w:rPr>
        <w:t>пок и</w:t>
      </w:r>
      <w:r w:rsidR="0090652B" w:rsidRPr="0090652B">
        <w:rPr>
          <w:sz w:val="28"/>
          <w:szCs w:val="28"/>
        </w:rPr>
        <w:t xml:space="preserve"> не применять меры дисциплинарного взыск</w:t>
      </w:r>
      <w:r w:rsidR="0090652B" w:rsidRPr="0090652B">
        <w:rPr>
          <w:sz w:val="28"/>
          <w:szCs w:val="28"/>
        </w:rPr>
        <w:t>а</w:t>
      </w:r>
      <w:r w:rsidR="0090652B" w:rsidRPr="0090652B">
        <w:rPr>
          <w:sz w:val="28"/>
          <w:szCs w:val="28"/>
        </w:rPr>
        <w:t>ния;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255595" w:rsidRPr="0090652B">
        <w:rPr>
          <w:sz w:val="28"/>
          <w:szCs w:val="28"/>
        </w:rPr>
        <w:t>р</w:t>
      </w:r>
      <w:r w:rsidRPr="0090652B">
        <w:rPr>
          <w:sz w:val="28"/>
          <w:szCs w:val="28"/>
        </w:rPr>
        <w:t xml:space="preserve">екомендовать начальнику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применить к работнику меры материального воздействия в виде лишения премии.</w:t>
      </w:r>
    </w:p>
    <w:p w:rsidR="00255595" w:rsidRPr="0090652B" w:rsidRDefault="00F141A4" w:rsidP="00BA437D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2. </w:t>
      </w:r>
      <w:bookmarkStart w:id="0" w:name="_GoBack"/>
      <w:bookmarkEnd w:id="0"/>
      <w:r w:rsidR="00255595" w:rsidRPr="0090652B">
        <w:rPr>
          <w:sz w:val="28"/>
          <w:szCs w:val="28"/>
        </w:rPr>
        <w:t>По</w:t>
      </w:r>
      <w:r w:rsidR="00013EA6">
        <w:rPr>
          <w:sz w:val="28"/>
          <w:szCs w:val="28"/>
        </w:rPr>
        <w:t xml:space="preserve"> третьему,</w:t>
      </w:r>
      <w:r w:rsidR="00255595" w:rsidRPr="0090652B">
        <w:rPr>
          <w:sz w:val="28"/>
          <w:szCs w:val="28"/>
        </w:rPr>
        <w:t xml:space="preserve"> четвертому</w:t>
      </w:r>
      <w:r w:rsidR="00C25A9E">
        <w:rPr>
          <w:sz w:val="28"/>
          <w:szCs w:val="28"/>
        </w:rPr>
        <w:t>, пятому, седьмому, восьмому</w:t>
      </w:r>
      <w:r w:rsidR="00255595" w:rsidRPr="0090652B">
        <w:rPr>
          <w:sz w:val="28"/>
          <w:szCs w:val="28"/>
        </w:rPr>
        <w:t xml:space="preserve"> вопрос</w:t>
      </w:r>
      <w:r w:rsidR="008363FD">
        <w:rPr>
          <w:sz w:val="28"/>
          <w:szCs w:val="28"/>
        </w:rPr>
        <w:t>ам</w:t>
      </w:r>
      <w:r w:rsidR="00255595" w:rsidRPr="0090652B">
        <w:rPr>
          <w:sz w:val="28"/>
          <w:szCs w:val="28"/>
        </w:rPr>
        <w:t>:</w:t>
      </w:r>
    </w:p>
    <w:p w:rsidR="00255595" w:rsidRPr="0090652B" w:rsidRDefault="00255595" w:rsidP="00255595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</w:t>
      </w:r>
      <w:r w:rsidR="003F7052" w:rsidRPr="0090652B">
        <w:rPr>
          <w:sz w:val="28"/>
          <w:szCs w:val="28"/>
        </w:rPr>
        <w:t xml:space="preserve">являются неполными, </w:t>
      </w:r>
      <w:r w:rsidR="00A3483F">
        <w:rPr>
          <w:sz w:val="28"/>
          <w:szCs w:val="28"/>
        </w:rPr>
        <w:t>расценить нарушение</w:t>
      </w:r>
      <w:r w:rsidR="003F7052" w:rsidRPr="0090652B">
        <w:rPr>
          <w:sz w:val="28"/>
          <w:szCs w:val="28"/>
        </w:rPr>
        <w:t xml:space="preserve"> как несущественный проступок</w:t>
      </w:r>
      <w:r w:rsidR="003C6F4C">
        <w:rPr>
          <w:sz w:val="28"/>
          <w:szCs w:val="28"/>
        </w:rPr>
        <w:t xml:space="preserve"> и</w:t>
      </w:r>
      <w:r w:rsidR="003F7052">
        <w:rPr>
          <w:sz w:val="28"/>
          <w:szCs w:val="28"/>
        </w:rPr>
        <w:t xml:space="preserve"> </w:t>
      </w:r>
      <w:r w:rsidR="003F7052" w:rsidRPr="0090652B">
        <w:rPr>
          <w:sz w:val="28"/>
          <w:szCs w:val="28"/>
        </w:rPr>
        <w:t>не применять меры дисциплинарного взыскания;</w:t>
      </w:r>
    </w:p>
    <w:p w:rsidR="001D13DE" w:rsidRDefault="00255595" w:rsidP="00C25A9E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90652B" w:rsidRPr="0090652B">
        <w:rPr>
          <w:sz w:val="28"/>
          <w:szCs w:val="28"/>
        </w:rPr>
        <w:t xml:space="preserve">рекомендовать начальнику </w:t>
      </w:r>
      <w:r w:rsidR="00AA030A" w:rsidRPr="0090652B">
        <w:rPr>
          <w:sz w:val="28"/>
          <w:szCs w:val="28"/>
        </w:rPr>
        <w:t xml:space="preserve">Управления </w:t>
      </w:r>
      <w:r w:rsidR="00596471">
        <w:rPr>
          <w:sz w:val="28"/>
          <w:szCs w:val="28"/>
        </w:rPr>
        <w:t xml:space="preserve">ПФР </w:t>
      </w:r>
      <w:r w:rsidR="0090652B" w:rsidRPr="0090652B">
        <w:rPr>
          <w:sz w:val="28"/>
          <w:szCs w:val="28"/>
        </w:rPr>
        <w:t>применить к работнику меры материального воздействия в виде лишения премии</w:t>
      </w:r>
      <w:r w:rsidR="00A3483F">
        <w:rPr>
          <w:sz w:val="28"/>
          <w:szCs w:val="28"/>
        </w:rPr>
        <w:t>.</w:t>
      </w:r>
    </w:p>
    <w:p w:rsidR="001D13DE" w:rsidRDefault="00C25A9E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3DE">
        <w:rPr>
          <w:sz w:val="28"/>
          <w:szCs w:val="28"/>
        </w:rPr>
        <w:t>. По шестому вопросу:</w:t>
      </w:r>
    </w:p>
    <w:p w:rsidR="001D13DE" w:rsidRDefault="001D13DE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ния о доходах, об имуществе и обязательствах имущественного характера являются достоверными и полными.</w:t>
      </w:r>
    </w:p>
    <w:p w:rsidR="00596471" w:rsidRDefault="00C25A9E" w:rsidP="00C2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6471">
        <w:rPr>
          <w:sz w:val="28"/>
          <w:szCs w:val="28"/>
        </w:rPr>
        <w:t>По девятому вопросу:</w:t>
      </w:r>
    </w:p>
    <w:p w:rsidR="00596471" w:rsidRDefault="003C6F4C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65E2">
        <w:rPr>
          <w:sz w:val="28"/>
          <w:szCs w:val="28"/>
        </w:rPr>
        <w:t xml:space="preserve"> </w:t>
      </w:r>
      <w:r w:rsidR="001365E2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1365E2" w:rsidRPr="0090652B">
        <w:rPr>
          <w:sz w:val="28"/>
          <w:szCs w:val="28"/>
        </w:rPr>
        <w:t>е</w:t>
      </w:r>
      <w:r w:rsidR="001365E2" w:rsidRPr="0090652B">
        <w:rPr>
          <w:sz w:val="28"/>
          <w:szCs w:val="28"/>
        </w:rPr>
        <w:t>ния о доходах, об имуществе и обязательствах имущественного характера являются не</w:t>
      </w:r>
      <w:r w:rsidR="001365E2">
        <w:rPr>
          <w:sz w:val="28"/>
          <w:szCs w:val="28"/>
        </w:rPr>
        <w:t>полными;</w:t>
      </w:r>
    </w:p>
    <w:p w:rsidR="001365E2" w:rsidRPr="0090652B" w:rsidRDefault="001365E2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652B">
        <w:rPr>
          <w:sz w:val="28"/>
          <w:szCs w:val="28"/>
        </w:rPr>
        <w:t xml:space="preserve">рекомендовать начальнику Управления ПФР </w:t>
      </w:r>
      <w:r>
        <w:rPr>
          <w:sz w:val="28"/>
          <w:szCs w:val="28"/>
        </w:rPr>
        <w:t>применить к работнику меру дисциплинарного взыскания в виде замечания.</w:t>
      </w:r>
    </w:p>
    <w:sectPr w:rsidR="001365E2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C" w:rsidRDefault="00296B1C">
      <w:r>
        <w:separator/>
      </w:r>
    </w:p>
  </w:endnote>
  <w:endnote w:type="continuationSeparator" w:id="0">
    <w:p w:rsidR="00296B1C" w:rsidRDefault="002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C" w:rsidRDefault="00296B1C">
      <w:r>
        <w:separator/>
      </w:r>
    </w:p>
  </w:footnote>
  <w:footnote w:type="continuationSeparator" w:id="0">
    <w:p w:rsidR="00296B1C" w:rsidRDefault="0029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01657"/>
    <w:rsid w:val="00013251"/>
    <w:rsid w:val="00013EA6"/>
    <w:rsid w:val="00041738"/>
    <w:rsid w:val="00055DFA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365E2"/>
    <w:rsid w:val="00140D13"/>
    <w:rsid w:val="001849DA"/>
    <w:rsid w:val="00194AF3"/>
    <w:rsid w:val="001B183F"/>
    <w:rsid w:val="001B6748"/>
    <w:rsid w:val="001D13DE"/>
    <w:rsid w:val="001E0693"/>
    <w:rsid w:val="00216DBE"/>
    <w:rsid w:val="0023232B"/>
    <w:rsid w:val="00250674"/>
    <w:rsid w:val="00255595"/>
    <w:rsid w:val="00260D15"/>
    <w:rsid w:val="00261742"/>
    <w:rsid w:val="00274D2E"/>
    <w:rsid w:val="00291858"/>
    <w:rsid w:val="00296B1C"/>
    <w:rsid w:val="002A6806"/>
    <w:rsid w:val="002B5A48"/>
    <w:rsid w:val="002E5992"/>
    <w:rsid w:val="00301374"/>
    <w:rsid w:val="00306824"/>
    <w:rsid w:val="00316FA9"/>
    <w:rsid w:val="003225BE"/>
    <w:rsid w:val="0039411C"/>
    <w:rsid w:val="003A1129"/>
    <w:rsid w:val="003A38E8"/>
    <w:rsid w:val="003A6A3B"/>
    <w:rsid w:val="003A7CBA"/>
    <w:rsid w:val="003B1EDF"/>
    <w:rsid w:val="003C6F4C"/>
    <w:rsid w:val="003E1884"/>
    <w:rsid w:val="003F7052"/>
    <w:rsid w:val="004505A6"/>
    <w:rsid w:val="00460786"/>
    <w:rsid w:val="0046267F"/>
    <w:rsid w:val="0047003F"/>
    <w:rsid w:val="004721FD"/>
    <w:rsid w:val="00474CAB"/>
    <w:rsid w:val="00494186"/>
    <w:rsid w:val="00495BB2"/>
    <w:rsid w:val="004A53AE"/>
    <w:rsid w:val="004A5D01"/>
    <w:rsid w:val="004B706A"/>
    <w:rsid w:val="004D0432"/>
    <w:rsid w:val="004E7A24"/>
    <w:rsid w:val="0051153F"/>
    <w:rsid w:val="00512120"/>
    <w:rsid w:val="00512C7B"/>
    <w:rsid w:val="00582EB9"/>
    <w:rsid w:val="005929E5"/>
    <w:rsid w:val="00594EC6"/>
    <w:rsid w:val="00596471"/>
    <w:rsid w:val="005A3B42"/>
    <w:rsid w:val="005A7511"/>
    <w:rsid w:val="005D09C4"/>
    <w:rsid w:val="005D57F9"/>
    <w:rsid w:val="005E424B"/>
    <w:rsid w:val="005F410C"/>
    <w:rsid w:val="006163FF"/>
    <w:rsid w:val="00654524"/>
    <w:rsid w:val="0066539D"/>
    <w:rsid w:val="00667F68"/>
    <w:rsid w:val="006A4830"/>
    <w:rsid w:val="006D5A97"/>
    <w:rsid w:val="006E6F2C"/>
    <w:rsid w:val="006E70A1"/>
    <w:rsid w:val="00703C0E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F374E"/>
    <w:rsid w:val="008363FD"/>
    <w:rsid w:val="008410C1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53ECB"/>
    <w:rsid w:val="009765D1"/>
    <w:rsid w:val="00986225"/>
    <w:rsid w:val="00987B86"/>
    <w:rsid w:val="009B16A3"/>
    <w:rsid w:val="009F2D8D"/>
    <w:rsid w:val="00A258BB"/>
    <w:rsid w:val="00A3483F"/>
    <w:rsid w:val="00A371F5"/>
    <w:rsid w:val="00A37F5E"/>
    <w:rsid w:val="00A50392"/>
    <w:rsid w:val="00A54357"/>
    <w:rsid w:val="00A817A0"/>
    <w:rsid w:val="00A93637"/>
    <w:rsid w:val="00AA030A"/>
    <w:rsid w:val="00AC253A"/>
    <w:rsid w:val="00AC374D"/>
    <w:rsid w:val="00AD6AA7"/>
    <w:rsid w:val="00AF7DF7"/>
    <w:rsid w:val="00B011FA"/>
    <w:rsid w:val="00B04739"/>
    <w:rsid w:val="00B057F3"/>
    <w:rsid w:val="00B05E00"/>
    <w:rsid w:val="00B164FF"/>
    <w:rsid w:val="00B536FB"/>
    <w:rsid w:val="00B8731B"/>
    <w:rsid w:val="00BA437D"/>
    <w:rsid w:val="00BD228E"/>
    <w:rsid w:val="00BE2D03"/>
    <w:rsid w:val="00C2434A"/>
    <w:rsid w:val="00C25A9E"/>
    <w:rsid w:val="00C33198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F2891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6679D-0843-44F4-A2F0-640AAC7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11</cp:revision>
  <cp:lastPrinted>2021-10-04T13:02:00Z</cp:lastPrinted>
  <dcterms:created xsi:type="dcterms:W3CDTF">2021-10-04T13:07:00Z</dcterms:created>
  <dcterms:modified xsi:type="dcterms:W3CDTF">2021-10-07T07:26:00Z</dcterms:modified>
</cp:coreProperties>
</file>