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427AB">
        <w:rPr>
          <w:b/>
          <w:bCs/>
          <w:sz w:val="28"/>
          <w:szCs w:val="28"/>
        </w:rPr>
        <w:t>20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6427AB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</w:t>
      </w:r>
      <w:r w:rsidR="0039404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</w:t>
      </w:r>
    </w:p>
    <w:p w:rsidR="00FE0BAA" w:rsidRPr="0090652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3</w:t>
      </w:r>
      <w:r w:rsidR="00902855" w:rsidRPr="0090652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FE0BAA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4.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39404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AE51F9">
        <w:rPr>
          <w:sz w:val="28"/>
          <w:szCs w:val="28"/>
        </w:rPr>
        <w:t>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приняты следующие решения:</w:t>
      </w:r>
    </w:p>
    <w:p w:rsidR="007A797D" w:rsidRPr="0090652B" w:rsidRDefault="00F141A4" w:rsidP="00F141A4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 первому вопросу:</w:t>
      </w:r>
      <w:r w:rsidR="0007436B">
        <w:rPr>
          <w:sz w:val="28"/>
          <w:szCs w:val="28"/>
        </w:rPr>
        <w:t xml:space="preserve"> 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- установить, что представленные</w:t>
      </w:r>
      <w:r w:rsidR="00255595" w:rsidRPr="0090652B">
        <w:rPr>
          <w:sz w:val="28"/>
          <w:szCs w:val="28"/>
        </w:rPr>
        <w:t xml:space="preserve"> работником</w:t>
      </w:r>
      <w:r w:rsidR="0090652B" w:rsidRPr="0090652B">
        <w:rPr>
          <w:sz w:val="28"/>
          <w:szCs w:val="28"/>
        </w:rPr>
        <w:t xml:space="preserve">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</w:t>
      </w:r>
      <w:r w:rsidRPr="0090652B">
        <w:rPr>
          <w:sz w:val="28"/>
          <w:szCs w:val="28"/>
        </w:rPr>
        <w:lastRenderedPageBreak/>
        <w:t xml:space="preserve">являются неполными, </w:t>
      </w:r>
      <w:r w:rsidR="004F4ADF">
        <w:rPr>
          <w:sz w:val="28"/>
          <w:szCs w:val="28"/>
        </w:rPr>
        <w:t>расцен</w:t>
      </w:r>
      <w:r w:rsidR="00716DDB">
        <w:rPr>
          <w:sz w:val="28"/>
          <w:szCs w:val="28"/>
        </w:rPr>
        <w:t>ить</w:t>
      </w:r>
      <w:r w:rsidR="004F4ADF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 xml:space="preserve">нарушение </w:t>
      </w:r>
      <w:r w:rsidR="0090652B" w:rsidRPr="0090652B">
        <w:rPr>
          <w:sz w:val="28"/>
          <w:szCs w:val="28"/>
        </w:rPr>
        <w:t>как несущественный просту</w:t>
      </w:r>
      <w:r w:rsidR="004F4ADF">
        <w:rPr>
          <w:sz w:val="28"/>
          <w:szCs w:val="28"/>
        </w:rPr>
        <w:t>пок и</w:t>
      </w:r>
      <w:r w:rsidR="0090652B" w:rsidRPr="0090652B">
        <w:rPr>
          <w:sz w:val="28"/>
          <w:szCs w:val="28"/>
        </w:rPr>
        <w:t xml:space="preserve"> не применять меры дисциплинарного взыскания;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55595" w:rsidRPr="0090652B">
        <w:rPr>
          <w:sz w:val="28"/>
          <w:szCs w:val="28"/>
        </w:rPr>
        <w:t>р</w:t>
      </w:r>
      <w:r w:rsidRPr="0090652B">
        <w:rPr>
          <w:sz w:val="28"/>
          <w:szCs w:val="28"/>
        </w:rPr>
        <w:t xml:space="preserve">екомендовать начальнику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применить к работнику меры материального воздействия в виде лишения премии</w:t>
      </w:r>
      <w:r w:rsidR="004F4ADF">
        <w:rPr>
          <w:sz w:val="28"/>
          <w:szCs w:val="28"/>
        </w:rPr>
        <w:t>.</w:t>
      </w:r>
      <w:bookmarkStart w:id="0" w:name="_GoBack"/>
      <w:bookmarkEnd w:id="0"/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2. По второму вопросу:</w:t>
      </w:r>
    </w:p>
    <w:p w:rsidR="006427AB" w:rsidRDefault="009E5056" w:rsidP="00642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4B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вопроса перенесено, в связи с необходимостью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работниками дополнительных материалов.</w:t>
      </w:r>
    </w:p>
    <w:p w:rsidR="00475886" w:rsidRPr="0090652B" w:rsidRDefault="00255595" w:rsidP="006427AB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3. По третьему вопросу:</w:t>
      </w:r>
    </w:p>
    <w:p w:rsidR="00475886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характера явля</w:t>
      </w:r>
      <w:r w:rsidR="006427AB">
        <w:rPr>
          <w:sz w:val="28"/>
          <w:szCs w:val="28"/>
        </w:rPr>
        <w:t>ются</w:t>
      </w:r>
      <w:r w:rsidR="00475886">
        <w:rPr>
          <w:sz w:val="28"/>
          <w:szCs w:val="28"/>
        </w:rPr>
        <w:t xml:space="preserve"> </w:t>
      </w:r>
      <w:r w:rsidR="00475886" w:rsidRPr="0090652B">
        <w:rPr>
          <w:sz w:val="28"/>
          <w:szCs w:val="28"/>
        </w:rPr>
        <w:t>неполными,</w:t>
      </w:r>
      <w:r w:rsidR="004F4ADF">
        <w:rPr>
          <w:sz w:val="28"/>
          <w:szCs w:val="28"/>
        </w:rPr>
        <w:t xml:space="preserve"> расценить</w:t>
      </w:r>
      <w:r w:rsidRPr="0090652B">
        <w:rPr>
          <w:sz w:val="28"/>
          <w:szCs w:val="28"/>
        </w:rPr>
        <w:t xml:space="preserve"> </w:t>
      </w:r>
      <w:r w:rsidR="00475886" w:rsidRPr="0090652B">
        <w:rPr>
          <w:sz w:val="28"/>
          <w:szCs w:val="28"/>
        </w:rPr>
        <w:t xml:space="preserve">нарушение как </w:t>
      </w:r>
      <w:r w:rsidR="006427AB">
        <w:rPr>
          <w:sz w:val="28"/>
          <w:szCs w:val="28"/>
        </w:rPr>
        <w:t>мало</w:t>
      </w:r>
      <w:r w:rsidR="00475886">
        <w:rPr>
          <w:sz w:val="28"/>
          <w:szCs w:val="28"/>
        </w:rPr>
        <w:t>значительный</w:t>
      </w:r>
      <w:r w:rsidR="00475886" w:rsidRPr="0090652B">
        <w:rPr>
          <w:sz w:val="28"/>
          <w:szCs w:val="28"/>
        </w:rPr>
        <w:t xml:space="preserve"> прост</w:t>
      </w:r>
      <w:r w:rsidR="00475886" w:rsidRPr="0090652B">
        <w:rPr>
          <w:sz w:val="28"/>
          <w:szCs w:val="28"/>
        </w:rPr>
        <w:t>у</w:t>
      </w:r>
      <w:r w:rsidR="00475886">
        <w:rPr>
          <w:sz w:val="28"/>
          <w:szCs w:val="28"/>
        </w:rPr>
        <w:t>пок;</w:t>
      </w:r>
    </w:p>
    <w:p w:rsidR="00475886" w:rsidRDefault="00475886" w:rsidP="00F141A4">
      <w:pPr>
        <w:ind w:firstLine="709"/>
        <w:jc w:val="both"/>
        <w:rPr>
          <w:sz w:val="28"/>
          <w:szCs w:val="28"/>
        </w:rPr>
      </w:pPr>
      <w:r w:rsidRPr="00386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64B6" w:rsidRPr="0090652B">
        <w:rPr>
          <w:sz w:val="28"/>
          <w:szCs w:val="28"/>
        </w:rPr>
        <w:t>рекомендовать начальнику Управления ПФР применить к работнику мер</w:t>
      </w:r>
      <w:r w:rsidR="003864B6">
        <w:rPr>
          <w:sz w:val="28"/>
          <w:szCs w:val="28"/>
        </w:rPr>
        <w:t xml:space="preserve">у дисциплинарного взыскания в виде </w:t>
      </w:r>
      <w:r w:rsidR="006427AB">
        <w:rPr>
          <w:sz w:val="28"/>
          <w:szCs w:val="28"/>
        </w:rPr>
        <w:t>замечания</w:t>
      </w:r>
      <w:r w:rsidR="003864B6" w:rsidRPr="0090652B">
        <w:rPr>
          <w:sz w:val="28"/>
          <w:szCs w:val="28"/>
        </w:rPr>
        <w:t>.</w:t>
      </w:r>
    </w:p>
    <w:p w:rsidR="00255595" w:rsidRPr="0090652B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4. По четвертому вопросу:</w:t>
      </w:r>
    </w:p>
    <w:p w:rsidR="006427AB" w:rsidRDefault="00255595" w:rsidP="006427AB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6427AB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6427AB" w:rsidRPr="0090652B">
        <w:rPr>
          <w:sz w:val="28"/>
          <w:szCs w:val="28"/>
        </w:rPr>
        <w:t>е</w:t>
      </w:r>
      <w:r w:rsidR="006427AB" w:rsidRPr="0090652B">
        <w:rPr>
          <w:sz w:val="28"/>
          <w:szCs w:val="28"/>
        </w:rPr>
        <w:t>ния о доходах, об имуществе и обязательствах имущественного ха</w:t>
      </w:r>
      <w:r w:rsidR="006427AB">
        <w:rPr>
          <w:sz w:val="28"/>
          <w:szCs w:val="28"/>
        </w:rPr>
        <w:t>рактера являются достоверными и полными.</w:t>
      </w:r>
    </w:p>
    <w:p w:rsidR="006B43C1" w:rsidRPr="0090652B" w:rsidRDefault="006B43C1" w:rsidP="0090652B">
      <w:pPr>
        <w:ind w:firstLine="709"/>
        <w:jc w:val="both"/>
        <w:rPr>
          <w:sz w:val="28"/>
          <w:szCs w:val="28"/>
        </w:rPr>
      </w:pPr>
    </w:p>
    <w:sectPr w:rsidR="006B43C1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32" w:rsidRDefault="00E50A32">
      <w:r>
        <w:separator/>
      </w:r>
    </w:p>
  </w:endnote>
  <w:endnote w:type="continuationSeparator" w:id="0">
    <w:p w:rsidR="00E50A32" w:rsidRDefault="00E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32" w:rsidRDefault="00E50A32">
      <w:r>
        <w:separator/>
      </w:r>
    </w:p>
  </w:footnote>
  <w:footnote w:type="continuationSeparator" w:id="0">
    <w:p w:rsidR="00E50A32" w:rsidRDefault="00E5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216DBE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04B"/>
    <w:rsid w:val="0039411C"/>
    <w:rsid w:val="003A1129"/>
    <w:rsid w:val="003A38E8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4F4ADF"/>
    <w:rsid w:val="0051153F"/>
    <w:rsid w:val="00512120"/>
    <w:rsid w:val="00512C7B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7AB"/>
    <w:rsid w:val="00654524"/>
    <w:rsid w:val="0066539D"/>
    <w:rsid w:val="006A4830"/>
    <w:rsid w:val="006B43C1"/>
    <w:rsid w:val="006D5A97"/>
    <w:rsid w:val="006E6F2C"/>
    <w:rsid w:val="006E70A1"/>
    <w:rsid w:val="00703C0E"/>
    <w:rsid w:val="00716DDB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F374E"/>
    <w:rsid w:val="008410C1"/>
    <w:rsid w:val="00844D9F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E5056"/>
    <w:rsid w:val="009F2D8D"/>
    <w:rsid w:val="00A258BB"/>
    <w:rsid w:val="00A371F5"/>
    <w:rsid w:val="00A37F5E"/>
    <w:rsid w:val="00A50392"/>
    <w:rsid w:val="00A54357"/>
    <w:rsid w:val="00A817A0"/>
    <w:rsid w:val="00AA030A"/>
    <w:rsid w:val="00AC253A"/>
    <w:rsid w:val="00AC374D"/>
    <w:rsid w:val="00AD6AA7"/>
    <w:rsid w:val="00AE51F9"/>
    <w:rsid w:val="00AF7DF7"/>
    <w:rsid w:val="00B011FA"/>
    <w:rsid w:val="00B04739"/>
    <w:rsid w:val="00B05E00"/>
    <w:rsid w:val="00B164FF"/>
    <w:rsid w:val="00B8731B"/>
    <w:rsid w:val="00B946E4"/>
    <w:rsid w:val="00BD47F8"/>
    <w:rsid w:val="00BE2D03"/>
    <w:rsid w:val="00C2434A"/>
    <w:rsid w:val="00C33198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368A3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50A32"/>
    <w:rsid w:val="00E71A44"/>
    <w:rsid w:val="00EB2AE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F5F2-5273-4F16-B2D5-A4EA26E8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10</cp:revision>
  <cp:lastPrinted>2021-10-04T13:02:00Z</cp:lastPrinted>
  <dcterms:created xsi:type="dcterms:W3CDTF">2021-10-05T05:59:00Z</dcterms:created>
  <dcterms:modified xsi:type="dcterms:W3CDTF">2021-10-07T07:55:00Z</dcterms:modified>
</cp:coreProperties>
</file>