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0441E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Заседание Комиссии </w:t>
      </w:r>
      <w:r w:rsidR="005A7511">
        <w:rPr>
          <w:b/>
          <w:bCs/>
          <w:sz w:val="28"/>
          <w:szCs w:val="28"/>
        </w:rPr>
        <w:t>Управле</w:t>
      </w:r>
      <w:r w:rsidR="006163FF">
        <w:rPr>
          <w:b/>
          <w:bCs/>
          <w:sz w:val="28"/>
          <w:szCs w:val="28"/>
        </w:rPr>
        <w:t>ния</w:t>
      </w:r>
      <w:r w:rsidR="00703C0E">
        <w:rPr>
          <w:b/>
          <w:bCs/>
          <w:sz w:val="28"/>
          <w:szCs w:val="28"/>
        </w:rPr>
        <w:t xml:space="preserve"> ПФР </w:t>
      </w:r>
      <w:r w:rsidR="005A7511">
        <w:rPr>
          <w:b/>
          <w:bCs/>
          <w:sz w:val="28"/>
          <w:szCs w:val="28"/>
        </w:rPr>
        <w:t>в г. Чебоксары</w:t>
      </w:r>
      <w:r>
        <w:rPr>
          <w:b/>
          <w:bCs/>
          <w:sz w:val="28"/>
          <w:szCs w:val="28"/>
        </w:rPr>
        <w:t xml:space="preserve"> </w:t>
      </w:r>
    </w:p>
    <w:p w:rsidR="0010441E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Чувашской Республик</w:t>
      </w:r>
      <w:r w:rsidR="005A7511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="002B5A48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Чувашии </w:t>
      </w:r>
    </w:p>
    <w:p w:rsidR="002B5A48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соблюдению требований к служебному поведению и </w:t>
      </w:r>
    </w:p>
    <w:p w:rsidR="00087048" w:rsidRDefault="0008704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урегулированию конфликта интересов от </w:t>
      </w:r>
      <w:r w:rsidR="006427AB">
        <w:rPr>
          <w:b/>
          <w:bCs/>
          <w:sz w:val="28"/>
          <w:szCs w:val="28"/>
        </w:rPr>
        <w:t>2</w:t>
      </w:r>
      <w:r w:rsidR="005402B9">
        <w:rPr>
          <w:b/>
          <w:bCs/>
          <w:sz w:val="28"/>
          <w:szCs w:val="28"/>
        </w:rPr>
        <w:t>1</w:t>
      </w:r>
      <w:r w:rsidR="00A371F5">
        <w:rPr>
          <w:b/>
          <w:bCs/>
          <w:sz w:val="28"/>
          <w:szCs w:val="28"/>
        </w:rPr>
        <w:t xml:space="preserve"> </w:t>
      </w:r>
      <w:r w:rsidR="00F07BE6">
        <w:rPr>
          <w:b/>
          <w:bCs/>
          <w:sz w:val="28"/>
          <w:szCs w:val="28"/>
        </w:rPr>
        <w:t>сентября</w:t>
      </w:r>
      <w:r w:rsidR="00A371F5">
        <w:rPr>
          <w:b/>
          <w:bCs/>
          <w:sz w:val="28"/>
          <w:szCs w:val="28"/>
        </w:rPr>
        <w:t xml:space="preserve"> </w:t>
      </w:r>
      <w:r w:rsidR="00703C0E">
        <w:rPr>
          <w:b/>
          <w:bCs/>
          <w:sz w:val="28"/>
          <w:szCs w:val="28"/>
        </w:rPr>
        <w:t>20</w:t>
      </w:r>
      <w:r w:rsidR="00C73DCF">
        <w:rPr>
          <w:b/>
          <w:bCs/>
          <w:sz w:val="28"/>
          <w:szCs w:val="28"/>
        </w:rPr>
        <w:t>2</w:t>
      </w:r>
      <w:r w:rsidR="003A38E8">
        <w:rPr>
          <w:b/>
          <w:bCs/>
          <w:sz w:val="28"/>
          <w:szCs w:val="28"/>
        </w:rPr>
        <w:t>1</w:t>
      </w:r>
      <w:r w:rsidR="00A371F5">
        <w:rPr>
          <w:b/>
          <w:bCs/>
          <w:sz w:val="28"/>
          <w:szCs w:val="28"/>
        </w:rPr>
        <w:t xml:space="preserve"> года</w:t>
      </w:r>
      <w:r w:rsidR="00703C0E">
        <w:rPr>
          <w:b/>
          <w:bCs/>
          <w:sz w:val="28"/>
          <w:szCs w:val="28"/>
        </w:rPr>
        <w:t xml:space="preserve"> </w:t>
      </w:r>
    </w:p>
    <w:p w:rsidR="00087048" w:rsidRDefault="00087048">
      <w:pPr>
        <w:jc w:val="center"/>
        <w:rPr>
          <w:sz w:val="28"/>
          <w:szCs w:val="28"/>
        </w:rPr>
      </w:pPr>
    </w:p>
    <w:p w:rsidR="00087048" w:rsidRPr="0090652B" w:rsidRDefault="006427AB" w:rsidP="00750F10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402B9">
        <w:rPr>
          <w:bCs/>
          <w:sz w:val="28"/>
          <w:szCs w:val="28"/>
        </w:rPr>
        <w:t>1</w:t>
      </w:r>
      <w:r w:rsidR="00750F10" w:rsidRPr="0090652B">
        <w:rPr>
          <w:bCs/>
          <w:sz w:val="28"/>
          <w:szCs w:val="28"/>
        </w:rPr>
        <w:t xml:space="preserve"> </w:t>
      </w:r>
      <w:r w:rsidR="00F07BE6" w:rsidRPr="0090652B">
        <w:rPr>
          <w:bCs/>
          <w:sz w:val="28"/>
          <w:szCs w:val="28"/>
        </w:rPr>
        <w:t>сентября</w:t>
      </w:r>
      <w:r w:rsidR="00703C0E" w:rsidRPr="0090652B">
        <w:rPr>
          <w:sz w:val="28"/>
          <w:szCs w:val="28"/>
        </w:rPr>
        <w:t xml:space="preserve"> 20</w:t>
      </w:r>
      <w:r w:rsidR="00C73DCF" w:rsidRPr="0090652B">
        <w:rPr>
          <w:sz w:val="28"/>
          <w:szCs w:val="28"/>
        </w:rPr>
        <w:t>2</w:t>
      </w:r>
      <w:r w:rsidR="003A38E8" w:rsidRPr="0090652B">
        <w:rPr>
          <w:sz w:val="28"/>
          <w:szCs w:val="28"/>
        </w:rPr>
        <w:t>1</w:t>
      </w:r>
      <w:r w:rsidR="00087048" w:rsidRPr="0090652B">
        <w:rPr>
          <w:sz w:val="28"/>
          <w:szCs w:val="28"/>
        </w:rPr>
        <w:t xml:space="preserve"> года состоялось заседание  Комиссии </w:t>
      </w:r>
      <w:r w:rsidR="00750F10" w:rsidRPr="0090652B">
        <w:rPr>
          <w:sz w:val="28"/>
          <w:szCs w:val="28"/>
        </w:rPr>
        <w:t>Государстве</w:t>
      </w:r>
      <w:r w:rsidR="00750F10" w:rsidRPr="0090652B">
        <w:rPr>
          <w:sz w:val="28"/>
          <w:szCs w:val="28"/>
        </w:rPr>
        <w:t>н</w:t>
      </w:r>
      <w:r w:rsidR="00750F10" w:rsidRPr="0090652B">
        <w:rPr>
          <w:sz w:val="28"/>
          <w:szCs w:val="28"/>
        </w:rPr>
        <w:t xml:space="preserve">ного учреждения - </w:t>
      </w:r>
      <w:r w:rsidR="0010441E" w:rsidRPr="0090652B">
        <w:rPr>
          <w:sz w:val="28"/>
          <w:szCs w:val="28"/>
        </w:rPr>
        <w:t>Управления</w:t>
      </w:r>
      <w:r w:rsidR="006163FF" w:rsidRPr="0090652B">
        <w:rPr>
          <w:sz w:val="28"/>
          <w:szCs w:val="28"/>
        </w:rPr>
        <w:t xml:space="preserve"> </w:t>
      </w:r>
      <w:r w:rsidR="00703C0E" w:rsidRPr="0090652B">
        <w:rPr>
          <w:sz w:val="28"/>
          <w:szCs w:val="28"/>
        </w:rPr>
        <w:t xml:space="preserve"> П</w:t>
      </w:r>
      <w:r w:rsidR="00EF2891" w:rsidRPr="0090652B">
        <w:rPr>
          <w:sz w:val="28"/>
          <w:szCs w:val="28"/>
        </w:rPr>
        <w:t>енсионного фонда Российской Федерации</w:t>
      </w:r>
      <w:r w:rsidR="00CB6FA2" w:rsidRPr="0090652B">
        <w:rPr>
          <w:sz w:val="28"/>
          <w:szCs w:val="28"/>
        </w:rPr>
        <w:t xml:space="preserve"> </w:t>
      </w:r>
      <w:r w:rsidR="0010441E" w:rsidRPr="0090652B">
        <w:rPr>
          <w:sz w:val="28"/>
          <w:szCs w:val="28"/>
        </w:rPr>
        <w:t xml:space="preserve">в </w:t>
      </w:r>
      <w:r w:rsidR="00CA2B9A" w:rsidRPr="0090652B">
        <w:rPr>
          <w:sz w:val="28"/>
          <w:szCs w:val="28"/>
        </w:rPr>
        <w:t xml:space="preserve">       </w:t>
      </w:r>
      <w:r w:rsidR="0010441E" w:rsidRPr="0090652B">
        <w:rPr>
          <w:sz w:val="28"/>
          <w:szCs w:val="28"/>
        </w:rPr>
        <w:t>г. Чебоксары</w:t>
      </w:r>
      <w:r w:rsidR="006163FF" w:rsidRPr="0090652B">
        <w:rPr>
          <w:sz w:val="28"/>
          <w:szCs w:val="28"/>
        </w:rPr>
        <w:t xml:space="preserve"> Чуваш</w:t>
      </w:r>
      <w:r w:rsidR="0010441E" w:rsidRPr="0090652B">
        <w:rPr>
          <w:sz w:val="28"/>
          <w:szCs w:val="28"/>
        </w:rPr>
        <w:t>ской Республики</w:t>
      </w:r>
      <w:r w:rsidR="00041738" w:rsidRPr="0090652B">
        <w:rPr>
          <w:sz w:val="28"/>
          <w:szCs w:val="28"/>
        </w:rPr>
        <w:t xml:space="preserve"> </w:t>
      </w:r>
      <w:r w:rsidR="006163FF" w:rsidRPr="0090652B">
        <w:rPr>
          <w:sz w:val="28"/>
          <w:szCs w:val="28"/>
        </w:rPr>
        <w:t>-</w:t>
      </w:r>
      <w:r w:rsidR="00041738" w:rsidRPr="0090652B">
        <w:rPr>
          <w:sz w:val="28"/>
          <w:szCs w:val="28"/>
        </w:rPr>
        <w:t xml:space="preserve"> </w:t>
      </w:r>
      <w:r w:rsidR="006163FF" w:rsidRPr="0090652B">
        <w:rPr>
          <w:sz w:val="28"/>
          <w:szCs w:val="28"/>
        </w:rPr>
        <w:t>Чувашии</w:t>
      </w:r>
      <w:r w:rsidR="00087048" w:rsidRPr="0090652B">
        <w:rPr>
          <w:sz w:val="28"/>
          <w:szCs w:val="28"/>
        </w:rPr>
        <w:t xml:space="preserve"> по соблюдению требований к служебному поведению и урегулированию конфликта интересов (далее </w:t>
      </w:r>
      <w:r w:rsidR="00041738" w:rsidRPr="0090652B">
        <w:rPr>
          <w:sz w:val="28"/>
          <w:szCs w:val="28"/>
        </w:rPr>
        <w:t>-</w:t>
      </w:r>
      <w:r w:rsidR="00087048" w:rsidRPr="0090652B">
        <w:rPr>
          <w:sz w:val="28"/>
          <w:szCs w:val="28"/>
        </w:rPr>
        <w:t xml:space="preserve"> Комиссия </w:t>
      </w:r>
      <w:r w:rsidR="0010441E" w:rsidRPr="0090652B">
        <w:rPr>
          <w:sz w:val="28"/>
          <w:szCs w:val="28"/>
        </w:rPr>
        <w:t>Управления</w:t>
      </w:r>
      <w:r w:rsidR="00703C0E" w:rsidRPr="0090652B">
        <w:rPr>
          <w:sz w:val="28"/>
          <w:szCs w:val="28"/>
        </w:rPr>
        <w:t xml:space="preserve"> ПФР</w:t>
      </w:r>
      <w:r w:rsidR="00087048" w:rsidRPr="0090652B">
        <w:rPr>
          <w:sz w:val="28"/>
          <w:szCs w:val="28"/>
        </w:rPr>
        <w:t>).</w:t>
      </w:r>
    </w:p>
    <w:p w:rsidR="00A50392" w:rsidRPr="0090652B" w:rsidRDefault="00EF2891" w:rsidP="002A680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90652B">
        <w:rPr>
          <w:sz w:val="28"/>
          <w:szCs w:val="28"/>
        </w:rPr>
        <w:t>Повестка дня заседания</w:t>
      </w:r>
      <w:r w:rsidR="00087048" w:rsidRPr="0090652B">
        <w:rPr>
          <w:sz w:val="28"/>
          <w:szCs w:val="28"/>
        </w:rPr>
        <w:t xml:space="preserve"> Комиссии </w:t>
      </w:r>
      <w:r w:rsidR="0010441E" w:rsidRPr="0090652B">
        <w:rPr>
          <w:sz w:val="28"/>
          <w:szCs w:val="28"/>
        </w:rPr>
        <w:t>Управле</w:t>
      </w:r>
      <w:r w:rsidR="00CB6FA2" w:rsidRPr="0090652B">
        <w:rPr>
          <w:sz w:val="28"/>
          <w:szCs w:val="28"/>
        </w:rPr>
        <w:t>ния</w:t>
      </w:r>
      <w:r w:rsidR="00703C0E" w:rsidRPr="0090652B">
        <w:rPr>
          <w:sz w:val="28"/>
          <w:szCs w:val="28"/>
        </w:rPr>
        <w:t xml:space="preserve"> ПФР </w:t>
      </w:r>
      <w:r w:rsidRPr="0090652B">
        <w:rPr>
          <w:sz w:val="28"/>
          <w:szCs w:val="28"/>
        </w:rPr>
        <w:t xml:space="preserve">включала </w:t>
      </w:r>
      <w:r w:rsidR="00A50392" w:rsidRPr="0090652B">
        <w:rPr>
          <w:sz w:val="28"/>
          <w:szCs w:val="28"/>
        </w:rPr>
        <w:t>вопросы:</w:t>
      </w:r>
    </w:p>
    <w:p w:rsidR="00566A93" w:rsidRDefault="00FE0BAA" w:rsidP="003A6A3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color w:val="000000" w:themeColor="text1"/>
          <w:sz w:val="28"/>
          <w:szCs w:val="28"/>
        </w:rPr>
      </w:pPr>
      <w:r w:rsidRPr="0090652B">
        <w:rPr>
          <w:bCs/>
          <w:sz w:val="28"/>
          <w:szCs w:val="28"/>
        </w:rPr>
        <w:t>1</w:t>
      </w:r>
      <w:r w:rsidRPr="0090652B">
        <w:rPr>
          <w:bCs/>
          <w:color w:val="000000" w:themeColor="text1"/>
          <w:sz w:val="28"/>
          <w:szCs w:val="28"/>
        </w:rPr>
        <w:t xml:space="preserve">. </w:t>
      </w:r>
      <w:r w:rsidRPr="0090652B">
        <w:rPr>
          <w:color w:val="000000" w:themeColor="text1"/>
          <w:sz w:val="28"/>
          <w:szCs w:val="28"/>
        </w:rPr>
        <w:t>Рассмотрение результатов, полученных при осуществлении проверки достоверности и полноты сведений о доходах, об имуществе и обязательствах имущественного характера</w:t>
      </w:r>
      <w:r w:rsidR="003A6A3B" w:rsidRPr="0090652B">
        <w:rPr>
          <w:color w:val="000000" w:themeColor="text1"/>
          <w:sz w:val="28"/>
          <w:szCs w:val="28"/>
        </w:rPr>
        <w:t xml:space="preserve"> </w:t>
      </w:r>
      <w:r w:rsidRPr="0090652B">
        <w:rPr>
          <w:color w:val="000000" w:themeColor="text1"/>
          <w:sz w:val="28"/>
          <w:szCs w:val="28"/>
        </w:rPr>
        <w:t>в отношении работника Управления ПФР, на основании представления Прокуратуры города Чебоксары</w:t>
      </w:r>
      <w:r w:rsidR="00566A93">
        <w:rPr>
          <w:color w:val="000000" w:themeColor="text1"/>
          <w:sz w:val="28"/>
          <w:szCs w:val="28"/>
        </w:rPr>
        <w:t>.</w:t>
      </w:r>
      <w:r w:rsidRPr="0090652B">
        <w:rPr>
          <w:color w:val="000000" w:themeColor="text1"/>
          <w:sz w:val="28"/>
          <w:szCs w:val="28"/>
        </w:rPr>
        <w:t xml:space="preserve"> </w:t>
      </w:r>
    </w:p>
    <w:p w:rsidR="00FE0BAA" w:rsidRPr="0090652B" w:rsidRDefault="003A6A3B" w:rsidP="003A6A3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color w:val="000000" w:themeColor="text1"/>
          <w:sz w:val="28"/>
          <w:szCs w:val="28"/>
        </w:rPr>
      </w:pPr>
      <w:r w:rsidRPr="0090652B">
        <w:rPr>
          <w:bCs/>
          <w:color w:val="000000" w:themeColor="text1"/>
          <w:sz w:val="28"/>
          <w:szCs w:val="28"/>
        </w:rPr>
        <w:t xml:space="preserve">2. </w:t>
      </w:r>
      <w:r w:rsidR="00FE0BAA" w:rsidRPr="0090652B">
        <w:rPr>
          <w:color w:val="000000" w:themeColor="text1"/>
          <w:sz w:val="28"/>
          <w:szCs w:val="28"/>
        </w:rPr>
        <w:t>Рассмотрение результатов, полученных при осуществлении проверки достоверности и полноты сведений о доходах, об имуществе и обязательствах имущественного характера в отношении работника Управления ПФР, на основании представления Прокуратуры города Чебоксары.</w:t>
      </w:r>
    </w:p>
    <w:p w:rsidR="003A6A3B" w:rsidRPr="0090652B" w:rsidRDefault="00FE0BAA" w:rsidP="003A6A3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color w:val="000000" w:themeColor="text1"/>
          <w:sz w:val="28"/>
          <w:szCs w:val="28"/>
        </w:rPr>
      </w:pPr>
      <w:r w:rsidRPr="0090652B">
        <w:rPr>
          <w:color w:val="000000" w:themeColor="text1"/>
          <w:sz w:val="28"/>
          <w:szCs w:val="28"/>
        </w:rPr>
        <w:t>3</w:t>
      </w:r>
      <w:r w:rsidR="00902855" w:rsidRPr="0090652B">
        <w:rPr>
          <w:color w:val="000000" w:themeColor="text1"/>
          <w:sz w:val="28"/>
          <w:szCs w:val="28"/>
        </w:rPr>
        <w:t>.</w:t>
      </w:r>
      <w:r w:rsidRPr="0090652B">
        <w:rPr>
          <w:color w:val="000000" w:themeColor="text1"/>
          <w:sz w:val="28"/>
          <w:szCs w:val="28"/>
        </w:rPr>
        <w:t xml:space="preserve"> Рассмотрение результатов, полученных при осуществлении проверки достоверности и полноты сведений о доходах, об имуществе и обязательствах имущественного характера в отношении работника Управления ПФР, на основании представления Прокуратуры города Чебоксары.</w:t>
      </w:r>
    </w:p>
    <w:p w:rsidR="00FE0BAA" w:rsidRPr="0090652B" w:rsidRDefault="00FE0BAA" w:rsidP="003A6A3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color w:val="000000" w:themeColor="text1"/>
          <w:sz w:val="28"/>
          <w:szCs w:val="28"/>
        </w:rPr>
      </w:pPr>
      <w:r w:rsidRPr="0090652B">
        <w:rPr>
          <w:color w:val="000000" w:themeColor="text1"/>
          <w:sz w:val="28"/>
          <w:szCs w:val="28"/>
        </w:rPr>
        <w:t>4. Рассмотрение результатов, полученных при осуществлении проверки достоверности и полноты сведений о доходах, об имуществе и обязательствах имущественного характера в отношении работника Управления ПФР, на основании представления Прокуратуры города Чебоксары.</w:t>
      </w:r>
    </w:p>
    <w:p w:rsidR="0007436B" w:rsidRPr="0090652B" w:rsidRDefault="00566A93" w:rsidP="0007436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Вопросы рассматривалис</w:t>
      </w:r>
      <w:r w:rsidR="00FF696D">
        <w:rPr>
          <w:bCs/>
          <w:sz w:val="28"/>
          <w:szCs w:val="28"/>
        </w:rPr>
        <w:t>ь в соответствии с подпунктом «а</w:t>
      </w:r>
      <w:r>
        <w:rPr>
          <w:bCs/>
          <w:sz w:val="28"/>
          <w:szCs w:val="28"/>
        </w:rPr>
        <w:t>» пункта 10</w:t>
      </w:r>
      <w:r w:rsidRPr="000F6C10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(постановление Правления ПФР от 11.06.2013 № 137п).</w:t>
      </w:r>
    </w:p>
    <w:p w:rsidR="007A797D" w:rsidRPr="0090652B" w:rsidRDefault="007A797D" w:rsidP="003A6A3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color w:val="000000" w:themeColor="text1"/>
          <w:sz w:val="28"/>
          <w:szCs w:val="28"/>
        </w:rPr>
      </w:pPr>
      <w:r w:rsidRPr="0090652B">
        <w:rPr>
          <w:sz w:val="28"/>
          <w:szCs w:val="28"/>
        </w:rPr>
        <w:t xml:space="preserve">По итогам заседания Комиссии </w:t>
      </w:r>
      <w:r w:rsidR="00AA030A" w:rsidRPr="0090652B">
        <w:rPr>
          <w:sz w:val="28"/>
          <w:szCs w:val="28"/>
        </w:rPr>
        <w:t>Управления ПФР</w:t>
      </w:r>
      <w:r w:rsidR="00A56D24">
        <w:rPr>
          <w:sz w:val="28"/>
          <w:szCs w:val="28"/>
        </w:rPr>
        <w:t xml:space="preserve"> единогласно</w:t>
      </w:r>
      <w:r w:rsidR="00AA030A" w:rsidRPr="0090652B">
        <w:rPr>
          <w:sz w:val="28"/>
          <w:szCs w:val="28"/>
        </w:rPr>
        <w:t xml:space="preserve"> </w:t>
      </w:r>
      <w:r w:rsidRPr="0090652B">
        <w:rPr>
          <w:sz w:val="28"/>
          <w:szCs w:val="28"/>
        </w:rPr>
        <w:t>приняты следующие решения:</w:t>
      </w:r>
    </w:p>
    <w:p w:rsidR="007A797D" w:rsidRPr="0090652B" w:rsidRDefault="00F141A4" w:rsidP="00F141A4">
      <w:pPr>
        <w:pStyle w:val="ad"/>
        <w:widowControl w:val="0"/>
        <w:numPr>
          <w:ilvl w:val="0"/>
          <w:numId w:val="4"/>
        </w:numPr>
        <w:tabs>
          <w:tab w:val="left" w:pos="368"/>
          <w:tab w:val="left" w:pos="382"/>
        </w:tabs>
        <w:suppressAutoHyphens/>
        <w:spacing w:line="100" w:lineRule="atLeast"/>
        <w:jc w:val="both"/>
        <w:rPr>
          <w:sz w:val="28"/>
          <w:szCs w:val="28"/>
        </w:rPr>
      </w:pPr>
      <w:r w:rsidRPr="0090652B">
        <w:rPr>
          <w:sz w:val="28"/>
          <w:szCs w:val="28"/>
        </w:rPr>
        <w:t>По первому вопросу:</w:t>
      </w:r>
      <w:r w:rsidR="0007436B">
        <w:rPr>
          <w:sz w:val="28"/>
          <w:szCs w:val="28"/>
        </w:rPr>
        <w:t xml:space="preserve"> </w:t>
      </w:r>
    </w:p>
    <w:p w:rsidR="00644010" w:rsidRDefault="00F141A4" w:rsidP="00644010">
      <w:pPr>
        <w:ind w:firstLine="709"/>
        <w:jc w:val="both"/>
        <w:rPr>
          <w:sz w:val="28"/>
          <w:szCs w:val="28"/>
        </w:rPr>
      </w:pPr>
      <w:r w:rsidRPr="0090652B">
        <w:rPr>
          <w:sz w:val="28"/>
          <w:szCs w:val="28"/>
        </w:rPr>
        <w:t xml:space="preserve">- </w:t>
      </w:r>
      <w:r w:rsidR="00644010" w:rsidRPr="0090652B">
        <w:rPr>
          <w:sz w:val="28"/>
          <w:szCs w:val="28"/>
        </w:rPr>
        <w:t>установить, что представленные работником Управления ПФР свед</w:t>
      </w:r>
      <w:r w:rsidR="00644010" w:rsidRPr="0090652B">
        <w:rPr>
          <w:sz w:val="28"/>
          <w:szCs w:val="28"/>
        </w:rPr>
        <w:t>е</w:t>
      </w:r>
      <w:r w:rsidR="00644010" w:rsidRPr="0090652B">
        <w:rPr>
          <w:sz w:val="28"/>
          <w:szCs w:val="28"/>
        </w:rPr>
        <w:t xml:space="preserve">ния о доходах, об имуществе и обязательствах имущественного характера </w:t>
      </w:r>
      <w:r w:rsidR="00644010" w:rsidRPr="0090652B">
        <w:rPr>
          <w:sz w:val="28"/>
          <w:szCs w:val="28"/>
        </w:rPr>
        <w:lastRenderedPageBreak/>
        <w:t>явля</w:t>
      </w:r>
      <w:r w:rsidR="00644010">
        <w:rPr>
          <w:sz w:val="28"/>
          <w:szCs w:val="28"/>
        </w:rPr>
        <w:t xml:space="preserve">ются </w:t>
      </w:r>
      <w:r w:rsidR="00644010" w:rsidRPr="0090652B">
        <w:rPr>
          <w:sz w:val="28"/>
          <w:szCs w:val="28"/>
        </w:rPr>
        <w:t>неполными,</w:t>
      </w:r>
      <w:r w:rsidR="009741C3">
        <w:rPr>
          <w:sz w:val="28"/>
          <w:szCs w:val="28"/>
        </w:rPr>
        <w:t xml:space="preserve"> расценить</w:t>
      </w:r>
      <w:r w:rsidR="00644010" w:rsidRPr="0090652B">
        <w:rPr>
          <w:sz w:val="28"/>
          <w:szCs w:val="28"/>
        </w:rPr>
        <w:t xml:space="preserve"> нарушение как </w:t>
      </w:r>
      <w:r w:rsidR="00644010">
        <w:rPr>
          <w:sz w:val="28"/>
          <w:szCs w:val="28"/>
        </w:rPr>
        <w:t>малозначительный</w:t>
      </w:r>
      <w:r w:rsidR="00644010" w:rsidRPr="0090652B">
        <w:rPr>
          <w:sz w:val="28"/>
          <w:szCs w:val="28"/>
        </w:rPr>
        <w:t xml:space="preserve"> прост</w:t>
      </w:r>
      <w:r w:rsidR="00644010" w:rsidRPr="0090652B">
        <w:rPr>
          <w:sz w:val="28"/>
          <w:szCs w:val="28"/>
        </w:rPr>
        <w:t>у</w:t>
      </w:r>
      <w:r w:rsidR="00644010">
        <w:rPr>
          <w:sz w:val="28"/>
          <w:szCs w:val="28"/>
        </w:rPr>
        <w:t>пок;</w:t>
      </w:r>
    </w:p>
    <w:p w:rsidR="00F141A4" w:rsidRPr="0090652B" w:rsidRDefault="00644010" w:rsidP="00644010">
      <w:pPr>
        <w:ind w:firstLine="709"/>
        <w:jc w:val="both"/>
        <w:rPr>
          <w:sz w:val="28"/>
          <w:szCs w:val="28"/>
        </w:rPr>
      </w:pPr>
      <w:r w:rsidRPr="003864B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0652B">
        <w:rPr>
          <w:sz w:val="28"/>
          <w:szCs w:val="28"/>
        </w:rPr>
        <w:t>рекомендовать начальнику Управления ПФР применить к работнику мер</w:t>
      </w:r>
      <w:r>
        <w:rPr>
          <w:sz w:val="28"/>
          <w:szCs w:val="28"/>
        </w:rPr>
        <w:t>у дисциплинарного взыскания в виде замечания</w:t>
      </w:r>
      <w:r w:rsidRPr="0090652B">
        <w:rPr>
          <w:sz w:val="28"/>
          <w:szCs w:val="28"/>
        </w:rPr>
        <w:t>.</w:t>
      </w:r>
    </w:p>
    <w:p w:rsidR="00F141A4" w:rsidRPr="0090652B" w:rsidRDefault="00F141A4" w:rsidP="00F141A4">
      <w:pPr>
        <w:ind w:firstLine="709"/>
        <w:jc w:val="both"/>
        <w:rPr>
          <w:sz w:val="28"/>
          <w:szCs w:val="28"/>
        </w:rPr>
      </w:pPr>
      <w:r w:rsidRPr="0090652B">
        <w:rPr>
          <w:sz w:val="28"/>
          <w:szCs w:val="28"/>
        </w:rPr>
        <w:t>2. По второму</w:t>
      </w:r>
      <w:r w:rsidR="00FE44C2">
        <w:rPr>
          <w:sz w:val="28"/>
          <w:szCs w:val="28"/>
        </w:rPr>
        <w:t>, третьему</w:t>
      </w:r>
      <w:r w:rsidRPr="0090652B">
        <w:rPr>
          <w:sz w:val="28"/>
          <w:szCs w:val="28"/>
        </w:rPr>
        <w:t xml:space="preserve"> вопрос</w:t>
      </w:r>
      <w:r w:rsidR="00FE44C2">
        <w:rPr>
          <w:sz w:val="28"/>
          <w:szCs w:val="28"/>
        </w:rPr>
        <w:t>ам</w:t>
      </w:r>
      <w:r w:rsidRPr="0090652B">
        <w:rPr>
          <w:sz w:val="28"/>
          <w:szCs w:val="28"/>
        </w:rPr>
        <w:t>:</w:t>
      </w:r>
    </w:p>
    <w:p w:rsidR="00644010" w:rsidRPr="0090652B" w:rsidRDefault="00F141A4" w:rsidP="00644010">
      <w:pPr>
        <w:ind w:firstLine="709"/>
        <w:jc w:val="both"/>
        <w:rPr>
          <w:sz w:val="28"/>
          <w:szCs w:val="28"/>
        </w:rPr>
      </w:pPr>
      <w:r w:rsidRPr="0090652B">
        <w:rPr>
          <w:sz w:val="28"/>
          <w:szCs w:val="28"/>
        </w:rPr>
        <w:t xml:space="preserve">- </w:t>
      </w:r>
      <w:r w:rsidR="00644010" w:rsidRPr="0090652B">
        <w:rPr>
          <w:sz w:val="28"/>
          <w:szCs w:val="28"/>
        </w:rPr>
        <w:t>установить, что представленные работником Управления ПФР свед</w:t>
      </w:r>
      <w:r w:rsidR="00644010" w:rsidRPr="0090652B">
        <w:rPr>
          <w:sz w:val="28"/>
          <w:szCs w:val="28"/>
        </w:rPr>
        <w:t>е</w:t>
      </w:r>
      <w:r w:rsidR="00644010" w:rsidRPr="0090652B">
        <w:rPr>
          <w:sz w:val="28"/>
          <w:szCs w:val="28"/>
        </w:rPr>
        <w:t>ния о доходах, об имуществе и обязательствах имущественного характера явля</w:t>
      </w:r>
      <w:r w:rsidR="00644010">
        <w:rPr>
          <w:sz w:val="28"/>
          <w:szCs w:val="28"/>
        </w:rPr>
        <w:t xml:space="preserve">ются </w:t>
      </w:r>
      <w:r w:rsidR="00644010" w:rsidRPr="0090652B">
        <w:rPr>
          <w:sz w:val="28"/>
          <w:szCs w:val="28"/>
        </w:rPr>
        <w:t>неполными,</w:t>
      </w:r>
      <w:r w:rsidR="009741C3">
        <w:rPr>
          <w:sz w:val="28"/>
          <w:szCs w:val="28"/>
        </w:rPr>
        <w:t xml:space="preserve"> расценить нарушение </w:t>
      </w:r>
      <w:r w:rsidR="00644010" w:rsidRPr="0090652B">
        <w:rPr>
          <w:sz w:val="28"/>
          <w:szCs w:val="28"/>
        </w:rPr>
        <w:t xml:space="preserve">как </w:t>
      </w:r>
      <w:r w:rsidR="00644010">
        <w:rPr>
          <w:sz w:val="28"/>
          <w:szCs w:val="28"/>
        </w:rPr>
        <w:t>несущественный</w:t>
      </w:r>
      <w:r w:rsidR="00644010" w:rsidRPr="0090652B">
        <w:rPr>
          <w:sz w:val="28"/>
          <w:szCs w:val="28"/>
        </w:rPr>
        <w:t xml:space="preserve"> просту</w:t>
      </w:r>
      <w:r w:rsidR="009741C3">
        <w:rPr>
          <w:sz w:val="28"/>
          <w:szCs w:val="28"/>
        </w:rPr>
        <w:t>пок и</w:t>
      </w:r>
      <w:r w:rsidR="00644010">
        <w:rPr>
          <w:sz w:val="28"/>
          <w:szCs w:val="28"/>
        </w:rPr>
        <w:t xml:space="preserve"> </w:t>
      </w:r>
      <w:r w:rsidR="00644010" w:rsidRPr="0090652B">
        <w:rPr>
          <w:sz w:val="28"/>
          <w:szCs w:val="28"/>
        </w:rPr>
        <w:t>не применять меры дисциплинарного взыскания;</w:t>
      </w:r>
    </w:p>
    <w:p w:rsidR="00644010" w:rsidRDefault="00644010" w:rsidP="00644010">
      <w:pPr>
        <w:ind w:firstLine="709"/>
        <w:jc w:val="both"/>
        <w:rPr>
          <w:sz w:val="28"/>
          <w:szCs w:val="28"/>
        </w:rPr>
      </w:pPr>
      <w:r w:rsidRPr="0090652B">
        <w:rPr>
          <w:sz w:val="28"/>
          <w:szCs w:val="28"/>
        </w:rPr>
        <w:t>- рекомендовать начальнику Управления ПФР применить к работнику меры материального воздействия в виде лишен</w:t>
      </w:r>
      <w:r w:rsidR="009741C3">
        <w:rPr>
          <w:sz w:val="28"/>
          <w:szCs w:val="28"/>
        </w:rPr>
        <w:t>ия премии</w:t>
      </w:r>
      <w:r w:rsidRPr="0090652B">
        <w:rPr>
          <w:sz w:val="28"/>
          <w:szCs w:val="28"/>
        </w:rPr>
        <w:t>.</w:t>
      </w:r>
    </w:p>
    <w:p w:rsidR="00255595" w:rsidRPr="0090652B" w:rsidRDefault="00FE44C2" w:rsidP="00F141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5595" w:rsidRPr="0090652B">
        <w:rPr>
          <w:sz w:val="28"/>
          <w:szCs w:val="28"/>
        </w:rPr>
        <w:t>. По четвертому вопросу:</w:t>
      </w:r>
    </w:p>
    <w:p w:rsidR="006427AB" w:rsidRDefault="00255595" w:rsidP="006427AB">
      <w:pPr>
        <w:ind w:firstLine="709"/>
        <w:jc w:val="both"/>
        <w:rPr>
          <w:sz w:val="28"/>
          <w:szCs w:val="28"/>
        </w:rPr>
      </w:pPr>
      <w:r w:rsidRPr="0090652B">
        <w:rPr>
          <w:sz w:val="28"/>
          <w:szCs w:val="28"/>
        </w:rPr>
        <w:t xml:space="preserve">- </w:t>
      </w:r>
      <w:r w:rsidR="006427AB" w:rsidRPr="0090652B">
        <w:rPr>
          <w:sz w:val="28"/>
          <w:szCs w:val="28"/>
        </w:rPr>
        <w:t>установить, что представленные работником Управления ПФР свед</w:t>
      </w:r>
      <w:r w:rsidR="006427AB" w:rsidRPr="0090652B">
        <w:rPr>
          <w:sz w:val="28"/>
          <w:szCs w:val="28"/>
        </w:rPr>
        <w:t>е</w:t>
      </w:r>
      <w:r w:rsidR="006427AB" w:rsidRPr="0090652B">
        <w:rPr>
          <w:sz w:val="28"/>
          <w:szCs w:val="28"/>
        </w:rPr>
        <w:t>ния о доходах, об имуществе и обязательствах имущественного ха</w:t>
      </w:r>
      <w:r w:rsidR="006427AB">
        <w:rPr>
          <w:sz w:val="28"/>
          <w:szCs w:val="28"/>
        </w:rPr>
        <w:t>рактера являются достоверными и полными.</w:t>
      </w:r>
    </w:p>
    <w:p w:rsidR="006B43C1" w:rsidRPr="0090652B" w:rsidRDefault="006B43C1" w:rsidP="0090652B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6B43C1" w:rsidRPr="0090652B" w:rsidSect="001B674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2" w:right="851" w:bottom="1412" w:left="1701" w:header="1134" w:footer="113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7FC" w:rsidRDefault="009B57FC">
      <w:r>
        <w:separator/>
      </w:r>
    </w:p>
  </w:endnote>
  <w:endnote w:type="continuationSeparator" w:id="0">
    <w:p w:rsidR="009B57FC" w:rsidRDefault="009B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48" w:rsidRDefault="001B674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48" w:rsidRDefault="001B674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48" w:rsidRDefault="001B67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7FC" w:rsidRDefault="009B57FC">
      <w:r>
        <w:separator/>
      </w:r>
    </w:p>
  </w:footnote>
  <w:footnote w:type="continuationSeparator" w:id="0">
    <w:p w:rsidR="009B57FC" w:rsidRDefault="009B5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48" w:rsidRDefault="001B674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48" w:rsidRDefault="001B674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C8E2413"/>
    <w:multiLevelType w:val="hybridMultilevel"/>
    <w:tmpl w:val="F962C3BE"/>
    <w:lvl w:ilvl="0" w:tplc="886C1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0E"/>
    <w:rsid w:val="0000131F"/>
    <w:rsid w:val="00013251"/>
    <w:rsid w:val="00020A99"/>
    <w:rsid w:val="00041738"/>
    <w:rsid w:val="00055DFA"/>
    <w:rsid w:val="0007436B"/>
    <w:rsid w:val="000770E3"/>
    <w:rsid w:val="0008175D"/>
    <w:rsid w:val="00085ED4"/>
    <w:rsid w:val="00087048"/>
    <w:rsid w:val="0009583E"/>
    <w:rsid w:val="000974CD"/>
    <w:rsid w:val="000A630C"/>
    <w:rsid w:val="000B4F6A"/>
    <w:rsid w:val="000B5011"/>
    <w:rsid w:val="000E7B8F"/>
    <w:rsid w:val="0010441E"/>
    <w:rsid w:val="00140D13"/>
    <w:rsid w:val="001849DA"/>
    <w:rsid w:val="00194AF3"/>
    <w:rsid w:val="001B6748"/>
    <w:rsid w:val="001E0693"/>
    <w:rsid w:val="00216DBE"/>
    <w:rsid w:val="0023232B"/>
    <w:rsid w:val="0023414F"/>
    <w:rsid w:val="00250674"/>
    <w:rsid w:val="00255595"/>
    <w:rsid w:val="00260D15"/>
    <w:rsid w:val="00291858"/>
    <w:rsid w:val="002A6806"/>
    <w:rsid w:val="002B5A48"/>
    <w:rsid w:val="002E5992"/>
    <w:rsid w:val="00301374"/>
    <w:rsid w:val="00306824"/>
    <w:rsid w:val="00316A0E"/>
    <w:rsid w:val="00316FA9"/>
    <w:rsid w:val="003225BE"/>
    <w:rsid w:val="00337B51"/>
    <w:rsid w:val="003864B6"/>
    <w:rsid w:val="0039411C"/>
    <w:rsid w:val="003A1129"/>
    <w:rsid w:val="003A38E8"/>
    <w:rsid w:val="003A6A3B"/>
    <w:rsid w:val="003B1EDF"/>
    <w:rsid w:val="003E1884"/>
    <w:rsid w:val="004505A6"/>
    <w:rsid w:val="00460786"/>
    <w:rsid w:val="0046267F"/>
    <w:rsid w:val="0047003F"/>
    <w:rsid w:val="004721FD"/>
    <w:rsid w:val="00474CAB"/>
    <w:rsid w:val="00475886"/>
    <w:rsid w:val="00494186"/>
    <w:rsid w:val="00495BB2"/>
    <w:rsid w:val="004A53AE"/>
    <w:rsid w:val="004A5D01"/>
    <w:rsid w:val="004B7007"/>
    <w:rsid w:val="004B706A"/>
    <w:rsid w:val="004D0432"/>
    <w:rsid w:val="004E7A24"/>
    <w:rsid w:val="0051153F"/>
    <w:rsid w:val="00512120"/>
    <w:rsid w:val="00512C7B"/>
    <w:rsid w:val="005402B9"/>
    <w:rsid w:val="00566A93"/>
    <w:rsid w:val="0058199E"/>
    <w:rsid w:val="00582EB9"/>
    <w:rsid w:val="005929E5"/>
    <w:rsid w:val="00594EC6"/>
    <w:rsid w:val="005A3B42"/>
    <w:rsid w:val="005A7511"/>
    <w:rsid w:val="005D09C4"/>
    <w:rsid w:val="005D57F9"/>
    <w:rsid w:val="005E424B"/>
    <w:rsid w:val="005F410C"/>
    <w:rsid w:val="006163FF"/>
    <w:rsid w:val="006427AB"/>
    <w:rsid w:val="00644010"/>
    <w:rsid w:val="00654524"/>
    <w:rsid w:val="006615AD"/>
    <w:rsid w:val="0066539D"/>
    <w:rsid w:val="006A4830"/>
    <w:rsid w:val="006B43C1"/>
    <w:rsid w:val="006D5A97"/>
    <w:rsid w:val="006E6F2C"/>
    <w:rsid w:val="006E70A1"/>
    <w:rsid w:val="00703C0E"/>
    <w:rsid w:val="0073336C"/>
    <w:rsid w:val="00734377"/>
    <w:rsid w:val="00750F10"/>
    <w:rsid w:val="00757019"/>
    <w:rsid w:val="007659B7"/>
    <w:rsid w:val="007A07A2"/>
    <w:rsid w:val="007A46DD"/>
    <w:rsid w:val="007A797D"/>
    <w:rsid w:val="007B30F6"/>
    <w:rsid w:val="007B7FC0"/>
    <w:rsid w:val="007F374E"/>
    <w:rsid w:val="008136FF"/>
    <w:rsid w:val="008410C1"/>
    <w:rsid w:val="00844D9F"/>
    <w:rsid w:val="00850E71"/>
    <w:rsid w:val="0086620B"/>
    <w:rsid w:val="00873F7B"/>
    <w:rsid w:val="0089118C"/>
    <w:rsid w:val="008956F7"/>
    <w:rsid w:val="008E45A1"/>
    <w:rsid w:val="00902855"/>
    <w:rsid w:val="0090652B"/>
    <w:rsid w:val="00911273"/>
    <w:rsid w:val="009131AD"/>
    <w:rsid w:val="00922384"/>
    <w:rsid w:val="009408C8"/>
    <w:rsid w:val="00953ECB"/>
    <w:rsid w:val="009741C3"/>
    <w:rsid w:val="009765D1"/>
    <w:rsid w:val="00986225"/>
    <w:rsid w:val="00987B86"/>
    <w:rsid w:val="009B16A3"/>
    <w:rsid w:val="009B57FC"/>
    <w:rsid w:val="009C1300"/>
    <w:rsid w:val="009F2D8D"/>
    <w:rsid w:val="00A258BB"/>
    <w:rsid w:val="00A371F5"/>
    <w:rsid w:val="00A37F5E"/>
    <w:rsid w:val="00A50392"/>
    <w:rsid w:val="00A54357"/>
    <w:rsid w:val="00A56D24"/>
    <w:rsid w:val="00A817A0"/>
    <w:rsid w:val="00AA030A"/>
    <w:rsid w:val="00AC253A"/>
    <w:rsid w:val="00AC374D"/>
    <w:rsid w:val="00AD6AA7"/>
    <w:rsid w:val="00AF7DF7"/>
    <w:rsid w:val="00B011FA"/>
    <w:rsid w:val="00B04739"/>
    <w:rsid w:val="00B05E00"/>
    <w:rsid w:val="00B164FF"/>
    <w:rsid w:val="00B8731B"/>
    <w:rsid w:val="00B946E4"/>
    <w:rsid w:val="00BD47F8"/>
    <w:rsid w:val="00BE2D03"/>
    <w:rsid w:val="00C2434A"/>
    <w:rsid w:val="00C33198"/>
    <w:rsid w:val="00C674AE"/>
    <w:rsid w:val="00C71016"/>
    <w:rsid w:val="00C73DCF"/>
    <w:rsid w:val="00CA2B9A"/>
    <w:rsid w:val="00CA562B"/>
    <w:rsid w:val="00CA7113"/>
    <w:rsid w:val="00CB3DE7"/>
    <w:rsid w:val="00CB6FA2"/>
    <w:rsid w:val="00CD4EC4"/>
    <w:rsid w:val="00D12D6E"/>
    <w:rsid w:val="00D41858"/>
    <w:rsid w:val="00D769CA"/>
    <w:rsid w:val="00D954F1"/>
    <w:rsid w:val="00D97A69"/>
    <w:rsid w:val="00DB01A4"/>
    <w:rsid w:val="00DB47F1"/>
    <w:rsid w:val="00E11010"/>
    <w:rsid w:val="00E15F24"/>
    <w:rsid w:val="00E25C91"/>
    <w:rsid w:val="00E25D64"/>
    <w:rsid w:val="00E26778"/>
    <w:rsid w:val="00E32AFD"/>
    <w:rsid w:val="00E71A44"/>
    <w:rsid w:val="00ED1D20"/>
    <w:rsid w:val="00EE0E7E"/>
    <w:rsid w:val="00EE1665"/>
    <w:rsid w:val="00EF2891"/>
    <w:rsid w:val="00EF5FBC"/>
    <w:rsid w:val="00EF6674"/>
    <w:rsid w:val="00F05779"/>
    <w:rsid w:val="00F07BE6"/>
    <w:rsid w:val="00F141A4"/>
    <w:rsid w:val="00F213D0"/>
    <w:rsid w:val="00F31E05"/>
    <w:rsid w:val="00F529E1"/>
    <w:rsid w:val="00F8001C"/>
    <w:rsid w:val="00F85442"/>
    <w:rsid w:val="00FB19F2"/>
    <w:rsid w:val="00FD664A"/>
    <w:rsid w:val="00FE0BAA"/>
    <w:rsid w:val="00FE44C2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rsid w:val="00D769CA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D769C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D769CA"/>
  </w:style>
  <w:style w:type="paragraph" w:styleId="ac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paragraph" w:styleId="ad">
    <w:name w:val="List Paragraph"/>
    <w:basedOn w:val="a"/>
    <w:uiPriority w:val="34"/>
    <w:qFormat/>
    <w:rsid w:val="00733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rsid w:val="00D769CA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D769C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D769CA"/>
  </w:style>
  <w:style w:type="paragraph" w:styleId="ac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paragraph" w:styleId="ad">
    <w:name w:val="List Paragraph"/>
    <w:basedOn w:val="a"/>
    <w:uiPriority w:val="34"/>
    <w:qFormat/>
    <w:rsid w:val="00733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9BBEB-5FFB-4E95-AA67-EAD6CABDB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Викторова Ирина Николаевна</cp:lastModifiedBy>
  <cp:revision>9</cp:revision>
  <cp:lastPrinted>2021-10-04T13:02:00Z</cp:lastPrinted>
  <dcterms:created xsi:type="dcterms:W3CDTF">2021-10-05T07:19:00Z</dcterms:created>
  <dcterms:modified xsi:type="dcterms:W3CDTF">2021-10-06T11:59:00Z</dcterms:modified>
</cp:coreProperties>
</file>