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427AB">
        <w:rPr>
          <w:b/>
          <w:bCs/>
          <w:sz w:val="28"/>
          <w:szCs w:val="28"/>
        </w:rPr>
        <w:t>2</w:t>
      </w:r>
      <w:r w:rsidR="00A44CA5">
        <w:rPr>
          <w:b/>
          <w:bCs/>
          <w:sz w:val="28"/>
          <w:szCs w:val="28"/>
        </w:rPr>
        <w:t>2</w:t>
      </w:r>
      <w:r w:rsidR="00E446B7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C361D3" w:rsidP="00750F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44CA5">
        <w:rPr>
          <w:bCs/>
          <w:sz w:val="28"/>
          <w:szCs w:val="28"/>
        </w:rPr>
        <w:t>2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07436B" w:rsidRDefault="00FE0BAA" w:rsidP="00A44CA5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Чебоксары.</w:t>
      </w:r>
    </w:p>
    <w:p w:rsidR="002B7B26" w:rsidRPr="00A44CA5" w:rsidRDefault="002B7B26" w:rsidP="00A44CA5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</w:t>
      </w:r>
      <w:r w:rsidR="009E5D0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="00707C34">
        <w:rPr>
          <w:sz w:val="28"/>
          <w:szCs w:val="28"/>
        </w:rPr>
        <w:t xml:space="preserve">единогласно </w:t>
      </w:r>
      <w:bookmarkStart w:id="0" w:name="_GoBack"/>
      <w:bookmarkEnd w:id="0"/>
      <w:r w:rsidRPr="0090652B">
        <w:rPr>
          <w:sz w:val="28"/>
          <w:szCs w:val="28"/>
        </w:rPr>
        <w:t>приняты следующие решения:</w:t>
      </w:r>
    </w:p>
    <w:p w:rsidR="003B3FF5" w:rsidRPr="0090652B" w:rsidRDefault="00F141A4" w:rsidP="003B3FF5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3B3FF5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3B3FF5" w:rsidRPr="0090652B">
        <w:rPr>
          <w:sz w:val="28"/>
          <w:szCs w:val="28"/>
        </w:rPr>
        <w:t>е</w:t>
      </w:r>
      <w:r w:rsidR="003B3FF5"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являются неполными, </w:t>
      </w:r>
      <w:r w:rsidR="002B7B26">
        <w:rPr>
          <w:sz w:val="28"/>
          <w:szCs w:val="28"/>
        </w:rPr>
        <w:t xml:space="preserve">расценить </w:t>
      </w:r>
      <w:r w:rsidR="003B3FF5" w:rsidRPr="0090652B">
        <w:rPr>
          <w:sz w:val="28"/>
          <w:szCs w:val="28"/>
        </w:rPr>
        <w:t>нарушение как несущественный просту</w:t>
      </w:r>
      <w:r w:rsidR="002B7B26">
        <w:rPr>
          <w:sz w:val="28"/>
          <w:szCs w:val="28"/>
        </w:rPr>
        <w:t>пок и</w:t>
      </w:r>
      <w:r w:rsidR="003B3FF5" w:rsidRPr="0090652B">
        <w:rPr>
          <w:sz w:val="28"/>
          <w:szCs w:val="28"/>
        </w:rPr>
        <w:t xml:space="preserve"> не применять меры дисциплинарного взыскания;</w:t>
      </w:r>
    </w:p>
    <w:p w:rsidR="003B3FF5" w:rsidRPr="0090652B" w:rsidRDefault="003B3FF5" w:rsidP="003B3FF5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рекомендовать начальнику Управления ПФР </w:t>
      </w:r>
      <w:r w:rsidR="00707C34">
        <w:rPr>
          <w:sz w:val="28"/>
          <w:szCs w:val="28"/>
        </w:rPr>
        <w:t xml:space="preserve">единогласно </w:t>
      </w:r>
      <w:r w:rsidRPr="0090652B">
        <w:rPr>
          <w:sz w:val="28"/>
          <w:szCs w:val="28"/>
        </w:rPr>
        <w:t>применить к работнику меры материального воздействия в виде лишения премии</w:t>
      </w:r>
      <w:r w:rsidR="002B7B26">
        <w:rPr>
          <w:sz w:val="28"/>
          <w:szCs w:val="28"/>
        </w:rPr>
        <w:t>.</w:t>
      </w:r>
    </w:p>
    <w:p w:rsidR="00F141A4" w:rsidRPr="0090652B" w:rsidRDefault="00F141A4" w:rsidP="003B3FF5">
      <w:pPr>
        <w:ind w:firstLine="709"/>
        <w:jc w:val="both"/>
        <w:rPr>
          <w:sz w:val="28"/>
          <w:szCs w:val="28"/>
        </w:rPr>
      </w:pPr>
    </w:p>
    <w:sectPr w:rsidR="00F141A4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D5" w:rsidRDefault="00A96AD5">
      <w:r>
        <w:separator/>
      </w:r>
    </w:p>
  </w:endnote>
  <w:endnote w:type="continuationSeparator" w:id="0">
    <w:p w:rsidR="00A96AD5" w:rsidRDefault="00A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D5" w:rsidRDefault="00A96AD5">
      <w:r>
        <w:separator/>
      </w:r>
    </w:p>
  </w:footnote>
  <w:footnote w:type="continuationSeparator" w:id="0">
    <w:p w:rsidR="00A96AD5" w:rsidRDefault="00A9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216DBE"/>
    <w:rsid w:val="0023232B"/>
    <w:rsid w:val="00250674"/>
    <w:rsid w:val="00255595"/>
    <w:rsid w:val="00260D15"/>
    <w:rsid w:val="00291858"/>
    <w:rsid w:val="002A6806"/>
    <w:rsid w:val="002B5A48"/>
    <w:rsid w:val="002B7B26"/>
    <w:rsid w:val="002E5992"/>
    <w:rsid w:val="00301374"/>
    <w:rsid w:val="00306824"/>
    <w:rsid w:val="00316A0E"/>
    <w:rsid w:val="00316FA9"/>
    <w:rsid w:val="003225BE"/>
    <w:rsid w:val="00337B51"/>
    <w:rsid w:val="003864B6"/>
    <w:rsid w:val="00387016"/>
    <w:rsid w:val="0039411C"/>
    <w:rsid w:val="003A1129"/>
    <w:rsid w:val="003A38E8"/>
    <w:rsid w:val="003A6A3B"/>
    <w:rsid w:val="003B1EDF"/>
    <w:rsid w:val="003B3FF5"/>
    <w:rsid w:val="003E1884"/>
    <w:rsid w:val="004505A6"/>
    <w:rsid w:val="00460786"/>
    <w:rsid w:val="0046267F"/>
    <w:rsid w:val="0046439E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D28A2"/>
    <w:rsid w:val="004E7A24"/>
    <w:rsid w:val="0051153F"/>
    <w:rsid w:val="00512120"/>
    <w:rsid w:val="00512C7B"/>
    <w:rsid w:val="00515FA0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7AB"/>
    <w:rsid w:val="00654524"/>
    <w:rsid w:val="0066539D"/>
    <w:rsid w:val="006A4830"/>
    <w:rsid w:val="006B43C1"/>
    <w:rsid w:val="006D5A97"/>
    <w:rsid w:val="006E6F2C"/>
    <w:rsid w:val="006E70A1"/>
    <w:rsid w:val="00703C0E"/>
    <w:rsid w:val="00707C34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F374E"/>
    <w:rsid w:val="008410C1"/>
    <w:rsid w:val="00844D9F"/>
    <w:rsid w:val="0086620B"/>
    <w:rsid w:val="00873F7B"/>
    <w:rsid w:val="0089118C"/>
    <w:rsid w:val="008956F7"/>
    <w:rsid w:val="008E45A1"/>
    <w:rsid w:val="00902855"/>
    <w:rsid w:val="00902DFD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E0546"/>
    <w:rsid w:val="009E43C6"/>
    <w:rsid w:val="009E5D03"/>
    <w:rsid w:val="009F2D8D"/>
    <w:rsid w:val="009F66BA"/>
    <w:rsid w:val="00A258BB"/>
    <w:rsid w:val="00A314CA"/>
    <w:rsid w:val="00A371F5"/>
    <w:rsid w:val="00A37F5E"/>
    <w:rsid w:val="00A44CA5"/>
    <w:rsid w:val="00A50392"/>
    <w:rsid w:val="00A54357"/>
    <w:rsid w:val="00A817A0"/>
    <w:rsid w:val="00A96AD5"/>
    <w:rsid w:val="00AA030A"/>
    <w:rsid w:val="00AC253A"/>
    <w:rsid w:val="00AC374D"/>
    <w:rsid w:val="00AD6AA7"/>
    <w:rsid w:val="00AF7DF7"/>
    <w:rsid w:val="00B011FA"/>
    <w:rsid w:val="00B04739"/>
    <w:rsid w:val="00B05E00"/>
    <w:rsid w:val="00B164FF"/>
    <w:rsid w:val="00B8731B"/>
    <w:rsid w:val="00B946E4"/>
    <w:rsid w:val="00BD47F8"/>
    <w:rsid w:val="00BE2D03"/>
    <w:rsid w:val="00C2434A"/>
    <w:rsid w:val="00C33198"/>
    <w:rsid w:val="00C361D3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15D"/>
    <w:rsid w:val="00E32AFD"/>
    <w:rsid w:val="00E446B7"/>
    <w:rsid w:val="00E508BB"/>
    <w:rsid w:val="00E71A44"/>
    <w:rsid w:val="00E96F1C"/>
    <w:rsid w:val="00ED1D20"/>
    <w:rsid w:val="00EE0E7E"/>
    <w:rsid w:val="00EE1665"/>
    <w:rsid w:val="00EF2891"/>
    <w:rsid w:val="00EF3DA7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6351-94E3-4489-B4B1-1D4085D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13</cp:revision>
  <cp:lastPrinted>2021-10-05T13:33:00Z</cp:lastPrinted>
  <dcterms:created xsi:type="dcterms:W3CDTF">2021-10-05T06:18:00Z</dcterms:created>
  <dcterms:modified xsi:type="dcterms:W3CDTF">2021-10-06T12:09:00Z</dcterms:modified>
</cp:coreProperties>
</file>