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6B2CD8">
        <w:rPr>
          <w:b/>
          <w:bCs/>
          <w:sz w:val="28"/>
          <w:szCs w:val="28"/>
        </w:rPr>
        <w:t xml:space="preserve"> от 13 августа 2018 года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1F0972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B13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703C0E">
        <w:rPr>
          <w:sz w:val="28"/>
          <w:szCs w:val="28"/>
        </w:rPr>
        <w:t xml:space="preserve"> 201</w:t>
      </w:r>
      <w:r w:rsidR="00AB137E">
        <w:rPr>
          <w:sz w:val="28"/>
          <w:szCs w:val="28"/>
        </w:rPr>
        <w:t>8</w:t>
      </w:r>
      <w:r w:rsidR="00087048">
        <w:rPr>
          <w:sz w:val="28"/>
          <w:szCs w:val="28"/>
        </w:rPr>
        <w:t xml:space="preserve"> года состоялось заседание  Комиссии </w:t>
      </w:r>
      <w:r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</w:t>
      </w:r>
      <w:r w:rsidR="006163FF">
        <w:rPr>
          <w:sz w:val="28"/>
          <w:szCs w:val="28"/>
        </w:rPr>
        <w:t>ш</w:t>
      </w:r>
      <w:r w:rsidR="006163FF">
        <w:rPr>
          <w:sz w:val="28"/>
          <w:szCs w:val="28"/>
        </w:rPr>
        <w:t>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ведению и урегулированию конфликта интересов (далее — Комиссия </w:t>
      </w:r>
      <w:r>
        <w:rPr>
          <w:sz w:val="28"/>
          <w:szCs w:val="28"/>
        </w:rPr>
        <w:t>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306824" w:rsidRDefault="00A3379F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>Рассмотрение представления</w:t>
      </w:r>
      <w:r w:rsidR="006766A9" w:rsidRPr="00A3379F">
        <w:rPr>
          <w:bCs/>
          <w:sz w:val="28"/>
          <w:szCs w:val="28"/>
        </w:rPr>
        <w:t xml:space="preserve"> </w:t>
      </w:r>
      <w:r w:rsidR="001F0972" w:rsidRPr="00A3379F">
        <w:rPr>
          <w:bCs/>
          <w:sz w:val="28"/>
          <w:szCs w:val="28"/>
        </w:rPr>
        <w:t>начальника Центра ПФР</w:t>
      </w:r>
      <w:r w:rsidR="007C7D8A" w:rsidRPr="00A3379F">
        <w:rPr>
          <w:bCs/>
          <w:sz w:val="28"/>
          <w:szCs w:val="28"/>
        </w:rPr>
        <w:t xml:space="preserve"> </w:t>
      </w:r>
      <w:r w:rsidR="006766A9" w:rsidRPr="00A3379F">
        <w:rPr>
          <w:bCs/>
          <w:sz w:val="28"/>
          <w:szCs w:val="28"/>
        </w:rPr>
        <w:t>о</w:t>
      </w:r>
      <w:r w:rsidR="001F0972" w:rsidRPr="00A3379F">
        <w:rPr>
          <w:bCs/>
          <w:sz w:val="28"/>
          <w:szCs w:val="28"/>
        </w:rPr>
        <w:t xml:space="preserve"> несоблюдении работником Центра ПФР требований к служебному поведению и</w:t>
      </w:r>
      <w:r w:rsidR="000A7C7A">
        <w:rPr>
          <w:bCs/>
          <w:sz w:val="28"/>
          <w:szCs w:val="28"/>
        </w:rPr>
        <w:t xml:space="preserve"> </w:t>
      </w:r>
      <w:r w:rsidR="001F0972" w:rsidRPr="00A3379F">
        <w:rPr>
          <w:bCs/>
          <w:sz w:val="28"/>
          <w:szCs w:val="28"/>
        </w:rPr>
        <w:t>(или) урегулированию конфликта интересов</w:t>
      </w:r>
      <w:r w:rsidR="00750F10" w:rsidRPr="00A3379F">
        <w:rPr>
          <w:bCs/>
          <w:sz w:val="28"/>
          <w:szCs w:val="28"/>
        </w:rPr>
        <w:t>.</w:t>
      </w:r>
    </w:p>
    <w:p w:rsidR="00CE76F9" w:rsidRPr="00CE76F9" w:rsidRDefault="00CE76F9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рассматривался в соответствии с подпунктом </w:t>
      </w:r>
      <w:r w:rsidR="00292E35">
        <w:rPr>
          <w:sz w:val="28"/>
          <w:szCs w:val="28"/>
        </w:rPr>
        <w:t>«в»</w:t>
      </w:r>
      <w:r>
        <w:rPr>
          <w:sz w:val="28"/>
          <w:szCs w:val="28"/>
        </w:rPr>
        <w:t xml:space="preserve"> пункта 10</w:t>
      </w:r>
      <w:r w:rsidR="000A7C7A">
        <w:rPr>
          <w:sz w:val="28"/>
          <w:szCs w:val="28"/>
        </w:rPr>
        <w:t xml:space="preserve"> Положения о к</w:t>
      </w:r>
      <w:r>
        <w:rPr>
          <w:sz w:val="28"/>
          <w:szCs w:val="28"/>
        </w:rPr>
        <w:t>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A7C7A">
        <w:rPr>
          <w:sz w:val="28"/>
          <w:szCs w:val="28"/>
        </w:rPr>
        <w:t>авления ПФР от 11.06.2013</w:t>
      </w:r>
      <w:r>
        <w:rPr>
          <w:sz w:val="28"/>
          <w:szCs w:val="28"/>
        </w:rPr>
        <w:t xml:space="preserve"> № 137п).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</w:t>
      </w:r>
      <w:r w:rsidR="00A11B6F">
        <w:rPr>
          <w:sz w:val="28"/>
          <w:szCs w:val="28"/>
        </w:rPr>
        <w:t>у</w:t>
      </w:r>
      <w:r w:rsidR="00A11B6F">
        <w:rPr>
          <w:sz w:val="28"/>
          <w:szCs w:val="28"/>
        </w:rPr>
        <w:t xml:space="preserve">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>редседатель Комиссии Карпова Е.К. с предложением об определении поря</w:t>
      </w:r>
      <w:r w:rsidR="00A11B6F">
        <w:rPr>
          <w:sz w:val="28"/>
          <w:szCs w:val="28"/>
        </w:rPr>
        <w:t>д</w:t>
      </w:r>
      <w:r w:rsidR="00A11B6F">
        <w:rPr>
          <w:sz w:val="28"/>
          <w:szCs w:val="28"/>
        </w:rPr>
        <w:t>ка принятия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сования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Центра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единогласно было принято следующее решение:</w:t>
      </w:r>
    </w:p>
    <w:p w:rsidR="001F0972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1F0972">
        <w:rPr>
          <w:bCs/>
          <w:sz w:val="28"/>
          <w:szCs w:val="28"/>
        </w:rPr>
        <w:t>конфликт интересов при исполнении работником Центра ПФР своих дол</w:t>
      </w:r>
      <w:r w:rsidR="001F0972">
        <w:rPr>
          <w:bCs/>
          <w:sz w:val="28"/>
          <w:szCs w:val="28"/>
        </w:rPr>
        <w:t>ж</w:t>
      </w:r>
      <w:r w:rsidR="001F0972">
        <w:rPr>
          <w:bCs/>
          <w:sz w:val="28"/>
          <w:szCs w:val="28"/>
        </w:rPr>
        <w:t>ностных обязанностей отсутствует;</w:t>
      </w:r>
    </w:p>
    <w:p w:rsidR="00D9378F" w:rsidRDefault="001F0972" w:rsidP="00391F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A6806">
        <w:rPr>
          <w:bCs/>
          <w:sz w:val="28"/>
          <w:szCs w:val="28"/>
        </w:rPr>
        <w:t xml:space="preserve"> </w:t>
      </w:r>
      <w:r w:rsidR="00E11010">
        <w:rPr>
          <w:bCs/>
          <w:sz w:val="28"/>
          <w:szCs w:val="28"/>
        </w:rPr>
        <w:t>работник</w:t>
      </w:r>
      <w:r>
        <w:rPr>
          <w:bCs/>
          <w:sz w:val="28"/>
          <w:szCs w:val="28"/>
        </w:rPr>
        <w:t xml:space="preserve"> не соблюдал требования об урегулировании конфликта инт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ресов: не уведомил о возможности его </w:t>
      </w:r>
      <w:r w:rsidR="00BA0756">
        <w:rPr>
          <w:bCs/>
          <w:sz w:val="28"/>
          <w:szCs w:val="28"/>
        </w:rPr>
        <w:t>возникновения</w:t>
      </w:r>
      <w:r w:rsidR="00F1745F">
        <w:rPr>
          <w:bCs/>
          <w:sz w:val="28"/>
          <w:szCs w:val="28"/>
        </w:rPr>
        <w:t>;</w:t>
      </w:r>
      <w:r w:rsidR="00D9378F">
        <w:rPr>
          <w:bCs/>
          <w:sz w:val="28"/>
          <w:szCs w:val="28"/>
        </w:rPr>
        <w:t xml:space="preserve"> </w:t>
      </w:r>
    </w:p>
    <w:p w:rsidR="002A6806" w:rsidRDefault="00D9378F" w:rsidP="00391F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6806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 xml:space="preserve">начальнику </w:t>
      </w:r>
      <w:r w:rsidR="001F0972">
        <w:rPr>
          <w:bCs/>
          <w:sz w:val="28"/>
          <w:szCs w:val="28"/>
        </w:rPr>
        <w:t>Центра</w:t>
      </w:r>
      <w:r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 xml:space="preserve">ПФР </w:t>
      </w:r>
      <w:r w:rsidR="001F0972">
        <w:rPr>
          <w:bCs/>
          <w:sz w:val="28"/>
          <w:szCs w:val="28"/>
        </w:rPr>
        <w:t>указать</w:t>
      </w:r>
      <w:r w:rsidR="002A6806">
        <w:rPr>
          <w:bCs/>
          <w:sz w:val="28"/>
          <w:szCs w:val="28"/>
        </w:rPr>
        <w:t xml:space="preserve"> работнику </w:t>
      </w:r>
      <w:r w:rsidR="001F0972">
        <w:rPr>
          <w:bCs/>
          <w:sz w:val="28"/>
          <w:szCs w:val="28"/>
        </w:rPr>
        <w:t>на недопуст</w:t>
      </w:r>
      <w:r w:rsidR="001F0972">
        <w:rPr>
          <w:bCs/>
          <w:sz w:val="28"/>
          <w:szCs w:val="28"/>
        </w:rPr>
        <w:t>и</w:t>
      </w:r>
      <w:r w:rsidR="001F0972">
        <w:rPr>
          <w:bCs/>
          <w:sz w:val="28"/>
          <w:szCs w:val="28"/>
        </w:rPr>
        <w:t>мость впредь</w:t>
      </w:r>
      <w:r w:rsidR="00F93DBB">
        <w:rPr>
          <w:bCs/>
          <w:sz w:val="28"/>
          <w:szCs w:val="28"/>
        </w:rPr>
        <w:t xml:space="preserve"> нарушени</w:t>
      </w:r>
      <w:r w:rsidR="00F50F7F">
        <w:rPr>
          <w:bCs/>
          <w:sz w:val="28"/>
          <w:szCs w:val="28"/>
        </w:rPr>
        <w:t>й</w:t>
      </w:r>
      <w:r w:rsidR="001F0972">
        <w:rPr>
          <w:bCs/>
          <w:sz w:val="28"/>
          <w:szCs w:val="28"/>
        </w:rPr>
        <w:t xml:space="preserve"> требований об урегулировании конфликта интер</w:t>
      </w:r>
      <w:r w:rsidR="001F0972">
        <w:rPr>
          <w:bCs/>
          <w:sz w:val="28"/>
          <w:szCs w:val="28"/>
        </w:rPr>
        <w:t>е</w:t>
      </w:r>
      <w:r w:rsidR="001F0972">
        <w:rPr>
          <w:bCs/>
          <w:sz w:val="28"/>
          <w:szCs w:val="28"/>
        </w:rPr>
        <w:t xml:space="preserve">сов, </w:t>
      </w:r>
      <w:r>
        <w:rPr>
          <w:bCs/>
          <w:sz w:val="28"/>
          <w:szCs w:val="28"/>
        </w:rPr>
        <w:t>мер</w:t>
      </w:r>
      <w:r w:rsidR="001F0972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>дисциплинарно</w:t>
      </w:r>
      <w:r>
        <w:rPr>
          <w:bCs/>
          <w:sz w:val="28"/>
          <w:szCs w:val="28"/>
        </w:rPr>
        <w:t>го</w:t>
      </w:r>
      <w:r w:rsidR="002A6806">
        <w:rPr>
          <w:bCs/>
          <w:sz w:val="28"/>
          <w:szCs w:val="28"/>
        </w:rPr>
        <w:t xml:space="preserve"> взыскани</w:t>
      </w:r>
      <w:r>
        <w:rPr>
          <w:bCs/>
          <w:sz w:val="28"/>
          <w:szCs w:val="28"/>
        </w:rPr>
        <w:t>я</w:t>
      </w:r>
      <w:r w:rsidR="002A6806">
        <w:rPr>
          <w:bCs/>
          <w:sz w:val="28"/>
          <w:szCs w:val="28"/>
        </w:rPr>
        <w:t xml:space="preserve"> </w:t>
      </w:r>
      <w:r w:rsidR="001F0972">
        <w:rPr>
          <w:bCs/>
          <w:sz w:val="28"/>
          <w:szCs w:val="28"/>
        </w:rPr>
        <w:t>к работнику не применять, огр</w:t>
      </w:r>
      <w:r w:rsidR="001F0972">
        <w:rPr>
          <w:bCs/>
          <w:sz w:val="28"/>
          <w:szCs w:val="28"/>
        </w:rPr>
        <w:t>а</w:t>
      </w:r>
      <w:r w:rsidR="001F0972">
        <w:rPr>
          <w:bCs/>
          <w:sz w:val="28"/>
          <w:szCs w:val="28"/>
        </w:rPr>
        <w:t>ничиться объявлением устного замечания</w:t>
      </w:r>
      <w:r>
        <w:rPr>
          <w:bCs/>
          <w:sz w:val="28"/>
          <w:szCs w:val="28"/>
        </w:rPr>
        <w:t>.</w:t>
      </w:r>
    </w:p>
    <w:p w:rsidR="00D9378F" w:rsidRDefault="00D9378F" w:rsidP="00391F3B">
      <w:pPr>
        <w:ind w:firstLine="709"/>
        <w:jc w:val="both"/>
      </w:pP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68" w:rsidRDefault="00295968">
      <w:r>
        <w:separator/>
      </w:r>
    </w:p>
  </w:endnote>
  <w:endnote w:type="continuationSeparator" w:id="0">
    <w:p w:rsidR="00295968" w:rsidRDefault="0029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8" w:rsidRDefault="002959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8" w:rsidRDefault="0029596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8" w:rsidRDefault="002959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68" w:rsidRDefault="00295968">
      <w:r>
        <w:separator/>
      </w:r>
    </w:p>
  </w:footnote>
  <w:footnote w:type="continuationSeparator" w:id="0">
    <w:p w:rsidR="00295968" w:rsidRDefault="00295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8" w:rsidRDefault="0029596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8" w:rsidRDefault="002959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2A7A"/>
    <w:rsid w:val="00055DFA"/>
    <w:rsid w:val="00087048"/>
    <w:rsid w:val="000A7C7A"/>
    <w:rsid w:val="000B7A5F"/>
    <w:rsid w:val="000E4F97"/>
    <w:rsid w:val="001544B3"/>
    <w:rsid w:val="001D03ED"/>
    <w:rsid w:val="001F0972"/>
    <w:rsid w:val="00212154"/>
    <w:rsid w:val="00260D15"/>
    <w:rsid w:val="00292E35"/>
    <w:rsid w:val="002934FB"/>
    <w:rsid w:val="00295968"/>
    <w:rsid w:val="002A6806"/>
    <w:rsid w:val="002B5A48"/>
    <w:rsid w:val="00306824"/>
    <w:rsid w:val="0034601B"/>
    <w:rsid w:val="00391F3B"/>
    <w:rsid w:val="003A1129"/>
    <w:rsid w:val="003E7B2B"/>
    <w:rsid w:val="00420847"/>
    <w:rsid w:val="0046419E"/>
    <w:rsid w:val="00494186"/>
    <w:rsid w:val="004A53AE"/>
    <w:rsid w:val="004C064D"/>
    <w:rsid w:val="00501AEF"/>
    <w:rsid w:val="00555084"/>
    <w:rsid w:val="00582EB9"/>
    <w:rsid w:val="00597746"/>
    <w:rsid w:val="006163FF"/>
    <w:rsid w:val="00616CB9"/>
    <w:rsid w:val="006766A9"/>
    <w:rsid w:val="006B2CD8"/>
    <w:rsid w:val="006D609C"/>
    <w:rsid w:val="006F1440"/>
    <w:rsid w:val="00703C0E"/>
    <w:rsid w:val="00750F10"/>
    <w:rsid w:val="007659B7"/>
    <w:rsid w:val="007679EC"/>
    <w:rsid w:val="007C7D8A"/>
    <w:rsid w:val="007F374E"/>
    <w:rsid w:val="008410C1"/>
    <w:rsid w:val="0086620B"/>
    <w:rsid w:val="009131AD"/>
    <w:rsid w:val="009765D1"/>
    <w:rsid w:val="009B16A3"/>
    <w:rsid w:val="00A11B6F"/>
    <w:rsid w:val="00A258BB"/>
    <w:rsid w:val="00A3379F"/>
    <w:rsid w:val="00A50392"/>
    <w:rsid w:val="00A852CA"/>
    <w:rsid w:val="00AB137E"/>
    <w:rsid w:val="00B011FA"/>
    <w:rsid w:val="00B02BC2"/>
    <w:rsid w:val="00BA0756"/>
    <w:rsid w:val="00C2434A"/>
    <w:rsid w:val="00C674AE"/>
    <w:rsid w:val="00CB6FA2"/>
    <w:rsid w:val="00CE76F9"/>
    <w:rsid w:val="00D12D6E"/>
    <w:rsid w:val="00D769CA"/>
    <w:rsid w:val="00D9378F"/>
    <w:rsid w:val="00E11010"/>
    <w:rsid w:val="00EE0E7E"/>
    <w:rsid w:val="00F1745F"/>
    <w:rsid w:val="00F25DAD"/>
    <w:rsid w:val="00F50F7F"/>
    <w:rsid w:val="00F529E1"/>
    <w:rsid w:val="00F5333C"/>
    <w:rsid w:val="00F8001C"/>
    <w:rsid w:val="00F816FF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31</cp:revision>
  <cp:lastPrinted>2018-10-08T07:35:00Z</cp:lastPrinted>
  <dcterms:created xsi:type="dcterms:W3CDTF">2018-09-18T13:54:00Z</dcterms:created>
  <dcterms:modified xsi:type="dcterms:W3CDTF">2018-10-08T07:36:00Z</dcterms:modified>
</cp:coreProperties>
</file>