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B137E" w:rsidRDefault="00087048" w:rsidP="00A852C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Заседание Комиссии </w:t>
      </w:r>
      <w:r w:rsidR="00F816FF">
        <w:rPr>
          <w:b/>
          <w:bCs/>
          <w:sz w:val="28"/>
          <w:szCs w:val="28"/>
        </w:rPr>
        <w:t>Центра ПФР в</w:t>
      </w:r>
      <w:r w:rsidR="00AB137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Чувашской Республик</w:t>
      </w:r>
      <w:r w:rsidR="00F816FF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 xml:space="preserve"> </w:t>
      </w:r>
      <w:r w:rsidR="002B5A48">
        <w:rPr>
          <w:b/>
          <w:bCs/>
          <w:sz w:val="28"/>
          <w:szCs w:val="28"/>
        </w:rPr>
        <w:t>–</w:t>
      </w:r>
      <w:r>
        <w:rPr>
          <w:b/>
          <w:bCs/>
          <w:sz w:val="28"/>
          <w:szCs w:val="28"/>
        </w:rPr>
        <w:t xml:space="preserve"> Чувашии</w:t>
      </w:r>
    </w:p>
    <w:p w:rsidR="002B5A48" w:rsidRDefault="00087048" w:rsidP="00A852C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соблюдению требований к служебному поведению и</w:t>
      </w:r>
    </w:p>
    <w:p w:rsidR="00087048" w:rsidRDefault="00087048" w:rsidP="00A852CA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урег</w:t>
      </w:r>
      <w:r w:rsidR="00555084">
        <w:rPr>
          <w:b/>
          <w:bCs/>
          <w:sz w:val="28"/>
          <w:szCs w:val="28"/>
        </w:rPr>
        <w:t>улированию конфликта интересов</w:t>
      </w:r>
      <w:r w:rsidR="008A6BD0">
        <w:rPr>
          <w:b/>
          <w:bCs/>
          <w:sz w:val="28"/>
          <w:szCs w:val="28"/>
        </w:rPr>
        <w:t xml:space="preserve"> от 5</w:t>
      </w:r>
      <w:r w:rsidR="006B2CD8">
        <w:rPr>
          <w:b/>
          <w:bCs/>
          <w:sz w:val="28"/>
          <w:szCs w:val="28"/>
        </w:rPr>
        <w:t xml:space="preserve"> </w:t>
      </w:r>
      <w:r w:rsidR="008A6BD0">
        <w:rPr>
          <w:b/>
          <w:bCs/>
          <w:sz w:val="28"/>
          <w:szCs w:val="28"/>
        </w:rPr>
        <w:t>октября</w:t>
      </w:r>
      <w:r w:rsidR="006B2CD8">
        <w:rPr>
          <w:b/>
          <w:bCs/>
          <w:sz w:val="28"/>
          <w:szCs w:val="28"/>
        </w:rPr>
        <w:t xml:space="preserve"> 2018 года</w:t>
      </w:r>
    </w:p>
    <w:p w:rsidR="00087048" w:rsidRDefault="00087048" w:rsidP="00391F3B">
      <w:pPr>
        <w:jc w:val="both"/>
        <w:rPr>
          <w:sz w:val="28"/>
          <w:szCs w:val="28"/>
        </w:rPr>
      </w:pPr>
    </w:p>
    <w:p w:rsidR="00D9378F" w:rsidRDefault="00D9378F" w:rsidP="00391F3B">
      <w:pPr>
        <w:jc w:val="both"/>
        <w:rPr>
          <w:sz w:val="28"/>
          <w:szCs w:val="28"/>
        </w:rPr>
      </w:pPr>
    </w:p>
    <w:p w:rsidR="00087048" w:rsidRDefault="008A6BD0" w:rsidP="00391F3B">
      <w:pPr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AB137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октября</w:t>
      </w:r>
      <w:r w:rsidR="00703C0E">
        <w:rPr>
          <w:sz w:val="28"/>
          <w:szCs w:val="28"/>
        </w:rPr>
        <w:t xml:space="preserve"> 201</w:t>
      </w:r>
      <w:r w:rsidR="00AB137E">
        <w:rPr>
          <w:sz w:val="28"/>
          <w:szCs w:val="28"/>
        </w:rPr>
        <w:t>8</w:t>
      </w:r>
      <w:r w:rsidR="00087048">
        <w:rPr>
          <w:sz w:val="28"/>
          <w:szCs w:val="28"/>
        </w:rPr>
        <w:t xml:space="preserve"> года состоялось заседание  Комиссии </w:t>
      </w:r>
      <w:r w:rsidR="001F0972">
        <w:rPr>
          <w:sz w:val="28"/>
          <w:szCs w:val="28"/>
        </w:rPr>
        <w:t>Центра ПФР в</w:t>
      </w:r>
      <w:r w:rsidR="00AB137E">
        <w:rPr>
          <w:sz w:val="28"/>
          <w:szCs w:val="28"/>
        </w:rPr>
        <w:t xml:space="preserve"> </w:t>
      </w:r>
      <w:r w:rsidR="006163FF">
        <w:rPr>
          <w:sz w:val="28"/>
          <w:szCs w:val="28"/>
        </w:rPr>
        <w:t>Чува</w:t>
      </w:r>
      <w:r w:rsidR="006163FF">
        <w:rPr>
          <w:sz w:val="28"/>
          <w:szCs w:val="28"/>
        </w:rPr>
        <w:t>ш</w:t>
      </w:r>
      <w:r w:rsidR="006163FF">
        <w:rPr>
          <w:sz w:val="28"/>
          <w:szCs w:val="28"/>
        </w:rPr>
        <w:t>ской Республике</w:t>
      </w:r>
      <w:r w:rsidR="00AB137E">
        <w:rPr>
          <w:sz w:val="28"/>
          <w:szCs w:val="28"/>
        </w:rPr>
        <w:t xml:space="preserve"> – </w:t>
      </w:r>
      <w:r w:rsidR="006163FF">
        <w:rPr>
          <w:sz w:val="28"/>
          <w:szCs w:val="28"/>
        </w:rPr>
        <w:t>Чувашии</w:t>
      </w:r>
      <w:r w:rsidR="00AB137E">
        <w:rPr>
          <w:sz w:val="28"/>
          <w:szCs w:val="28"/>
        </w:rPr>
        <w:t xml:space="preserve"> </w:t>
      </w:r>
      <w:r w:rsidR="00087048">
        <w:rPr>
          <w:sz w:val="28"/>
          <w:szCs w:val="28"/>
        </w:rPr>
        <w:t xml:space="preserve">по соблюдению требований к служебному поведению и урегулированию конфликта интересов (далее — Комиссия </w:t>
      </w:r>
      <w:r w:rsidR="001F0972">
        <w:rPr>
          <w:sz w:val="28"/>
          <w:szCs w:val="28"/>
        </w:rPr>
        <w:t>Центра</w:t>
      </w:r>
      <w:r w:rsidR="00AB137E">
        <w:rPr>
          <w:sz w:val="28"/>
          <w:szCs w:val="28"/>
        </w:rPr>
        <w:t xml:space="preserve"> </w:t>
      </w:r>
      <w:r w:rsidR="00703C0E">
        <w:rPr>
          <w:sz w:val="28"/>
          <w:szCs w:val="28"/>
        </w:rPr>
        <w:t>ПФР</w:t>
      </w:r>
      <w:r w:rsidR="00087048">
        <w:rPr>
          <w:sz w:val="28"/>
          <w:szCs w:val="28"/>
        </w:rPr>
        <w:t>).</w:t>
      </w:r>
    </w:p>
    <w:p w:rsidR="00A50392" w:rsidRDefault="00295968" w:rsidP="00391F3B">
      <w:pPr>
        <w:widowControl w:val="0"/>
        <w:tabs>
          <w:tab w:val="left" w:pos="368"/>
          <w:tab w:val="left" w:pos="382"/>
        </w:tabs>
        <w:suppressAutoHyphens/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Повестка дня з</w:t>
      </w:r>
      <w:r w:rsidR="003E7B2B">
        <w:rPr>
          <w:sz w:val="28"/>
          <w:szCs w:val="28"/>
        </w:rPr>
        <w:t>аседания</w:t>
      </w:r>
      <w:r w:rsidR="00087048">
        <w:rPr>
          <w:sz w:val="28"/>
          <w:szCs w:val="28"/>
        </w:rPr>
        <w:t xml:space="preserve"> Комиссии </w:t>
      </w:r>
      <w:r w:rsidR="001F0972">
        <w:rPr>
          <w:sz w:val="28"/>
          <w:szCs w:val="28"/>
        </w:rPr>
        <w:t>Центра</w:t>
      </w:r>
      <w:r w:rsidR="00703C0E">
        <w:rPr>
          <w:sz w:val="28"/>
          <w:szCs w:val="28"/>
        </w:rPr>
        <w:t xml:space="preserve"> ПФР </w:t>
      </w:r>
      <w:r>
        <w:rPr>
          <w:sz w:val="28"/>
          <w:szCs w:val="28"/>
        </w:rPr>
        <w:t>включала</w:t>
      </w:r>
      <w:r w:rsidR="0034601B">
        <w:rPr>
          <w:sz w:val="28"/>
          <w:szCs w:val="28"/>
        </w:rPr>
        <w:t xml:space="preserve"> вопросы</w:t>
      </w:r>
      <w:r w:rsidR="00A50392">
        <w:rPr>
          <w:sz w:val="28"/>
          <w:szCs w:val="28"/>
        </w:rPr>
        <w:t>:</w:t>
      </w:r>
    </w:p>
    <w:p w:rsidR="00582EB9" w:rsidRPr="001544B3" w:rsidRDefault="00295968" w:rsidP="00391F3B">
      <w:pPr>
        <w:pStyle w:val="ad"/>
        <w:widowControl w:val="0"/>
        <w:numPr>
          <w:ilvl w:val="0"/>
          <w:numId w:val="4"/>
        </w:numPr>
        <w:tabs>
          <w:tab w:val="left" w:pos="368"/>
          <w:tab w:val="left" w:pos="382"/>
        </w:tabs>
        <w:suppressAutoHyphens/>
        <w:spacing w:line="100" w:lineRule="atLeast"/>
        <w:jc w:val="both"/>
        <w:rPr>
          <w:sz w:val="28"/>
          <w:szCs w:val="28"/>
        </w:rPr>
      </w:pPr>
      <w:r w:rsidRPr="001544B3">
        <w:rPr>
          <w:sz w:val="28"/>
          <w:szCs w:val="28"/>
        </w:rPr>
        <w:t>О принятии решения о голосовании Комиссией Центра ПФР</w:t>
      </w:r>
      <w:r w:rsidR="001544B3" w:rsidRPr="001544B3">
        <w:rPr>
          <w:sz w:val="28"/>
          <w:szCs w:val="28"/>
        </w:rPr>
        <w:t>.</w:t>
      </w:r>
    </w:p>
    <w:p w:rsidR="00A3379F" w:rsidRDefault="001544B3" w:rsidP="00391F3B">
      <w:pPr>
        <w:widowControl w:val="0"/>
        <w:tabs>
          <w:tab w:val="left" w:pos="368"/>
          <w:tab w:val="left" w:pos="382"/>
        </w:tabs>
        <w:suppressAutoHyphens/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Вопрос рассматривался в соответствии с п</w:t>
      </w:r>
      <w:r w:rsidR="006D609C">
        <w:rPr>
          <w:sz w:val="28"/>
          <w:szCs w:val="28"/>
        </w:rPr>
        <w:t>унктом</w:t>
      </w:r>
      <w:r>
        <w:rPr>
          <w:sz w:val="28"/>
          <w:szCs w:val="28"/>
        </w:rPr>
        <w:t xml:space="preserve"> 2</w:t>
      </w:r>
      <w:r w:rsidR="0046419E">
        <w:rPr>
          <w:sz w:val="28"/>
          <w:szCs w:val="28"/>
        </w:rPr>
        <w:t>3</w:t>
      </w:r>
      <w:r>
        <w:rPr>
          <w:sz w:val="28"/>
          <w:szCs w:val="28"/>
        </w:rPr>
        <w:t xml:space="preserve"> Положения о </w:t>
      </w:r>
      <w:r w:rsidR="00042A7A">
        <w:rPr>
          <w:sz w:val="28"/>
          <w:szCs w:val="28"/>
        </w:rPr>
        <w:t>к</w:t>
      </w:r>
      <w:r>
        <w:rPr>
          <w:sz w:val="28"/>
          <w:szCs w:val="28"/>
        </w:rPr>
        <w:t>омиссиях</w:t>
      </w:r>
      <w:r w:rsidR="0046419E">
        <w:rPr>
          <w:sz w:val="28"/>
          <w:szCs w:val="28"/>
        </w:rPr>
        <w:t xml:space="preserve">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 (постановление Пр</w:t>
      </w:r>
      <w:r w:rsidR="00042A7A">
        <w:rPr>
          <w:sz w:val="28"/>
          <w:szCs w:val="28"/>
        </w:rPr>
        <w:t>авления ПФР от 11.06.2013</w:t>
      </w:r>
      <w:r w:rsidR="0046419E">
        <w:rPr>
          <w:sz w:val="28"/>
          <w:szCs w:val="28"/>
        </w:rPr>
        <w:t xml:space="preserve"> № 137п).</w:t>
      </w:r>
    </w:p>
    <w:p w:rsidR="00306824" w:rsidRDefault="00A3379F" w:rsidP="00391F3B">
      <w:pPr>
        <w:pStyle w:val="ad"/>
        <w:widowControl w:val="0"/>
        <w:numPr>
          <w:ilvl w:val="0"/>
          <w:numId w:val="4"/>
        </w:numPr>
        <w:tabs>
          <w:tab w:val="left" w:pos="368"/>
          <w:tab w:val="left" w:pos="382"/>
        </w:tabs>
        <w:suppressAutoHyphens/>
        <w:spacing w:line="100" w:lineRule="atLeast"/>
        <w:ind w:left="0" w:firstLine="709"/>
        <w:jc w:val="both"/>
        <w:rPr>
          <w:bCs/>
          <w:sz w:val="28"/>
          <w:szCs w:val="28"/>
        </w:rPr>
      </w:pPr>
      <w:r w:rsidRPr="00A3379F">
        <w:rPr>
          <w:bCs/>
          <w:sz w:val="28"/>
          <w:szCs w:val="28"/>
        </w:rPr>
        <w:t xml:space="preserve">Рассмотрение </w:t>
      </w:r>
      <w:r w:rsidR="00A72497">
        <w:rPr>
          <w:bCs/>
          <w:sz w:val="28"/>
          <w:szCs w:val="28"/>
        </w:rPr>
        <w:t xml:space="preserve">поступившего </w:t>
      </w:r>
      <w:r w:rsidR="009A246D">
        <w:rPr>
          <w:bCs/>
          <w:sz w:val="28"/>
          <w:szCs w:val="28"/>
        </w:rPr>
        <w:t xml:space="preserve">уведомления </w:t>
      </w:r>
      <w:r w:rsidR="00A72497">
        <w:rPr>
          <w:bCs/>
          <w:sz w:val="28"/>
          <w:szCs w:val="28"/>
        </w:rPr>
        <w:t xml:space="preserve">от </w:t>
      </w:r>
      <w:r w:rsidR="009A246D">
        <w:rPr>
          <w:bCs/>
          <w:sz w:val="28"/>
          <w:szCs w:val="28"/>
        </w:rPr>
        <w:t>работника</w:t>
      </w:r>
      <w:r w:rsidR="001F0972" w:rsidRPr="00A3379F">
        <w:rPr>
          <w:bCs/>
          <w:sz w:val="28"/>
          <w:szCs w:val="28"/>
        </w:rPr>
        <w:t xml:space="preserve"> Центра ПФР</w:t>
      </w:r>
      <w:r w:rsidR="007C7D8A" w:rsidRPr="00A3379F">
        <w:rPr>
          <w:bCs/>
          <w:sz w:val="28"/>
          <w:szCs w:val="28"/>
        </w:rPr>
        <w:t xml:space="preserve"> </w:t>
      </w:r>
      <w:r w:rsidR="006766A9" w:rsidRPr="00A3379F">
        <w:rPr>
          <w:bCs/>
          <w:sz w:val="28"/>
          <w:szCs w:val="28"/>
        </w:rPr>
        <w:t>о</w:t>
      </w:r>
      <w:r w:rsidR="009A246D">
        <w:rPr>
          <w:bCs/>
          <w:sz w:val="28"/>
          <w:szCs w:val="28"/>
        </w:rPr>
        <w:t xml:space="preserve"> возникновении личной заинтересованности при исполнении должностных обязанностей, которая приводит или может привести к</w:t>
      </w:r>
      <w:r w:rsidR="001F0972" w:rsidRPr="00A3379F">
        <w:rPr>
          <w:bCs/>
          <w:sz w:val="28"/>
          <w:szCs w:val="28"/>
        </w:rPr>
        <w:t xml:space="preserve"> конфликт</w:t>
      </w:r>
      <w:r w:rsidR="009A246D">
        <w:rPr>
          <w:bCs/>
          <w:sz w:val="28"/>
          <w:szCs w:val="28"/>
        </w:rPr>
        <w:t>у</w:t>
      </w:r>
      <w:r w:rsidR="001F0972" w:rsidRPr="00A3379F">
        <w:rPr>
          <w:bCs/>
          <w:sz w:val="28"/>
          <w:szCs w:val="28"/>
        </w:rPr>
        <w:t xml:space="preserve"> интересов</w:t>
      </w:r>
      <w:r w:rsidR="00750F10" w:rsidRPr="00A3379F">
        <w:rPr>
          <w:bCs/>
          <w:sz w:val="28"/>
          <w:szCs w:val="28"/>
        </w:rPr>
        <w:t>.</w:t>
      </w:r>
    </w:p>
    <w:p w:rsidR="00CE76F9" w:rsidRDefault="00CE76F9" w:rsidP="00391F3B">
      <w:pPr>
        <w:widowControl w:val="0"/>
        <w:tabs>
          <w:tab w:val="left" w:pos="368"/>
          <w:tab w:val="left" w:pos="382"/>
        </w:tabs>
        <w:suppressAutoHyphens/>
        <w:spacing w:line="100" w:lineRule="atLeast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Вопрос </w:t>
      </w:r>
      <w:r>
        <w:rPr>
          <w:sz w:val="28"/>
          <w:szCs w:val="28"/>
        </w:rPr>
        <w:t xml:space="preserve">рассматривался в соответствии с подпунктом </w:t>
      </w:r>
      <w:r w:rsidR="00292E35">
        <w:rPr>
          <w:sz w:val="28"/>
          <w:szCs w:val="28"/>
        </w:rPr>
        <w:t>«</w:t>
      </w:r>
      <w:proofErr w:type="spellStart"/>
      <w:r w:rsidR="009A246D">
        <w:rPr>
          <w:sz w:val="28"/>
          <w:szCs w:val="28"/>
        </w:rPr>
        <w:t>д</w:t>
      </w:r>
      <w:proofErr w:type="spellEnd"/>
      <w:r w:rsidR="00292E35">
        <w:rPr>
          <w:sz w:val="28"/>
          <w:szCs w:val="28"/>
        </w:rPr>
        <w:t>»</w:t>
      </w:r>
      <w:r>
        <w:rPr>
          <w:sz w:val="28"/>
          <w:szCs w:val="28"/>
        </w:rPr>
        <w:t xml:space="preserve"> пункта 10</w:t>
      </w:r>
      <w:r w:rsidR="000A7C7A">
        <w:rPr>
          <w:sz w:val="28"/>
          <w:szCs w:val="28"/>
        </w:rPr>
        <w:t xml:space="preserve"> Положения о к</w:t>
      </w:r>
      <w:r>
        <w:rPr>
          <w:sz w:val="28"/>
          <w:szCs w:val="28"/>
        </w:rPr>
        <w:t>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 (постановление Пр</w:t>
      </w:r>
      <w:r w:rsidR="000A7C7A">
        <w:rPr>
          <w:sz w:val="28"/>
          <w:szCs w:val="28"/>
        </w:rPr>
        <w:t>авления ПФР от 11.06.2013</w:t>
      </w:r>
      <w:r>
        <w:rPr>
          <w:sz w:val="28"/>
          <w:szCs w:val="28"/>
        </w:rPr>
        <w:t xml:space="preserve"> № 137п).</w:t>
      </w:r>
    </w:p>
    <w:p w:rsidR="009A246D" w:rsidRDefault="009A246D" w:rsidP="009A246D">
      <w:pPr>
        <w:pStyle w:val="ad"/>
        <w:widowControl w:val="0"/>
        <w:numPr>
          <w:ilvl w:val="0"/>
          <w:numId w:val="4"/>
        </w:numPr>
        <w:tabs>
          <w:tab w:val="left" w:pos="368"/>
          <w:tab w:val="left" w:pos="382"/>
        </w:tabs>
        <w:suppressAutoHyphens/>
        <w:spacing w:line="100" w:lineRule="atLeast"/>
        <w:ind w:left="0" w:firstLine="709"/>
        <w:jc w:val="both"/>
        <w:rPr>
          <w:bCs/>
          <w:sz w:val="28"/>
          <w:szCs w:val="28"/>
        </w:rPr>
      </w:pPr>
      <w:r w:rsidRPr="00A3379F">
        <w:rPr>
          <w:bCs/>
          <w:sz w:val="28"/>
          <w:szCs w:val="28"/>
        </w:rPr>
        <w:t xml:space="preserve">Рассмотрение </w:t>
      </w:r>
      <w:r w:rsidR="00A72497">
        <w:rPr>
          <w:bCs/>
          <w:sz w:val="28"/>
          <w:szCs w:val="28"/>
        </w:rPr>
        <w:t xml:space="preserve">поступившего </w:t>
      </w:r>
      <w:r>
        <w:rPr>
          <w:bCs/>
          <w:sz w:val="28"/>
          <w:szCs w:val="28"/>
        </w:rPr>
        <w:t xml:space="preserve">уведомления </w:t>
      </w:r>
      <w:r w:rsidR="00A72497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работника</w:t>
      </w:r>
      <w:r w:rsidRPr="00A3379F">
        <w:rPr>
          <w:bCs/>
          <w:sz w:val="28"/>
          <w:szCs w:val="28"/>
        </w:rPr>
        <w:t xml:space="preserve"> Центра ПФР о</w:t>
      </w:r>
      <w:r>
        <w:rPr>
          <w:bCs/>
          <w:sz w:val="28"/>
          <w:szCs w:val="28"/>
        </w:rPr>
        <w:t xml:space="preserve"> возникновении личной заинтересованности при исполнении должностных обязанностей, которая приводит или может привести к</w:t>
      </w:r>
      <w:r w:rsidRPr="00A3379F">
        <w:rPr>
          <w:bCs/>
          <w:sz w:val="28"/>
          <w:szCs w:val="28"/>
        </w:rPr>
        <w:t xml:space="preserve"> конфликт</w:t>
      </w:r>
      <w:r>
        <w:rPr>
          <w:bCs/>
          <w:sz w:val="28"/>
          <w:szCs w:val="28"/>
        </w:rPr>
        <w:t>у</w:t>
      </w:r>
      <w:r w:rsidRPr="00A3379F">
        <w:rPr>
          <w:bCs/>
          <w:sz w:val="28"/>
          <w:szCs w:val="28"/>
        </w:rPr>
        <w:t xml:space="preserve"> интересов.</w:t>
      </w:r>
    </w:p>
    <w:p w:rsidR="009A246D" w:rsidRDefault="009A246D" w:rsidP="009A246D">
      <w:pPr>
        <w:widowControl w:val="0"/>
        <w:tabs>
          <w:tab w:val="left" w:pos="368"/>
          <w:tab w:val="left" w:pos="382"/>
        </w:tabs>
        <w:suppressAutoHyphens/>
        <w:spacing w:line="100" w:lineRule="atLeast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Вопрос </w:t>
      </w:r>
      <w:r>
        <w:rPr>
          <w:sz w:val="28"/>
          <w:szCs w:val="28"/>
        </w:rPr>
        <w:t>рассматривался в соответствии с подпунктом «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» пункта 10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 (постановление Правления ПФР от 11.06.2013 № 137п).</w:t>
      </w:r>
    </w:p>
    <w:p w:rsidR="002A6806" w:rsidRDefault="00087048" w:rsidP="00391F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заседания Комиссии </w:t>
      </w:r>
      <w:r w:rsidR="000A7C7A">
        <w:rPr>
          <w:sz w:val="28"/>
          <w:szCs w:val="28"/>
        </w:rPr>
        <w:t>Центра</w:t>
      </w:r>
      <w:r w:rsidR="00703C0E">
        <w:rPr>
          <w:sz w:val="28"/>
          <w:szCs w:val="28"/>
        </w:rPr>
        <w:t xml:space="preserve"> ПФР</w:t>
      </w:r>
      <w:r>
        <w:rPr>
          <w:sz w:val="28"/>
          <w:szCs w:val="28"/>
        </w:rPr>
        <w:t xml:space="preserve"> принят</w:t>
      </w:r>
      <w:r w:rsidR="00A3379F">
        <w:rPr>
          <w:sz w:val="28"/>
          <w:szCs w:val="28"/>
        </w:rPr>
        <w:t>ы следующие</w:t>
      </w:r>
      <w:r>
        <w:rPr>
          <w:sz w:val="28"/>
          <w:szCs w:val="28"/>
        </w:rPr>
        <w:t xml:space="preserve"> решени</w:t>
      </w:r>
      <w:r w:rsidR="00A3379F">
        <w:rPr>
          <w:sz w:val="28"/>
          <w:szCs w:val="28"/>
        </w:rPr>
        <w:t>я</w:t>
      </w:r>
      <w:r>
        <w:rPr>
          <w:sz w:val="28"/>
          <w:szCs w:val="28"/>
        </w:rPr>
        <w:t>:</w:t>
      </w:r>
    </w:p>
    <w:p w:rsidR="00A3379F" w:rsidRDefault="00A3379F" w:rsidP="00391F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первому вопросу </w:t>
      </w:r>
      <w:proofErr w:type="gramStart"/>
      <w:r>
        <w:rPr>
          <w:sz w:val="28"/>
          <w:szCs w:val="28"/>
        </w:rPr>
        <w:t>повестки дня заседания Комиссии Центра</w:t>
      </w:r>
      <w:proofErr w:type="gramEnd"/>
      <w:r>
        <w:rPr>
          <w:sz w:val="28"/>
          <w:szCs w:val="28"/>
        </w:rPr>
        <w:t xml:space="preserve"> ПФР</w:t>
      </w:r>
      <w:r w:rsidR="00A11B6F">
        <w:rPr>
          <w:sz w:val="28"/>
          <w:szCs w:val="28"/>
        </w:rPr>
        <w:t xml:space="preserve"> выступил </w:t>
      </w:r>
      <w:r w:rsidR="00B02BC2">
        <w:rPr>
          <w:sz w:val="28"/>
          <w:szCs w:val="28"/>
        </w:rPr>
        <w:t>п</w:t>
      </w:r>
      <w:r w:rsidR="00A11B6F">
        <w:rPr>
          <w:sz w:val="28"/>
          <w:szCs w:val="28"/>
        </w:rPr>
        <w:t>редседатель Комиссии Карпова Е.К. с предложением об определении порядка пр</w:t>
      </w:r>
      <w:r w:rsidR="00A11B6F">
        <w:rPr>
          <w:sz w:val="28"/>
          <w:szCs w:val="28"/>
        </w:rPr>
        <w:t>и</w:t>
      </w:r>
      <w:r w:rsidR="00A11B6F">
        <w:rPr>
          <w:sz w:val="28"/>
          <w:szCs w:val="28"/>
        </w:rPr>
        <w:t>нятия Комиссией</w:t>
      </w:r>
      <w:r w:rsidR="000E4F97">
        <w:rPr>
          <w:sz w:val="28"/>
          <w:szCs w:val="28"/>
        </w:rPr>
        <w:t xml:space="preserve"> </w:t>
      </w:r>
      <w:r w:rsidR="00A11B6F">
        <w:rPr>
          <w:sz w:val="28"/>
          <w:szCs w:val="28"/>
        </w:rPr>
        <w:t xml:space="preserve">решений по рассматриваемому вопросу </w:t>
      </w:r>
      <w:r w:rsidR="002934FB">
        <w:rPr>
          <w:sz w:val="28"/>
          <w:szCs w:val="28"/>
        </w:rPr>
        <w:t>путем открытого голос</w:t>
      </w:r>
      <w:r w:rsidR="002934FB">
        <w:rPr>
          <w:sz w:val="28"/>
          <w:szCs w:val="28"/>
        </w:rPr>
        <w:t>о</w:t>
      </w:r>
      <w:r w:rsidR="002934FB">
        <w:rPr>
          <w:sz w:val="28"/>
          <w:szCs w:val="28"/>
        </w:rPr>
        <w:t>вания простым большинством голосов присутствующих на заседании</w:t>
      </w:r>
      <w:r w:rsidR="00616CB9">
        <w:rPr>
          <w:sz w:val="28"/>
          <w:szCs w:val="28"/>
        </w:rPr>
        <w:t xml:space="preserve"> членов К</w:t>
      </w:r>
      <w:r w:rsidR="00616CB9">
        <w:rPr>
          <w:sz w:val="28"/>
          <w:szCs w:val="28"/>
        </w:rPr>
        <w:t>о</w:t>
      </w:r>
      <w:r w:rsidR="00616CB9">
        <w:rPr>
          <w:sz w:val="28"/>
          <w:szCs w:val="28"/>
        </w:rPr>
        <w:t>миссии</w:t>
      </w:r>
      <w:r w:rsidR="000E4F97">
        <w:rPr>
          <w:sz w:val="28"/>
          <w:szCs w:val="28"/>
        </w:rPr>
        <w:t xml:space="preserve"> Центра ПФР</w:t>
      </w:r>
      <w:r w:rsidR="00616CB9">
        <w:rPr>
          <w:sz w:val="28"/>
          <w:szCs w:val="28"/>
        </w:rPr>
        <w:t>. Принято единогласно.</w:t>
      </w:r>
    </w:p>
    <w:p w:rsidR="00616CB9" w:rsidRDefault="00616CB9" w:rsidP="00391F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второму </w:t>
      </w:r>
      <w:r w:rsidR="009A246D">
        <w:rPr>
          <w:sz w:val="28"/>
          <w:szCs w:val="28"/>
        </w:rPr>
        <w:t xml:space="preserve">и третьему </w:t>
      </w:r>
      <w:r>
        <w:rPr>
          <w:sz w:val="28"/>
          <w:szCs w:val="28"/>
        </w:rPr>
        <w:t>вопрос</w:t>
      </w:r>
      <w:r w:rsidR="009A246D">
        <w:rPr>
          <w:sz w:val="28"/>
          <w:szCs w:val="28"/>
        </w:rPr>
        <w:t>ам</w:t>
      </w:r>
      <w:r>
        <w:rPr>
          <w:sz w:val="28"/>
          <w:szCs w:val="28"/>
        </w:rPr>
        <w:t xml:space="preserve"> единогласно был</w:t>
      </w:r>
      <w:r w:rsidR="00526C47">
        <w:rPr>
          <w:sz w:val="28"/>
          <w:szCs w:val="28"/>
        </w:rPr>
        <w:t>и</w:t>
      </w:r>
      <w:r>
        <w:rPr>
          <w:sz w:val="28"/>
          <w:szCs w:val="28"/>
        </w:rPr>
        <w:t xml:space="preserve"> принят</w:t>
      </w:r>
      <w:r w:rsidR="009A246D">
        <w:rPr>
          <w:sz w:val="28"/>
          <w:szCs w:val="28"/>
        </w:rPr>
        <w:t>ы</w:t>
      </w:r>
      <w:r>
        <w:rPr>
          <w:sz w:val="28"/>
          <w:szCs w:val="28"/>
        </w:rPr>
        <w:t xml:space="preserve"> следующ</w:t>
      </w:r>
      <w:r w:rsidR="009A246D">
        <w:rPr>
          <w:sz w:val="28"/>
          <w:szCs w:val="28"/>
        </w:rPr>
        <w:t>и</w:t>
      </w:r>
      <w:r>
        <w:rPr>
          <w:sz w:val="28"/>
          <w:szCs w:val="28"/>
        </w:rPr>
        <w:t>е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ше</w:t>
      </w:r>
      <w:r w:rsidR="009A246D">
        <w:rPr>
          <w:sz w:val="28"/>
          <w:szCs w:val="28"/>
        </w:rPr>
        <w:t>ния</w:t>
      </w:r>
      <w:r>
        <w:rPr>
          <w:sz w:val="28"/>
          <w:szCs w:val="28"/>
        </w:rPr>
        <w:t>:</w:t>
      </w:r>
    </w:p>
    <w:p w:rsidR="00D9378F" w:rsidRDefault="00703C0E" w:rsidP="00391F3B">
      <w:pPr>
        <w:ind w:firstLine="709"/>
        <w:jc w:val="both"/>
      </w:pPr>
      <w:r w:rsidRPr="00703C0E">
        <w:rPr>
          <w:bCs/>
          <w:sz w:val="28"/>
          <w:szCs w:val="28"/>
        </w:rPr>
        <w:t xml:space="preserve">- </w:t>
      </w:r>
      <w:r w:rsidR="009A246D">
        <w:rPr>
          <w:bCs/>
          <w:sz w:val="28"/>
          <w:szCs w:val="28"/>
        </w:rPr>
        <w:t>признать, что при исполнении работниками Центра ПФР должностных об</w:t>
      </w:r>
      <w:r w:rsidR="009A246D">
        <w:rPr>
          <w:bCs/>
          <w:sz w:val="28"/>
          <w:szCs w:val="28"/>
        </w:rPr>
        <w:t>я</w:t>
      </w:r>
      <w:r w:rsidR="009A246D">
        <w:rPr>
          <w:bCs/>
          <w:sz w:val="28"/>
          <w:szCs w:val="28"/>
        </w:rPr>
        <w:t>занностей конфликт интересов отсутствует.</w:t>
      </w:r>
    </w:p>
    <w:p w:rsidR="00703C0E" w:rsidRPr="00703C0E" w:rsidRDefault="00703C0E" w:rsidP="00391F3B">
      <w:pPr>
        <w:jc w:val="both"/>
        <w:rPr>
          <w:bCs/>
          <w:sz w:val="28"/>
          <w:szCs w:val="28"/>
        </w:rPr>
      </w:pPr>
    </w:p>
    <w:p w:rsidR="00087048" w:rsidRDefault="00087048" w:rsidP="00391F3B">
      <w:pPr>
        <w:jc w:val="both"/>
      </w:pPr>
    </w:p>
    <w:p w:rsidR="00703C0E" w:rsidRDefault="00703C0E" w:rsidP="00391F3B">
      <w:pPr>
        <w:jc w:val="both"/>
      </w:pPr>
    </w:p>
    <w:sectPr w:rsidR="00703C0E" w:rsidSect="001D03ED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134" w:header="1134" w:footer="1134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5968" w:rsidRDefault="00295968">
      <w:r>
        <w:separator/>
      </w:r>
    </w:p>
  </w:endnote>
  <w:endnote w:type="continuationSeparator" w:id="0">
    <w:p w:rsidR="00295968" w:rsidRDefault="002959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968" w:rsidRDefault="00295968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968" w:rsidRDefault="00295968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968" w:rsidRDefault="0029596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5968" w:rsidRDefault="00295968">
      <w:r>
        <w:separator/>
      </w:r>
    </w:p>
  </w:footnote>
  <w:footnote w:type="continuationSeparator" w:id="0">
    <w:p w:rsidR="00295968" w:rsidRDefault="002959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968" w:rsidRDefault="00295968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968" w:rsidRDefault="0029596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szCs w:val="2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8"/>
        <w:szCs w:val="28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54A047C6"/>
    <w:multiLevelType w:val="hybridMultilevel"/>
    <w:tmpl w:val="EC7CFDB8"/>
    <w:lvl w:ilvl="0" w:tplc="920C4A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efaultTabStop w:val="709"/>
  <w:autoHyphenation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3C0E"/>
    <w:rsid w:val="00031EA0"/>
    <w:rsid w:val="00042A7A"/>
    <w:rsid w:val="00055DFA"/>
    <w:rsid w:val="00087048"/>
    <w:rsid w:val="000A7C7A"/>
    <w:rsid w:val="000B7A5F"/>
    <w:rsid w:val="000E4F97"/>
    <w:rsid w:val="001544B3"/>
    <w:rsid w:val="00172CC4"/>
    <w:rsid w:val="001D03ED"/>
    <w:rsid w:val="001F0972"/>
    <w:rsid w:val="00212154"/>
    <w:rsid w:val="00260D15"/>
    <w:rsid w:val="00271F4C"/>
    <w:rsid w:val="00292E35"/>
    <w:rsid w:val="002934FB"/>
    <w:rsid w:val="00295968"/>
    <w:rsid w:val="002A6806"/>
    <w:rsid w:val="002B5A48"/>
    <w:rsid w:val="00306824"/>
    <w:rsid w:val="0034601B"/>
    <w:rsid w:val="00391F3B"/>
    <w:rsid w:val="003A1129"/>
    <w:rsid w:val="003E7B2B"/>
    <w:rsid w:val="00420847"/>
    <w:rsid w:val="0046419E"/>
    <w:rsid w:val="00494186"/>
    <w:rsid w:val="004A53AE"/>
    <w:rsid w:val="004C064D"/>
    <w:rsid w:val="00501AEF"/>
    <w:rsid w:val="00526C47"/>
    <w:rsid w:val="00552940"/>
    <w:rsid w:val="00555084"/>
    <w:rsid w:val="00582EB9"/>
    <w:rsid w:val="00597746"/>
    <w:rsid w:val="006163FF"/>
    <w:rsid w:val="00616CB9"/>
    <w:rsid w:val="006766A9"/>
    <w:rsid w:val="006B2CD8"/>
    <w:rsid w:val="006D609C"/>
    <w:rsid w:val="006F1440"/>
    <w:rsid w:val="00703C0E"/>
    <w:rsid w:val="00750F10"/>
    <w:rsid w:val="007659B7"/>
    <w:rsid w:val="007679EC"/>
    <w:rsid w:val="007C7D8A"/>
    <w:rsid w:val="007F374E"/>
    <w:rsid w:val="00833C55"/>
    <w:rsid w:val="008410C1"/>
    <w:rsid w:val="0086620B"/>
    <w:rsid w:val="008A6BD0"/>
    <w:rsid w:val="009131AD"/>
    <w:rsid w:val="009765D1"/>
    <w:rsid w:val="009A246D"/>
    <w:rsid w:val="009B16A3"/>
    <w:rsid w:val="00A11B6F"/>
    <w:rsid w:val="00A258BB"/>
    <w:rsid w:val="00A3379F"/>
    <w:rsid w:val="00A50392"/>
    <w:rsid w:val="00A72497"/>
    <w:rsid w:val="00A852CA"/>
    <w:rsid w:val="00AB137E"/>
    <w:rsid w:val="00B011FA"/>
    <w:rsid w:val="00B02BC2"/>
    <w:rsid w:val="00BA0756"/>
    <w:rsid w:val="00C2434A"/>
    <w:rsid w:val="00C674AE"/>
    <w:rsid w:val="00CB6FA2"/>
    <w:rsid w:val="00CE76F9"/>
    <w:rsid w:val="00D12D6E"/>
    <w:rsid w:val="00D769CA"/>
    <w:rsid w:val="00D9378F"/>
    <w:rsid w:val="00E11010"/>
    <w:rsid w:val="00E95540"/>
    <w:rsid w:val="00EE0E7E"/>
    <w:rsid w:val="00F1745F"/>
    <w:rsid w:val="00F25DAD"/>
    <w:rsid w:val="00F50F7F"/>
    <w:rsid w:val="00F529E1"/>
    <w:rsid w:val="00F5333C"/>
    <w:rsid w:val="00F8001C"/>
    <w:rsid w:val="00F816FF"/>
    <w:rsid w:val="00F93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9CA"/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769CA"/>
    <w:rPr>
      <w:rFonts w:ascii="Symbol" w:hAnsi="Symbol" w:cs="OpenSymbol"/>
      <w:sz w:val="28"/>
      <w:szCs w:val="28"/>
    </w:rPr>
  </w:style>
  <w:style w:type="character" w:customStyle="1" w:styleId="WW8Num2z0">
    <w:name w:val="WW8Num2z0"/>
    <w:rsid w:val="00D769CA"/>
    <w:rPr>
      <w:sz w:val="28"/>
      <w:szCs w:val="28"/>
    </w:rPr>
  </w:style>
  <w:style w:type="character" w:customStyle="1" w:styleId="WW8Num3z0">
    <w:name w:val="WW8Num3z0"/>
    <w:rsid w:val="00D769CA"/>
  </w:style>
  <w:style w:type="character" w:customStyle="1" w:styleId="WW8Num3z1">
    <w:name w:val="WW8Num3z1"/>
    <w:rsid w:val="00D769CA"/>
  </w:style>
  <w:style w:type="character" w:customStyle="1" w:styleId="WW8Num3z2">
    <w:name w:val="WW8Num3z2"/>
    <w:rsid w:val="00D769CA"/>
  </w:style>
  <w:style w:type="character" w:customStyle="1" w:styleId="WW8Num3z3">
    <w:name w:val="WW8Num3z3"/>
    <w:rsid w:val="00D769CA"/>
  </w:style>
  <w:style w:type="character" w:customStyle="1" w:styleId="WW8Num3z4">
    <w:name w:val="WW8Num3z4"/>
    <w:rsid w:val="00D769CA"/>
  </w:style>
  <w:style w:type="character" w:customStyle="1" w:styleId="WW8Num3z5">
    <w:name w:val="WW8Num3z5"/>
    <w:rsid w:val="00D769CA"/>
  </w:style>
  <w:style w:type="character" w:customStyle="1" w:styleId="WW8Num3z6">
    <w:name w:val="WW8Num3z6"/>
    <w:rsid w:val="00D769CA"/>
  </w:style>
  <w:style w:type="character" w:customStyle="1" w:styleId="WW8Num3z7">
    <w:name w:val="WW8Num3z7"/>
    <w:rsid w:val="00D769CA"/>
  </w:style>
  <w:style w:type="character" w:customStyle="1" w:styleId="WW8Num3z8">
    <w:name w:val="WW8Num3z8"/>
    <w:rsid w:val="00D769CA"/>
  </w:style>
  <w:style w:type="character" w:customStyle="1" w:styleId="WW8Num2z1">
    <w:name w:val="WW8Num2z1"/>
    <w:rsid w:val="00D769CA"/>
  </w:style>
  <w:style w:type="character" w:customStyle="1" w:styleId="WW8Num2z2">
    <w:name w:val="WW8Num2z2"/>
    <w:rsid w:val="00D769CA"/>
  </w:style>
  <w:style w:type="character" w:customStyle="1" w:styleId="WW8Num2z3">
    <w:name w:val="WW8Num2z3"/>
    <w:rsid w:val="00D769CA"/>
  </w:style>
  <w:style w:type="character" w:customStyle="1" w:styleId="WW8Num2z4">
    <w:name w:val="WW8Num2z4"/>
    <w:rsid w:val="00D769CA"/>
  </w:style>
  <w:style w:type="character" w:customStyle="1" w:styleId="WW8Num2z5">
    <w:name w:val="WW8Num2z5"/>
    <w:rsid w:val="00D769CA"/>
  </w:style>
  <w:style w:type="character" w:customStyle="1" w:styleId="WW8Num2z6">
    <w:name w:val="WW8Num2z6"/>
    <w:rsid w:val="00D769CA"/>
  </w:style>
  <w:style w:type="character" w:customStyle="1" w:styleId="WW8Num2z7">
    <w:name w:val="WW8Num2z7"/>
    <w:rsid w:val="00D769CA"/>
  </w:style>
  <w:style w:type="character" w:customStyle="1" w:styleId="WW8Num2z8">
    <w:name w:val="WW8Num2z8"/>
    <w:rsid w:val="00D769CA"/>
  </w:style>
  <w:style w:type="character" w:customStyle="1" w:styleId="2">
    <w:name w:val="Основной шрифт абзаца2"/>
    <w:rsid w:val="00D769CA"/>
  </w:style>
  <w:style w:type="character" w:customStyle="1" w:styleId="Absatz-Standardschriftart">
    <w:name w:val="Absatz-Standardschriftart"/>
    <w:rsid w:val="00D769CA"/>
  </w:style>
  <w:style w:type="character" w:customStyle="1" w:styleId="WW-Absatz-Standardschriftart">
    <w:name w:val="WW-Absatz-Standardschriftart"/>
    <w:rsid w:val="00D769CA"/>
  </w:style>
  <w:style w:type="character" w:customStyle="1" w:styleId="WW-Absatz-Standardschriftart1">
    <w:name w:val="WW-Absatz-Standardschriftart1"/>
    <w:rsid w:val="00D769CA"/>
  </w:style>
  <w:style w:type="character" w:customStyle="1" w:styleId="WW-Absatz-Standardschriftart11">
    <w:name w:val="WW-Absatz-Standardschriftart11"/>
    <w:rsid w:val="00D769CA"/>
  </w:style>
  <w:style w:type="character" w:customStyle="1" w:styleId="WW-Absatz-Standardschriftart111">
    <w:name w:val="WW-Absatz-Standardschriftart111"/>
    <w:rsid w:val="00D769CA"/>
  </w:style>
  <w:style w:type="character" w:customStyle="1" w:styleId="WW-Absatz-Standardschriftart1111">
    <w:name w:val="WW-Absatz-Standardschriftart1111"/>
    <w:rsid w:val="00D769CA"/>
  </w:style>
  <w:style w:type="character" w:customStyle="1" w:styleId="1">
    <w:name w:val="Основной шрифт абзаца1"/>
    <w:rsid w:val="00D769CA"/>
  </w:style>
  <w:style w:type="character" w:styleId="a3">
    <w:name w:val="page number"/>
    <w:basedOn w:val="1"/>
    <w:rsid w:val="00D769CA"/>
  </w:style>
  <w:style w:type="character" w:customStyle="1" w:styleId="a4">
    <w:name w:val="Символ нумерации"/>
    <w:rsid w:val="00D769CA"/>
  </w:style>
  <w:style w:type="character" w:customStyle="1" w:styleId="a5">
    <w:name w:val="Маркеры списка"/>
    <w:rsid w:val="00D769CA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rsid w:val="00D769C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D769CA"/>
    <w:pPr>
      <w:jc w:val="center"/>
    </w:pPr>
    <w:rPr>
      <w:rFonts w:ascii="TimesET" w:hAnsi="TimesET" w:cs="TimesET"/>
      <w:sz w:val="28"/>
      <w:szCs w:val="28"/>
    </w:rPr>
  </w:style>
  <w:style w:type="paragraph" w:styleId="a8">
    <w:name w:val="List"/>
    <w:basedOn w:val="a7"/>
    <w:rsid w:val="00D769CA"/>
    <w:rPr>
      <w:rFonts w:cs="Tahoma"/>
    </w:rPr>
  </w:style>
  <w:style w:type="paragraph" w:customStyle="1" w:styleId="20">
    <w:name w:val="Название2"/>
    <w:basedOn w:val="a"/>
    <w:rsid w:val="00D769C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D769CA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D769C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D769CA"/>
    <w:pPr>
      <w:suppressLineNumbers/>
    </w:pPr>
    <w:rPr>
      <w:rFonts w:cs="Tahoma"/>
    </w:rPr>
  </w:style>
  <w:style w:type="paragraph" w:styleId="a9">
    <w:name w:val="Balloon Text"/>
    <w:basedOn w:val="a"/>
    <w:rsid w:val="00D769CA"/>
    <w:rPr>
      <w:rFonts w:ascii="Tahoma" w:hAnsi="Tahoma" w:cs="Tahoma"/>
      <w:sz w:val="16"/>
      <w:szCs w:val="16"/>
    </w:rPr>
  </w:style>
  <w:style w:type="paragraph" w:styleId="aa">
    <w:name w:val="header"/>
    <w:basedOn w:val="a"/>
    <w:rsid w:val="00D769CA"/>
    <w:pPr>
      <w:tabs>
        <w:tab w:val="center" w:pos="4677"/>
        <w:tab w:val="right" w:pos="9355"/>
      </w:tabs>
    </w:pPr>
  </w:style>
  <w:style w:type="paragraph" w:customStyle="1" w:styleId="ab">
    <w:name w:val="Содержимое врезки"/>
    <w:basedOn w:val="a7"/>
    <w:rsid w:val="00D769CA"/>
  </w:style>
  <w:style w:type="paragraph" w:styleId="ac">
    <w:name w:val="footer"/>
    <w:basedOn w:val="a"/>
    <w:rsid w:val="00D769CA"/>
    <w:pPr>
      <w:suppressLineNumbers/>
      <w:tabs>
        <w:tab w:val="center" w:pos="4819"/>
        <w:tab w:val="right" w:pos="9638"/>
      </w:tabs>
    </w:pPr>
  </w:style>
  <w:style w:type="paragraph" w:styleId="ad">
    <w:name w:val="List Paragraph"/>
    <w:basedOn w:val="a"/>
    <w:uiPriority w:val="34"/>
    <w:qFormat/>
    <w:rsid w:val="001544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</vt:lpstr>
    </vt:vector>
  </TitlesOfParts>
  <Company/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</dc:title>
  <dc:creator>User</dc:creator>
  <cp:lastModifiedBy>Корнилова Татьяна Витальевна</cp:lastModifiedBy>
  <cp:revision>8</cp:revision>
  <cp:lastPrinted>2018-11-12T12:54:00Z</cp:lastPrinted>
  <dcterms:created xsi:type="dcterms:W3CDTF">2018-11-12T12:11:00Z</dcterms:created>
  <dcterms:modified xsi:type="dcterms:W3CDTF">2018-11-12T13:15:00Z</dcterms:modified>
</cp:coreProperties>
</file>