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6D63C0">
        <w:rPr>
          <w:b/>
          <w:bCs/>
          <w:sz w:val="28"/>
          <w:szCs w:val="28"/>
        </w:rPr>
        <w:t>01</w:t>
      </w:r>
      <w:r w:rsidR="00E65EC4">
        <w:rPr>
          <w:b/>
          <w:bCs/>
          <w:sz w:val="28"/>
          <w:szCs w:val="28"/>
        </w:rPr>
        <w:t>.</w:t>
      </w:r>
      <w:r w:rsidR="006D63C0">
        <w:rPr>
          <w:b/>
          <w:bCs/>
          <w:sz w:val="28"/>
          <w:szCs w:val="28"/>
        </w:rPr>
        <w:t>11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2019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6D63C0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</w:t>
      </w:r>
      <w:r w:rsidR="00B17D88">
        <w:rPr>
          <w:bCs/>
          <w:sz w:val="28"/>
          <w:szCs w:val="28"/>
        </w:rPr>
        <w:t>бря</w:t>
      </w:r>
      <w:r w:rsidR="00703C0E">
        <w:rPr>
          <w:sz w:val="28"/>
          <w:szCs w:val="28"/>
        </w:rPr>
        <w:t xml:space="preserve"> 201</w:t>
      </w:r>
      <w:r w:rsidR="00E55670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обращением его отца</w:t>
      </w:r>
      <w:r w:rsidR="003B0279">
        <w:rPr>
          <w:sz w:val="28"/>
          <w:szCs w:val="28"/>
        </w:rPr>
        <w:t xml:space="preserve"> в УПФР в </w:t>
      </w:r>
      <w:proofErr w:type="spellStart"/>
      <w:r w:rsidR="005A5A74">
        <w:rPr>
          <w:sz w:val="28"/>
          <w:szCs w:val="28"/>
        </w:rPr>
        <w:t>Чебоксарском</w:t>
      </w:r>
      <w:proofErr w:type="spellEnd"/>
      <w:r w:rsidR="005A5A74">
        <w:rPr>
          <w:sz w:val="28"/>
          <w:szCs w:val="28"/>
        </w:rPr>
        <w:t xml:space="preserve"> районе</w:t>
      </w:r>
      <w:r w:rsidR="003B0279">
        <w:rPr>
          <w:sz w:val="28"/>
          <w:szCs w:val="28"/>
        </w:rPr>
        <w:t xml:space="preserve"> Чувашской Республики – Чувашии (межрайонное) с заявлением о </w:t>
      </w:r>
      <w:r w:rsidR="005A5A74">
        <w:rPr>
          <w:sz w:val="28"/>
          <w:szCs w:val="28"/>
        </w:rPr>
        <w:t>единовременной выплате средств пенсионных накоплений</w:t>
      </w:r>
      <w:r w:rsidR="003B0279">
        <w:rPr>
          <w:sz w:val="28"/>
          <w:szCs w:val="28"/>
        </w:rPr>
        <w:t xml:space="preserve">.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6D2372">
        <w:rPr>
          <w:bCs/>
          <w:sz w:val="28"/>
          <w:szCs w:val="28"/>
        </w:rPr>
        <w:t xml:space="preserve">личная заинтересованность </w:t>
      </w:r>
      <w:r w:rsidR="00907309">
        <w:rPr>
          <w:bCs/>
          <w:sz w:val="28"/>
          <w:szCs w:val="28"/>
        </w:rPr>
        <w:t>приводит</w:t>
      </w:r>
      <w:r w:rsidR="006D2372">
        <w:rPr>
          <w:bCs/>
          <w:sz w:val="28"/>
          <w:szCs w:val="28"/>
        </w:rPr>
        <w:t xml:space="preserve"> или может привести к конфликту и</w:t>
      </w:r>
      <w:r w:rsidR="006D2372">
        <w:rPr>
          <w:bCs/>
          <w:sz w:val="28"/>
          <w:szCs w:val="28"/>
        </w:rPr>
        <w:t>н</w:t>
      </w:r>
      <w:r w:rsidR="006D2372">
        <w:rPr>
          <w:bCs/>
          <w:sz w:val="28"/>
          <w:szCs w:val="28"/>
        </w:rPr>
        <w:t>тересов;</w:t>
      </w:r>
    </w:p>
    <w:p w:rsidR="00D9378F" w:rsidRDefault="006D2372" w:rsidP="00391F3B">
      <w:pPr>
        <w:ind w:firstLine="709"/>
        <w:jc w:val="both"/>
      </w:pPr>
      <w:r>
        <w:rPr>
          <w:bCs/>
          <w:sz w:val="28"/>
          <w:szCs w:val="28"/>
        </w:rPr>
        <w:t xml:space="preserve">- рекомендовать </w:t>
      </w:r>
      <w:r w:rsidR="00CD3454">
        <w:rPr>
          <w:bCs/>
          <w:sz w:val="28"/>
          <w:szCs w:val="28"/>
        </w:rPr>
        <w:t>освободить работника Центра ПФР от исполнения должнос</w:t>
      </w:r>
      <w:r w:rsidR="00CD3454">
        <w:rPr>
          <w:bCs/>
          <w:sz w:val="28"/>
          <w:szCs w:val="28"/>
        </w:rPr>
        <w:t>т</w:t>
      </w:r>
      <w:r w:rsidR="00CD3454">
        <w:rPr>
          <w:bCs/>
          <w:sz w:val="28"/>
          <w:szCs w:val="28"/>
        </w:rPr>
        <w:t>ных обязанностей при обработке им пенсионного процесса в отношении своего о</w:t>
      </w:r>
      <w:r w:rsidR="00CD3454">
        <w:rPr>
          <w:bCs/>
          <w:sz w:val="28"/>
          <w:szCs w:val="28"/>
        </w:rPr>
        <w:t>т</w:t>
      </w:r>
      <w:r w:rsidR="00CD3454">
        <w:rPr>
          <w:bCs/>
          <w:sz w:val="28"/>
          <w:szCs w:val="28"/>
        </w:rPr>
        <w:t>ца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74" w:rsidRDefault="005A5A74">
      <w:r>
        <w:separator/>
      </w:r>
    </w:p>
  </w:endnote>
  <w:endnote w:type="continuationSeparator" w:id="0">
    <w:p w:rsidR="005A5A74" w:rsidRDefault="005A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4" w:rsidRDefault="005A5A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4" w:rsidRDefault="005A5A7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4" w:rsidRDefault="005A5A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74" w:rsidRDefault="005A5A74">
      <w:r>
        <w:separator/>
      </w:r>
    </w:p>
  </w:footnote>
  <w:footnote w:type="continuationSeparator" w:id="0">
    <w:p w:rsidR="005A5A74" w:rsidRDefault="005A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4" w:rsidRDefault="005A5A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4" w:rsidRDefault="005A5A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47ED8"/>
    <w:rsid w:val="00055DFA"/>
    <w:rsid w:val="00087048"/>
    <w:rsid w:val="000A7C7A"/>
    <w:rsid w:val="000B7A5F"/>
    <w:rsid w:val="000D4101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5A5A74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59B7"/>
    <w:rsid w:val="007679EC"/>
    <w:rsid w:val="007C7D8A"/>
    <w:rsid w:val="007F374E"/>
    <w:rsid w:val="00833C55"/>
    <w:rsid w:val="008410C1"/>
    <w:rsid w:val="0086620B"/>
    <w:rsid w:val="008A6BD0"/>
    <w:rsid w:val="00907309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17D88"/>
    <w:rsid w:val="00BA0756"/>
    <w:rsid w:val="00C2434A"/>
    <w:rsid w:val="00C31D59"/>
    <w:rsid w:val="00C674AE"/>
    <w:rsid w:val="00CB6FA2"/>
    <w:rsid w:val="00CB7C01"/>
    <w:rsid w:val="00CD3454"/>
    <w:rsid w:val="00CE76F9"/>
    <w:rsid w:val="00D12D6E"/>
    <w:rsid w:val="00D769CA"/>
    <w:rsid w:val="00D9378F"/>
    <w:rsid w:val="00E11010"/>
    <w:rsid w:val="00E45F49"/>
    <w:rsid w:val="00E55670"/>
    <w:rsid w:val="00E65EC4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2019-12-17T07:46:00Z</cp:lastPrinted>
  <dcterms:created xsi:type="dcterms:W3CDTF">2019-12-17T06:02:00Z</dcterms:created>
  <dcterms:modified xsi:type="dcterms:W3CDTF">2019-12-17T11:05:00Z</dcterms:modified>
</cp:coreProperties>
</file>