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816FF">
        <w:rPr>
          <w:b/>
          <w:bCs/>
          <w:sz w:val="28"/>
          <w:szCs w:val="28"/>
        </w:rPr>
        <w:t>Центра 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Чувашской Республик</w:t>
      </w:r>
      <w:r w:rsidR="00F816F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8A6BD0">
        <w:rPr>
          <w:b/>
          <w:bCs/>
          <w:sz w:val="28"/>
          <w:szCs w:val="28"/>
        </w:rPr>
        <w:t xml:space="preserve"> от </w:t>
      </w:r>
      <w:r w:rsidR="00041842">
        <w:rPr>
          <w:b/>
          <w:bCs/>
          <w:sz w:val="28"/>
          <w:szCs w:val="28"/>
        </w:rPr>
        <w:t>05</w:t>
      </w:r>
      <w:r w:rsidR="00E65EC4">
        <w:rPr>
          <w:b/>
          <w:bCs/>
          <w:sz w:val="28"/>
          <w:szCs w:val="28"/>
        </w:rPr>
        <w:t>.</w:t>
      </w:r>
      <w:r w:rsidR="00041842">
        <w:rPr>
          <w:b/>
          <w:bCs/>
          <w:sz w:val="28"/>
          <w:szCs w:val="28"/>
        </w:rPr>
        <w:t>02</w:t>
      </w:r>
      <w:r w:rsidR="00E65EC4">
        <w:rPr>
          <w:b/>
          <w:bCs/>
          <w:sz w:val="28"/>
          <w:szCs w:val="28"/>
        </w:rPr>
        <w:t>.</w:t>
      </w:r>
      <w:r w:rsidR="00E55670">
        <w:rPr>
          <w:b/>
          <w:bCs/>
          <w:sz w:val="28"/>
          <w:szCs w:val="28"/>
        </w:rPr>
        <w:t>20</w:t>
      </w:r>
      <w:r w:rsidR="00041842">
        <w:rPr>
          <w:b/>
          <w:bCs/>
          <w:sz w:val="28"/>
          <w:szCs w:val="28"/>
        </w:rPr>
        <w:t>20</w:t>
      </w:r>
      <w:r w:rsidR="006B2CD8">
        <w:rPr>
          <w:b/>
          <w:bCs/>
          <w:sz w:val="28"/>
          <w:szCs w:val="28"/>
        </w:rPr>
        <w:t xml:space="preserve"> 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041842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 февраля</w:t>
      </w:r>
      <w:r w:rsidR="00703C0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1F0972">
        <w:rPr>
          <w:sz w:val="28"/>
          <w:szCs w:val="28"/>
        </w:rPr>
        <w:t>Центра ПФР в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</w:t>
      </w:r>
      <w:r w:rsidR="006163FF">
        <w:rPr>
          <w:sz w:val="28"/>
          <w:szCs w:val="28"/>
        </w:rPr>
        <w:t>ш</w:t>
      </w:r>
      <w:r w:rsidR="006163FF">
        <w:rPr>
          <w:sz w:val="28"/>
          <w:szCs w:val="28"/>
        </w:rPr>
        <w:t>ской Республике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(далее — Комиссия </w:t>
      </w:r>
      <w:r w:rsidR="001F0972">
        <w:rPr>
          <w:sz w:val="28"/>
          <w:szCs w:val="28"/>
        </w:rPr>
        <w:t>Центра</w:t>
      </w:r>
      <w:r w:rsidR="00AB137E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295968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3E7B2B">
        <w:rPr>
          <w:sz w:val="28"/>
          <w:szCs w:val="28"/>
        </w:rPr>
        <w:t>аседания</w:t>
      </w:r>
      <w:r w:rsidR="00087048">
        <w:rPr>
          <w:sz w:val="28"/>
          <w:szCs w:val="28"/>
        </w:rPr>
        <w:t xml:space="preserve"> Комиссии </w:t>
      </w:r>
      <w:r w:rsidR="001F0972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34601B">
        <w:rPr>
          <w:sz w:val="28"/>
          <w:szCs w:val="28"/>
        </w:rPr>
        <w:t xml:space="preserve"> вопросы</w:t>
      </w:r>
      <w:r w:rsidR="00A50392">
        <w:rPr>
          <w:sz w:val="28"/>
          <w:szCs w:val="28"/>
        </w:rPr>
        <w:t>:</w:t>
      </w:r>
    </w:p>
    <w:p w:rsidR="00582EB9" w:rsidRPr="001544B3" w:rsidRDefault="00295968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1544B3">
        <w:rPr>
          <w:sz w:val="28"/>
          <w:szCs w:val="28"/>
        </w:rPr>
        <w:t>О принятии решения о голосовании Комиссией Центра ПФР</w:t>
      </w:r>
      <w:r w:rsidR="001544B3" w:rsidRPr="001544B3">
        <w:rPr>
          <w:sz w:val="28"/>
          <w:szCs w:val="28"/>
        </w:rPr>
        <w:t>.</w:t>
      </w:r>
    </w:p>
    <w:p w:rsidR="00A3379F" w:rsidRDefault="001544B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</w:t>
      </w:r>
      <w:r w:rsidR="006D609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</w:t>
      </w:r>
      <w:r w:rsidR="0046419E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</w:t>
      </w:r>
      <w:r w:rsidR="00042A7A">
        <w:rPr>
          <w:sz w:val="28"/>
          <w:szCs w:val="28"/>
        </w:rPr>
        <w:t>к</w:t>
      </w:r>
      <w:r>
        <w:rPr>
          <w:sz w:val="28"/>
          <w:szCs w:val="28"/>
        </w:rPr>
        <w:t>омиссиях</w:t>
      </w:r>
      <w:r w:rsidR="0046419E">
        <w:rPr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42A7A">
        <w:rPr>
          <w:sz w:val="28"/>
          <w:szCs w:val="28"/>
        </w:rPr>
        <w:t>авления ПФР от 11.06.2013</w:t>
      </w:r>
      <w:r w:rsidR="0046419E">
        <w:rPr>
          <w:sz w:val="28"/>
          <w:szCs w:val="28"/>
        </w:rPr>
        <w:t xml:space="preserve"> № 137п).</w:t>
      </w:r>
    </w:p>
    <w:p w:rsidR="00306824" w:rsidRPr="003B0279" w:rsidRDefault="00A3379F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 w:rsidR="003B0279">
        <w:rPr>
          <w:bCs/>
          <w:sz w:val="28"/>
          <w:szCs w:val="28"/>
        </w:rPr>
        <w:t>у</w:t>
      </w:r>
      <w:r w:rsidR="009A246D">
        <w:rPr>
          <w:bCs/>
          <w:sz w:val="28"/>
          <w:szCs w:val="28"/>
        </w:rPr>
        <w:t>ведомления</w:t>
      </w:r>
      <w:r w:rsidR="003B0279" w:rsidRPr="003B0279">
        <w:rPr>
          <w:sz w:val="26"/>
          <w:szCs w:val="26"/>
        </w:rPr>
        <w:t xml:space="preserve"> </w:t>
      </w:r>
      <w:r w:rsidR="003B0279" w:rsidRPr="003B0279">
        <w:rPr>
          <w:sz w:val="28"/>
          <w:szCs w:val="28"/>
        </w:rPr>
        <w:t>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6D2372">
        <w:rPr>
          <w:sz w:val="28"/>
          <w:szCs w:val="28"/>
        </w:rPr>
        <w:t xml:space="preserve"> в связи с обращением его отца</w:t>
      </w:r>
      <w:r w:rsidR="003B0279">
        <w:rPr>
          <w:sz w:val="28"/>
          <w:szCs w:val="28"/>
        </w:rPr>
        <w:t xml:space="preserve"> в УПФР в </w:t>
      </w:r>
      <w:proofErr w:type="spellStart"/>
      <w:r w:rsidR="005A5A74">
        <w:rPr>
          <w:sz w:val="28"/>
          <w:szCs w:val="28"/>
        </w:rPr>
        <w:t>Чебоксарском</w:t>
      </w:r>
      <w:proofErr w:type="spellEnd"/>
      <w:r w:rsidR="005A5A74">
        <w:rPr>
          <w:sz w:val="28"/>
          <w:szCs w:val="28"/>
        </w:rPr>
        <w:t xml:space="preserve"> районе</w:t>
      </w:r>
      <w:r w:rsidR="003B0279">
        <w:rPr>
          <w:sz w:val="28"/>
          <w:szCs w:val="28"/>
        </w:rPr>
        <w:t xml:space="preserve"> Чувашской Республики – Чувашии (межрайонное) с заявлением о </w:t>
      </w:r>
      <w:r w:rsidR="00857E03">
        <w:rPr>
          <w:sz w:val="28"/>
          <w:szCs w:val="28"/>
        </w:rPr>
        <w:t>назначении страховой пенсии по старости</w:t>
      </w:r>
      <w:r w:rsidR="003B0279">
        <w:rPr>
          <w:sz w:val="28"/>
          <w:szCs w:val="28"/>
        </w:rPr>
        <w:t xml:space="preserve">. </w:t>
      </w:r>
    </w:p>
    <w:p w:rsidR="00CE76F9" w:rsidRDefault="00CE76F9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рассматривался в соответствии с подпунктом </w:t>
      </w:r>
      <w:r w:rsidR="00292E35">
        <w:rPr>
          <w:sz w:val="28"/>
          <w:szCs w:val="28"/>
        </w:rPr>
        <w:t>«</w:t>
      </w:r>
      <w:proofErr w:type="spellStart"/>
      <w:r w:rsidR="003B0279">
        <w:rPr>
          <w:sz w:val="28"/>
          <w:szCs w:val="28"/>
        </w:rPr>
        <w:t>д</w:t>
      </w:r>
      <w:proofErr w:type="spellEnd"/>
      <w:r w:rsidR="00292E3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10</w:t>
      </w:r>
      <w:r w:rsidR="000A7C7A">
        <w:rPr>
          <w:sz w:val="28"/>
          <w:szCs w:val="28"/>
        </w:rPr>
        <w:t xml:space="preserve"> Положения о к</w:t>
      </w:r>
      <w:r>
        <w:rPr>
          <w:sz w:val="28"/>
          <w:szCs w:val="28"/>
        </w:rPr>
        <w:t>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A7C7A">
        <w:rPr>
          <w:sz w:val="28"/>
          <w:szCs w:val="28"/>
        </w:rPr>
        <w:t>авления ПФР от 11.06.2013</w:t>
      </w:r>
      <w:r>
        <w:rPr>
          <w:sz w:val="28"/>
          <w:szCs w:val="28"/>
        </w:rPr>
        <w:t xml:space="preserve"> № 137п).</w:t>
      </w: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0A7C7A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</w:t>
      </w:r>
      <w:r w:rsidR="00A3379F">
        <w:rPr>
          <w:sz w:val="28"/>
          <w:szCs w:val="28"/>
        </w:rPr>
        <w:t>ы следующие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3379F" w:rsidRDefault="00A3379F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повестки дня заседания Комиссии Центра</w:t>
      </w:r>
      <w:proofErr w:type="gramEnd"/>
      <w:r>
        <w:rPr>
          <w:sz w:val="28"/>
          <w:szCs w:val="28"/>
        </w:rPr>
        <w:t xml:space="preserve"> ПФР</w:t>
      </w:r>
      <w:r w:rsidR="00A11B6F">
        <w:rPr>
          <w:sz w:val="28"/>
          <w:szCs w:val="28"/>
        </w:rPr>
        <w:t xml:space="preserve"> выступил </w:t>
      </w:r>
      <w:r w:rsidR="00B02BC2">
        <w:rPr>
          <w:sz w:val="28"/>
          <w:szCs w:val="28"/>
        </w:rPr>
        <w:t>п</w:t>
      </w:r>
      <w:r w:rsidR="00A11B6F">
        <w:rPr>
          <w:sz w:val="28"/>
          <w:szCs w:val="28"/>
        </w:rPr>
        <w:t>редседатель Комиссии Карпова Е.К. с предложением об определении порядка пр</w:t>
      </w:r>
      <w:r w:rsidR="00A11B6F">
        <w:rPr>
          <w:sz w:val="28"/>
          <w:szCs w:val="28"/>
        </w:rPr>
        <w:t>и</w:t>
      </w:r>
      <w:r w:rsidR="00A11B6F">
        <w:rPr>
          <w:sz w:val="28"/>
          <w:szCs w:val="28"/>
        </w:rPr>
        <w:t>нятия Комиссией</w:t>
      </w:r>
      <w:r w:rsidR="000E4F9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 xml:space="preserve">решений по рассматриваемому вопросу </w:t>
      </w:r>
      <w:r w:rsidR="002934FB">
        <w:rPr>
          <w:sz w:val="28"/>
          <w:szCs w:val="28"/>
        </w:rPr>
        <w:t>путем открытого голос</w:t>
      </w:r>
      <w:r w:rsidR="002934FB">
        <w:rPr>
          <w:sz w:val="28"/>
          <w:szCs w:val="28"/>
        </w:rPr>
        <w:t>о</w:t>
      </w:r>
      <w:r w:rsidR="002934FB">
        <w:rPr>
          <w:sz w:val="28"/>
          <w:szCs w:val="28"/>
        </w:rPr>
        <w:t>вания простым большинством голосов присутствующих на заседании</w:t>
      </w:r>
      <w:r w:rsidR="00616CB9">
        <w:rPr>
          <w:sz w:val="28"/>
          <w:szCs w:val="28"/>
        </w:rPr>
        <w:t xml:space="preserve"> членов К</w:t>
      </w:r>
      <w:r w:rsidR="00616CB9">
        <w:rPr>
          <w:sz w:val="28"/>
          <w:szCs w:val="28"/>
        </w:rPr>
        <w:t>о</w:t>
      </w:r>
      <w:r w:rsidR="00616CB9">
        <w:rPr>
          <w:sz w:val="28"/>
          <w:szCs w:val="28"/>
        </w:rPr>
        <w:t>миссии</w:t>
      </w:r>
      <w:r w:rsidR="000E4F97">
        <w:rPr>
          <w:sz w:val="28"/>
          <w:szCs w:val="28"/>
        </w:rPr>
        <w:t xml:space="preserve"> Центра ПФР</w:t>
      </w:r>
      <w:r w:rsidR="00616CB9">
        <w:rPr>
          <w:sz w:val="28"/>
          <w:szCs w:val="28"/>
        </w:rPr>
        <w:t>. Принято единогласно.</w:t>
      </w:r>
    </w:p>
    <w:p w:rsidR="00616CB9" w:rsidRDefault="00616CB9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</w:t>
      </w:r>
      <w:r w:rsidR="003B0279">
        <w:rPr>
          <w:sz w:val="28"/>
          <w:szCs w:val="28"/>
        </w:rPr>
        <w:t>у</w:t>
      </w:r>
      <w:r>
        <w:rPr>
          <w:sz w:val="28"/>
          <w:szCs w:val="28"/>
        </w:rPr>
        <w:t xml:space="preserve"> единогласно принят</w:t>
      </w:r>
      <w:r w:rsidR="00E45F49">
        <w:rPr>
          <w:sz w:val="28"/>
          <w:szCs w:val="28"/>
        </w:rPr>
        <w:t>о</w:t>
      </w:r>
      <w:r>
        <w:rPr>
          <w:sz w:val="28"/>
          <w:szCs w:val="28"/>
        </w:rPr>
        <w:t xml:space="preserve"> реше</w:t>
      </w:r>
      <w:r w:rsidR="009A246D">
        <w:rPr>
          <w:sz w:val="28"/>
          <w:szCs w:val="28"/>
        </w:rPr>
        <w:t>ни</w:t>
      </w:r>
      <w:r w:rsidR="003B027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6D2372" w:rsidRDefault="00703C0E" w:rsidP="00391F3B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 w:rsidR="009A246D">
        <w:rPr>
          <w:bCs/>
          <w:sz w:val="28"/>
          <w:szCs w:val="28"/>
        </w:rPr>
        <w:t>признать, что при исполнении работник</w:t>
      </w:r>
      <w:r w:rsidR="00E45F49">
        <w:rPr>
          <w:bCs/>
          <w:sz w:val="28"/>
          <w:szCs w:val="28"/>
        </w:rPr>
        <w:t>ом</w:t>
      </w:r>
      <w:r w:rsidR="009A246D">
        <w:rPr>
          <w:bCs/>
          <w:sz w:val="28"/>
          <w:szCs w:val="28"/>
        </w:rPr>
        <w:t xml:space="preserve"> Центра ПФР должностных об</w:t>
      </w:r>
      <w:r w:rsidR="009A246D">
        <w:rPr>
          <w:bCs/>
          <w:sz w:val="28"/>
          <w:szCs w:val="28"/>
        </w:rPr>
        <w:t>я</w:t>
      </w:r>
      <w:r w:rsidR="009A246D">
        <w:rPr>
          <w:bCs/>
          <w:sz w:val="28"/>
          <w:szCs w:val="28"/>
        </w:rPr>
        <w:t xml:space="preserve">занностей </w:t>
      </w:r>
      <w:r w:rsidR="008716B4">
        <w:rPr>
          <w:bCs/>
          <w:sz w:val="28"/>
          <w:szCs w:val="28"/>
        </w:rPr>
        <w:t xml:space="preserve">возможно </w:t>
      </w:r>
      <w:r w:rsidR="00857E03">
        <w:rPr>
          <w:bCs/>
          <w:sz w:val="28"/>
          <w:szCs w:val="28"/>
        </w:rPr>
        <w:t xml:space="preserve">возникновение </w:t>
      </w:r>
      <w:r w:rsidR="006D2372">
        <w:rPr>
          <w:bCs/>
          <w:sz w:val="28"/>
          <w:szCs w:val="28"/>
        </w:rPr>
        <w:t>личн</w:t>
      </w:r>
      <w:r w:rsidR="00857E03">
        <w:rPr>
          <w:bCs/>
          <w:sz w:val="28"/>
          <w:szCs w:val="28"/>
        </w:rPr>
        <w:t>ой</w:t>
      </w:r>
      <w:r w:rsidR="006D2372">
        <w:rPr>
          <w:bCs/>
          <w:sz w:val="28"/>
          <w:szCs w:val="28"/>
        </w:rPr>
        <w:t xml:space="preserve"> заинтересованност</w:t>
      </w:r>
      <w:r w:rsidR="00857E03">
        <w:rPr>
          <w:bCs/>
          <w:sz w:val="28"/>
          <w:szCs w:val="28"/>
        </w:rPr>
        <w:t>и</w:t>
      </w:r>
      <w:r w:rsidR="006D2372">
        <w:rPr>
          <w:bCs/>
          <w:sz w:val="28"/>
          <w:szCs w:val="28"/>
        </w:rPr>
        <w:t xml:space="preserve"> </w:t>
      </w:r>
      <w:r w:rsidR="00857E03">
        <w:rPr>
          <w:bCs/>
          <w:sz w:val="28"/>
          <w:szCs w:val="28"/>
        </w:rPr>
        <w:t>в случае выполн</w:t>
      </w:r>
      <w:r w:rsidR="00857E03">
        <w:rPr>
          <w:bCs/>
          <w:sz w:val="28"/>
          <w:szCs w:val="28"/>
        </w:rPr>
        <w:t>е</w:t>
      </w:r>
      <w:r w:rsidR="00857E03">
        <w:rPr>
          <w:bCs/>
          <w:sz w:val="28"/>
          <w:szCs w:val="28"/>
        </w:rPr>
        <w:t>ния им р</w:t>
      </w:r>
      <w:r w:rsidR="00857E03">
        <w:rPr>
          <w:bCs/>
          <w:sz w:val="28"/>
          <w:szCs w:val="28"/>
        </w:rPr>
        <w:t>а</w:t>
      </w:r>
      <w:r w:rsidR="00857E03">
        <w:rPr>
          <w:bCs/>
          <w:sz w:val="28"/>
          <w:szCs w:val="28"/>
        </w:rPr>
        <w:t>боты по пенсионному процессу в отношении своего отца</w:t>
      </w:r>
      <w:r w:rsidR="006D2372">
        <w:rPr>
          <w:bCs/>
          <w:sz w:val="28"/>
          <w:szCs w:val="28"/>
        </w:rPr>
        <w:t>;</w:t>
      </w:r>
    </w:p>
    <w:p w:rsidR="00D9378F" w:rsidRDefault="006D2372" w:rsidP="00391F3B">
      <w:pPr>
        <w:ind w:firstLine="709"/>
        <w:jc w:val="both"/>
      </w:pPr>
      <w:r>
        <w:rPr>
          <w:bCs/>
          <w:sz w:val="28"/>
          <w:szCs w:val="28"/>
        </w:rPr>
        <w:t xml:space="preserve">- рекомендовать </w:t>
      </w:r>
      <w:r w:rsidR="008716B4">
        <w:rPr>
          <w:bCs/>
          <w:sz w:val="28"/>
          <w:szCs w:val="28"/>
        </w:rPr>
        <w:t xml:space="preserve">начальнику Центра ПФР </w:t>
      </w:r>
      <w:r w:rsidR="00CD3454">
        <w:rPr>
          <w:bCs/>
          <w:sz w:val="28"/>
          <w:szCs w:val="28"/>
        </w:rPr>
        <w:t xml:space="preserve">освободить работника от </w:t>
      </w:r>
      <w:r w:rsidR="00857E03">
        <w:rPr>
          <w:bCs/>
          <w:sz w:val="28"/>
          <w:szCs w:val="28"/>
        </w:rPr>
        <w:t>вы</w:t>
      </w:r>
      <w:r w:rsidR="00CD3454">
        <w:rPr>
          <w:bCs/>
          <w:sz w:val="28"/>
          <w:szCs w:val="28"/>
        </w:rPr>
        <w:t>полн</w:t>
      </w:r>
      <w:r w:rsidR="00CD3454">
        <w:rPr>
          <w:bCs/>
          <w:sz w:val="28"/>
          <w:szCs w:val="28"/>
        </w:rPr>
        <w:t>е</w:t>
      </w:r>
      <w:r w:rsidR="00CD3454">
        <w:rPr>
          <w:bCs/>
          <w:sz w:val="28"/>
          <w:szCs w:val="28"/>
        </w:rPr>
        <w:t>ния должностных обязанностей</w:t>
      </w:r>
      <w:r w:rsidR="008716B4">
        <w:rPr>
          <w:bCs/>
          <w:sz w:val="28"/>
          <w:szCs w:val="28"/>
        </w:rPr>
        <w:t>, предусмотренных должностной инструкцией,</w:t>
      </w:r>
      <w:r w:rsidR="00CD3454">
        <w:rPr>
          <w:bCs/>
          <w:sz w:val="28"/>
          <w:szCs w:val="28"/>
        </w:rPr>
        <w:t xml:space="preserve"> при обработке им пенсионного процесса в отношении своего о</w:t>
      </w:r>
      <w:r w:rsidR="00CD3454">
        <w:rPr>
          <w:bCs/>
          <w:sz w:val="28"/>
          <w:szCs w:val="28"/>
        </w:rPr>
        <w:t>т</w:t>
      </w:r>
      <w:r w:rsidR="00CD3454">
        <w:rPr>
          <w:bCs/>
          <w:sz w:val="28"/>
          <w:szCs w:val="28"/>
        </w:rPr>
        <w:t>ца</w:t>
      </w:r>
      <w:r w:rsidR="009A246D">
        <w:rPr>
          <w:bCs/>
          <w:sz w:val="28"/>
          <w:szCs w:val="28"/>
        </w:rPr>
        <w:t>.</w:t>
      </w: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03" w:rsidRDefault="00857E03">
      <w:r>
        <w:separator/>
      </w:r>
    </w:p>
  </w:endnote>
  <w:endnote w:type="continuationSeparator" w:id="0">
    <w:p w:rsidR="00857E03" w:rsidRDefault="0085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03" w:rsidRDefault="00857E03">
      <w:r>
        <w:separator/>
      </w:r>
    </w:p>
  </w:footnote>
  <w:footnote w:type="continuationSeparator" w:id="0">
    <w:p w:rsidR="00857E03" w:rsidRDefault="00857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1842"/>
    <w:rsid w:val="00042A7A"/>
    <w:rsid w:val="00047ED8"/>
    <w:rsid w:val="00055DFA"/>
    <w:rsid w:val="00087048"/>
    <w:rsid w:val="000A7C7A"/>
    <w:rsid w:val="000B7A5F"/>
    <w:rsid w:val="000D4101"/>
    <w:rsid w:val="000E4F97"/>
    <w:rsid w:val="000F32BF"/>
    <w:rsid w:val="001544B3"/>
    <w:rsid w:val="00172CC4"/>
    <w:rsid w:val="001D03ED"/>
    <w:rsid w:val="001F0972"/>
    <w:rsid w:val="00212154"/>
    <w:rsid w:val="00260D15"/>
    <w:rsid w:val="00266199"/>
    <w:rsid w:val="00271F4C"/>
    <w:rsid w:val="00282E1A"/>
    <w:rsid w:val="00292E35"/>
    <w:rsid w:val="002934FB"/>
    <w:rsid w:val="00295968"/>
    <w:rsid w:val="002A6806"/>
    <w:rsid w:val="002B5A48"/>
    <w:rsid w:val="00306824"/>
    <w:rsid w:val="0034601B"/>
    <w:rsid w:val="00391F3B"/>
    <w:rsid w:val="003A1129"/>
    <w:rsid w:val="003B0279"/>
    <w:rsid w:val="003D3621"/>
    <w:rsid w:val="003E7B2B"/>
    <w:rsid w:val="00420847"/>
    <w:rsid w:val="0046419E"/>
    <w:rsid w:val="00494186"/>
    <w:rsid w:val="004A53AE"/>
    <w:rsid w:val="004C064D"/>
    <w:rsid w:val="00501AEF"/>
    <w:rsid w:val="00526C47"/>
    <w:rsid w:val="00552940"/>
    <w:rsid w:val="00555084"/>
    <w:rsid w:val="00582EB9"/>
    <w:rsid w:val="00597746"/>
    <w:rsid w:val="005A5A74"/>
    <w:rsid w:val="006163FF"/>
    <w:rsid w:val="00616CB9"/>
    <w:rsid w:val="006766A9"/>
    <w:rsid w:val="006B2CD8"/>
    <w:rsid w:val="006D2372"/>
    <w:rsid w:val="006D4DAF"/>
    <w:rsid w:val="006D609C"/>
    <w:rsid w:val="006D63C0"/>
    <w:rsid w:val="006F1440"/>
    <w:rsid w:val="00703C0E"/>
    <w:rsid w:val="00750F10"/>
    <w:rsid w:val="007659B7"/>
    <w:rsid w:val="007679EC"/>
    <w:rsid w:val="007C7D8A"/>
    <w:rsid w:val="007F374E"/>
    <w:rsid w:val="00804599"/>
    <w:rsid w:val="00833C55"/>
    <w:rsid w:val="008410C1"/>
    <w:rsid w:val="00857E03"/>
    <w:rsid w:val="0086620B"/>
    <w:rsid w:val="008716B4"/>
    <w:rsid w:val="008A6BD0"/>
    <w:rsid w:val="00907309"/>
    <w:rsid w:val="009131AD"/>
    <w:rsid w:val="009765D1"/>
    <w:rsid w:val="009A246D"/>
    <w:rsid w:val="009B16A3"/>
    <w:rsid w:val="009C25AA"/>
    <w:rsid w:val="00A11B6F"/>
    <w:rsid w:val="00A258BB"/>
    <w:rsid w:val="00A3379F"/>
    <w:rsid w:val="00A50392"/>
    <w:rsid w:val="00A72497"/>
    <w:rsid w:val="00A852CA"/>
    <w:rsid w:val="00AB137E"/>
    <w:rsid w:val="00B011FA"/>
    <w:rsid w:val="00B02BC2"/>
    <w:rsid w:val="00B17D88"/>
    <w:rsid w:val="00B32889"/>
    <w:rsid w:val="00BA0756"/>
    <w:rsid w:val="00C2434A"/>
    <w:rsid w:val="00C31D59"/>
    <w:rsid w:val="00C674AE"/>
    <w:rsid w:val="00CB6FA2"/>
    <w:rsid w:val="00CB7C01"/>
    <w:rsid w:val="00CD3454"/>
    <w:rsid w:val="00CE76F9"/>
    <w:rsid w:val="00D12D6E"/>
    <w:rsid w:val="00D769CA"/>
    <w:rsid w:val="00D9378F"/>
    <w:rsid w:val="00E11010"/>
    <w:rsid w:val="00E45F49"/>
    <w:rsid w:val="00E55670"/>
    <w:rsid w:val="00E65EC4"/>
    <w:rsid w:val="00E95540"/>
    <w:rsid w:val="00EE0E7E"/>
    <w:rsid w:val="00F1745F"/>
    <w:rsid w:val="00F25DAD"/>
    <w:rsid w:val="00F50F7F"/>
    <w:rsid w:val="00F529E1"/>
    <w:rsid w:val="00F5333C"/>
    <w:rsid w:val="00F8001C"/>
    <w:rsid w:val="00F816FF"/>
    <w:rsid w:val="00F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2019-12-17T07:46:00Z</cp:lastPrinted>
  <dcterms:created xsi:type="dcterms:W3CDTF">2020-03-05T13:24:00Z</dcterms:created>
  <dcterms:modified xsi:type="dcterms:W3CDTF">2020-03-20T15:44:00Z</dcterms:modified>
</cp:coreProperties>
</file>