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4B5CD9">
        <w:rPr>
          <w:b/>
          <w:bCs/>
          <w:sz w:val="28"/>
          <w:szCs w:val="28"/>
        </w:rPr>
        <w:t>04</w:t>
      </w:r>
      <w:r w:rsidR="00E65EC4">
        <w:rPr>
          <w:b/>
          <w:bCs/>
          <w:sz w:val="28"/>
          <w:szCs w:val="28"/>
        </w:rPr>
        <w:t>.</w:t>
      </w:r>
      <w:r w:rsidR="00041842">
        <w:rPr>
          <w:b/>
          <w:bCs/>
          <w:sz w:val="28"/>
          <w:szCs w:val="28"/>
        </w:rPr>
        <w:t>0</w:t>
      </w:r>
      <w:r w:rsidR="004B5CD9">
        <w:rPr>
          <w:b/>
          <w:bCs/>
          <w:sz w:val="28"/>
          <w:szCs w:val="28"/>
        </w:rPr>
        <w:t>6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</w:t>
      </w:r>
      <w:r w:rsidR="00041842">
        <w:rPr>
          <w:b/>
          <w:bCs/>
          <w:sz w:val="28"/>
          <w:szCs w:val="28"/>
        </w:rPr>
        <w:t>20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4B5CD9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41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</w:t>
      </w:r>
      <w:r w:rsidR="00433AB9"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</w:t>
      </w:r>
      <w:r w:rsidR="00041842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BA543D" w:rsidRPr="0023180A" w:rsidRDefault="00BA543D" w:rsidP="00BA543D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>
        <w:rPr>
          <w:bCs/>
          <w:sz w:val="28"/>
          <w:szCs w:val="28"/>
        </w:rPr>
        <w:t>уведомления</w:t>
      </w:r>
      <w:r w:rsidRPr="003B0279">
        <w:rPr>
          <w:sz w:val="26"/>
          <w:szCs w:val="26"/>
        </w:rPr>
        <w:t xml:space="preserve"> </w:t>
      </w:r>
      <w:r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в связи с обращением </w:t>
      </w:r>
      <w:r w:rsidR="00D826B0">
        <w:rPr>
          <w:sz w:val="28"/>
          <w:szCs w:val="28"/>
        </w:rPr>
        <w:t>сына</w:t>
      </w:r>
      <w:r>
        <w:rPr>
          <w:sz w:val="28"/>
          <w:szCs w:val="28"/>
        </w:rPr>
        <w:t xml:space="preserve"> </w:t>
      </w:r>
      <w:r w:rsidR="00D826B0">
        <w:rPr>
          <w:sz w:val="28"/>
          <w:szCs w:val="28"/>
        </w:rPr>
        <w:t xml:space="preserve">с запросом выплатного дела из УПФР в </w:t>
      </w:r>
      <w:proofErr w:type="spellStart"/>
      <w:r w:rsidR="00D826B0">
        <w:rPr>
          <w:sz w:val="28"/>
          <w:szCs w:val="28"/>
        </w:rPr>
        <w:t>Батыревском</w:t>
      </w:r>
      <w:proofErr w:type="spellEnd"/>
      <w:r w:rsidR="00D826B0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Чувашской Республики – Чувашии</w:t>
      </w:r>
      <w:r w:rsidR="00D826B0">
        <w:rPr>
          <w:sz w:val="28"/>
          <w:szCs w:val="28"/>
        </w:rPr>
        <w:t xml:space="preserve"> (межрайонного)</w:t>
      </w:r>
      <w:r>
        <w:rPr>
          <w:sz w:val="28"/>
          <w:szCs w:val="28"/>
        </w:rPr>
        <w:t>.</w:t>
      </w:r>
    </w:p>
    <w:p w:rsidR="0023180A" w:rsidRPr="0023180A" w:rsidRDefault="00D826B0" w:rsidP="0023180A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</w:t>
      </w:r>
      <w:r w:rsidR="0023180A" w:rsidRPr="0023180A">
        <w:rPr>
          <w:bCs/>
          <w:sz w:val="28"/>
          <w:szCs w:val="28"/>
        </w:rPr>
        <w:t xml:space="preserve"> </w:t>
      </w:r>
      <w:r w:rsidR="0023180A" w:rsidRPr="0023180A">
        <w:rPr>
          <w:sz w:val="28"/>
          <w:szCs w:val="28"/>
        </w:rPr>
        <w:t>рассматривал</w:t>
      </w:r>
      <w:r>
        <w:rPr>
          <w:sz w:val="28"/>
          <w:szCs w:val="28"/>
        </w:rPr>
        <w:t>ся</w:t>
      </w:r>
      <w:r w:rsidR="0023180A" w:rsidRPr="0023180A">
        <w:rPr>
          <w:sz w:val="28"/>
          <w:szCs w:val="28"/>
        </w:rPr>
        <w:t xml:space="preserve"> в соответствии с подпунктом «</w:t>
      </w:r>
      <w:proofErr w:type="spellStart"/>
      <w:r w:rsidR="0023180A" w:rsidRPr="0023180A">
        <w:rPr>
          <w:sz w:val="28"/>
          <w:szCs w:val="28"/>
        </w:rPr>
        <w:t>д</w:t>
      </w:r>
      <w:proofErr w:type="spellEnd"/>
      <w:r w:rsidR="0023180A" w:rsidRPr="0023180A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1A1157" w:rsidRPr="00BA543D" w:rsidRDefault="001A1157" w:rsidP="00BA543D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</w:t>
      </w:r>
      <w:r w:rsidR="00D7190D">
        <w:rPr>
          <w:sz w:val="28"/>
          <w:szCs w:val="28"/>
        </w:rPr>
        <w:t xml:space="preserve">решением </w:t>
      </w:r>
      <w:r w:rsidR="00441695">
        <w:rPr>
          <w:sz w:val="28"/>
          <w:szCs w:val="28"/>
        </w:rPr>
        <w:t xml:space="preserve">начальника Центра ПФР, принятом в отношении </w:t>
      </w:r>
      <w:r w:rsidR="00F94982">
        <w:rPr>
          <w:sz w:val="28"/>
          <w:szCs w:val="28"/>
        </w:rPr>
        <w:t xml:space="preserve">двух </w:t>
      </w:r>
      <w:r w:rsidR="00441695">
        <w:rPr>
          <w:sz w:val="28"/>
          <w:szCs w:val="28"/>
        </w:rPr>
        <w:t>работник</w:t>
      </w:r>
      <w:r w:rsidR="00F94982">
        <w:rPr>
          <w:sz w:val="28"/>
          <w:szCs w:val="28"/>
        </w:rPr>
        <w:t>ов</w:t>
      </w:r>
      <w:r w:rsidR="00441695">
        <w:rPr>
          <w:sz w:val="28"/>
          <w:szCs w:val="28"/>
        </w:rPr>
        <w:t xml:space="preserve"> Центра ПФР </w:t>
      </w:r>
      <w:r w:rsidR="00F009A8">
        <w:rPr>
          <w:sz w:val="28"/>
          <w:szCs w:val="28"/>
        </w:rPr>
        <w:t>в</w:t>
      </w:r>
      <w:r w:rsidR="00441695">
        <w:rPr>
          <w:sz w:val="28"/>
          <w:szCs w:val="28"/>
        </w:rPr>
        <w:t xml:space="preserve"> </w:t>
      </w:r>
      <w:r w:rsidR="00F009A8">
        <w:rPr>
          <w:sz w:val="28"/>
          <w:szCs w:val="28"/>
        </w:rPr>
        <w:t>соответствии с</w:t>
      </w:r>
      <w:r w:rsidR="00441695">
        <w:rPr>
          <w:sz w:val="28"/>
          <w:szCs w:val="28"/>
        </w:rPr>
        <w:t xml:space="preserve"> рекомендаци</w:t>
      </w:r>
      <w:r w:rsidR="00F009A8">
        <w:rPr>
          <w:sz w:val="28"/>
          <w:szCs w:val="28"/>
        </w:rPr>
        <w:t>ями</w:t>
      </w:r>
      <w:r w:rsidR="00441695">
        <w:rPr>
          <w:sz w:val="28"/>
          <w:szCs w:val="28"/>
        </w:rPr>
        <w:t xml:space="preserve"> </w:t>
      </w:r>
      <w:r w:rsidR="00D7190D">
        <w:rPr>
          <w:sz w:val="28"/>
          <w:szCs w:val="28"/>
        </w:rPr>
        <w:t xml:space="preserve">Комиссии от </w:t>
      </w:r>
      <w:r w:rsidR="0033430E">
        <w:rPr>
          <w:sz w:val="28"/>
          <w:szCs w:val="28"/>
        </w:rPr>
        <w:t>08.05</w:t>
      </w:r>
      <w:r w:rsidR="00166AEA">
        <w:rPr>
          <w:sz w:val="28"/>
          <w:szCs w:val="28"/>
        </w:rPr>
        <w:t>.2020 № 5</w:t>
      </w:r>
      <w:proofErr w:type="gramEnd"/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 xml:space="preserve">редседатель Комиссии </w:t>
      </w:r>
      <w:r w:rsidR="00D826B0">
        <w:rPr>
          <w:sz w:val="28"/>
          <w:szCs w:val="28"/>
        </w:rPr>
        <w:t>Николаев С.А.</w:t>
      </w:r>
      <w:r w:rsidR="00A11B6F">
        <w:rPr>
          <w:sz w:val="28"/>
          <w:szCs w:val="28"/>
        </w:rPr>
        <w:t xml:space="preserve"> с предложением об определении порядка принятия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сования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</w:t>
      </w:r>
      <w:r w:rsidR="000E4F97">
        <w:rPr>
          <w:sz w:val="28"/>
          <w:szCs w:val="28"/>
        </w:rPr>
        <w:t>н</w:t>
      </w:r>
      <w:r w:rsidR="000E4F97">
        <w:rPr>
          <w:sz w:val="28"/>
          <w:szCs w:val="28"/>
        </w:rPr>
        <w:t>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 xml:space="preserve">занностей </w:t>
      </w:r>
      <w:r w:rsidR="008716B4">
        <w:rPr>
          <w:bCs/>
          <w:sz w:val="28"/>
          <w:szCs w:val="28"/>
        </w:rPr>
        <w:t xml:space="preserve">возможно </w:t>
      </w:r>
      <w:r w:rsidR="00857E03">
        <w:rPr>
          <w:bCs/>
          <w:sz w:val="28"/>
          <w:szCs w:val="28"/>
        </w:rPr>
        <w:t xml:space="preserve">возникновение </w:t>
      </w:r>
      <w:r w:rsidR="006D2372">
        <w:rPr>
          <w:bCs/>
          <w:sz w:val="28"/>
          <w:szCs w:val="28"/>
        </w:rPr>
        <w:t>личн</w:t>
      </w:r>
      <w:r w:rsidR="00857E03">
        <w:rPr>
          <w:bCs/>
          <w:sz w:val="28"/>
          <w:szCs w:val="28"/>
        </w:rPr>
        <w:t>ой</w:t>
      </w:r>
      <w:r w:rsidR="006D2372">
        <w:rPr>
          <w:bCs/>
          <w:sz w:val="28"/>
          <w:szCs w:val="28"/>
        </w:rPr>
        <w:t xml:space="preserve"> заинтересованност</w:t>
      </w:r>
      <w:r w:rsidR="00857E03">
        <w:rPr>
          <w:bCs/>
          <w:sz w:val="28"/>
          <w:szCs w:val="28"/>
        </w:rPr>
        <w:t>и</w:t>
      </w:r>
      <w:r w:rsidR="006D2372">
        <w:rPr>
          <w:bCs/>
          <w:sz w:val="28"/>
          <w:szCs w:val="28"/>
        </w:rPr>
        <w:t xml:space="preserve"> </w:t>
      </w:r>
      <w:r w:rsidR="00857E03">
        <w:rPr>
          <w:bCs/>
          <w:sz w:val="28"/>
          <w:szCs w:val="28"/>
        </w:rPr>
        <w:t>в случае выполн</w:t>
      </w:r>
      <w:r w:rsidR="00857E03">
        <w:rPr>
          <w:bCs/>
          <w:sz w:val="28"/>
          <w:szCs w:val="28"/>
        </w:rPr>
        <w:t>е</w:t>
      </w:r>
      <w:r w:rsidR="00857E03">
        <w:rPr>
          <w:bCs/>
          <w:sz w:val="28"/>
          <w:szCs w:val="28"/>
        </w:rPr>
        <w:t xml:space="preserve">ния им работы по пенсионному процессу в отношении </w:t>
      </w:r>
      <w:r w:rsidR="00D826B0">
        <w:rPr>
          <w:bCs/>
          <w:sz w:val="28"/>
          <w:szCs w:val="28"/>
        </w:rPr>
        <w:t>своего сына</w:t>
      </w:r>
      <w:r w:rsidR="006D2372">
        <w:rPr>
          <w:bCs/>
          <w:sz w:val="28"/>
          <w:szCs w:val="28"/>
        </w:rPr>
        <w:t>;</w:t>
      </w:r>
    </w:p>
    <w:p w:rsidR="00D9378F" w:rsidRDefault="006D2372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рекомендовать </w:t>
      </w:r>
      <w:r w:rsidR="000C6D05">
        <w:rPr>
          <w:bCs/>
          <w:sz w:val="28"/>
          <w:szCs w:val="28"/>
        </w:rPr>
        <w:t>о</w:t>
      </w:r>
      <w:r w:rsidR="00CD3454">
        <w:rPr>
          <w:bCs/>
          <w:sz w:val="28"/>
          <w:szCs w:val="28"/>
        </w:rPr>
        <w:t xml:space="preserve">свободить работника от </w:t>
      </w:r>
      <w:r w:rsidR="00857E03">
        <w:rPr>
          <w:bCs/>
          <w:sz w:val="28"/>
          <w:szCs w:val="28"/>
        </w:rPr>
        <w:t>вы</w:t>
      </w:r>
      <w:r w:rsidR="00CD3454">
        <w:rPr>
          <w:bCs/>
          <w:sz w:val="28"/>
          <w:szCs w:val="28"/>
        </w:rPr>
        <w:t>полнения должностных обяза</w:t>
      </w:r>
      <w:r w:rsidR="00CD3454">
        <w:rPr>
          <w:bCs/>
          <w:sz w:val="28"/>
          <w:szCs w:val="28"/>
        </w:rPr>
        <w:t>н</w:t>
      </w:r>
      <w:r w:rsidR="00CD3454">
        <w:rPr>
          <w:bCs/>
          <w:sz w:val="28"/>
          <w:szCs w:val="28"/>
        </w:rPr>
        <w:t>ностей</w:t>
      </w:r>
      <w:r w:rsidR="008716B4">
        <w:rPr>
          <w:bCs/>
          <w:sz w:val="28"/>
          <w:szCs w:val="28"/>
        </w:rPr>
        <w:t>, предусмотренных должностной инструкцией,</w:t>
      </w:r>
      <w:r w:rsidR="00CD3454">
        <w:rPr>
          <w:bCs/>
          <w:sz w:val="28"/>
          <w:szCs w:val="28"/>
        </w:rPr>
        <w:t xml:space="preserve"> в отноше</w:t>
      </w:r>
      <w:r w:rsidR="009E7743">
        <w:rPr>
          <w:bCs/>
          <w:sz w:val="28"/>
          <w:szCs w:val="28"/>
        </w:rPr>
        <w:t xml:space="preserve">нии </w:t>
      </w:r>
      <w:r w:rsidR="00B93E96">
        <w:rPr>
          <w:bCs/>
          <w:sz w:val="28"/>
          <w:szCs w:val="28"/>
        </w:rPr>
        <w:t>сына</w:t>
      </w:r>
      <w:r w:rsidR="009A246D">
        <w:rPr>
          <w:bCs/>
          <w:sz w:val="28"/>
          <w:szCs w:val="28"/>
        </w:rPr>
        <w:t>.</w:t>
      </w:r>
    </w:p>
    <w:p w:rsidR="00D7190D" w:rsidRDefault="00D7190D" w:rsidP="00BA543D">
      <w:pPr>
        <w:ind w:firstLine="709"/>
        <w:jc w:val="both"/>
      </w:pPr>
      <w:r>
        <w:rPr>
          <w:bCs/>
          <w:sz w:val="28"/>
          <w:szCs w:val="28"/>
        </w:rPr>
        <w:t xml:space="preserve">По </w:t>
      </w:r>
      <w:r w:rsidR="00B93E96">
        <w:rPr>
          <w:bCs/>
          <w:sz w:val="28"/>
          <w:szCs w:val="28"/>
        </w:rPr>
        <w:t>третьему</w:t>
      </w:r>
      <w:r>
        <w:rPr>
          <w:bCs/>
          <w:sz w:val="28"/>
          <w:szCs w:val="28"/>
        </w:rPr>
        <w:t xml:space="preserve"> вопросу информация принята к сведению.</w:t>
      </w: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EA" w:rsidRDefault="00166AEA">
      <w:r>
        <w:separator/>
      </w:r>
    </w:p>
  </w:endnote>
  <w:endnote w:type="continuationSeparator" w:id="0">
    <w:p w:rsidR="00166AEA" w:rsidRDefault="0016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EA" w:rsidRDefault="00166A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EA" w:rsidRDefault="00166AE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EA" w:rsidRDefault="00166A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EA" w:rsidRDefault="00166AEA">
      <w:r>
        <w:separator/>
      </w:r>
    </w:p>
  </w:footnote>
  <w:footnote w:type="continuationSeparator" w:id="0">
    <w:p w:rsidR="00166AEA" w:rsidRDefault="00166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EA" w:rsidRDefault="00166A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EA" w:rsidRDefault="00166A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1842"/>
    <w:rsid w:val="00042A7A"/>
    <w:rsid w:val="00047ED8"/>
    <w:rsid w:val="00055DFA"/>
    <w:rsid w:val="00087048"/>
    <w:rsid w:val="000A7C7A"/>
    <w:rsid w:val="000B7A5F"/>
    <w:rsid w:val="000C6D05"/>
    <w:rsid w:val="000D4101"/>
    <w:rsid w:val="000E4F97"/>
    <w:rsid w:val="000F32BF"/>
    <w:rsid w:val="001544B3"/>
    <w:rsid w:val="00166AEA"/>
    <w:rsid w:val="001719E9"/>
    <w:rsid w:val="00172CC4"/>
    <w:rsid w:val="001A1157"/>
    <w:rsid w:val="001C443C"/>
    <w:rsid w:val="001D03ED"/>
    <w:rsid w:val="001F0972"/>
    <w:rsid w:val="00212154"/>
    <w:rsid w:val="0023180A"/>
    <w:rsid w:val="00260D15"/>
    <w:rsid w:val="00266199"/>
    <w:rsid w:val="00271F4C"/>
    <w:rsid w:val="00282E1A"/>
    <w:rsid w:val="00292E35"/>
    <w:rsid w:val="002934FB"/>
    <w:rsid w:val="00295968"/>
    <w:rsid w:val="002A6806"/>
    <w:rsid w:val="002B5A48"/>
    <w:rsid w:val="00306824"/>
    <w:rsid w:val="0033430E"/>
    <w:rsid w:val="0034601B"/>
    <w:rsid w:val="00391F3B"/>
    <w:rsid w:val="003A1129"/>
    <w:rsid w:val="003B0279"/>
    <w:rsid w:val="003D3621"/>
    <w:rsid w:val="003D486E"/>
    <w:rsid w:val="003E7B2B"/>
    <w:rsid w:val="00420847"/>
    <w:rsid w:val="00433AB9"/>
    <w:rsid w:val="00441695"/>
    <w:rsid w:val="0046419E"/>
    <w:rsid w:val="00494186"/>
    <w:rsid w:val="004A53AE"/>
    <w:rsid w:val="004B5CD9"/>
    <w:rsid w:val="004C064D"/>
    <w:rsid w:val="004C302A"/>
    <w:rsid w:val="00501AEF"/>
    <w:rsid w:val="00526C47"/>
    <w:rsid w:val="00552940"/>
    <w:rsid w:val="00555084"/>
    <w:rsid w:val="005569E8"/>
    <w:rsid w:val="00582EB9"/>
    <w:rsid w:val="00597746"/>
    <w:rsid w:val="005A5A74"/>
    <w:rsid w:val="005D42E2"/>
    <w:rsid w:val="0060625D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1303"/>
    <w:rsid w:val="007659B7"/>
    <w:rsid w:val="007679EC"/>
    <w:rsid w:val="007C7D8A"/>
    <w:rsid w:val="007D1522"/>
    <w:rsid w:val="007F374E"/>
    <w:rsid w:val="00804599"/>
    <w:rsid w:val="00833C55"/>
    <w:rsid w:val="008410C1"/>
    <w:rsid w:val="00857E03"/>
    <w:rsid w:val="0086620B"/>
    <w:rsid w:val="008716B4"/>
    <w:rsid w:val="00887782"/>
    <w:rsid w:val="008A6BD0"/>
    <w:rsid w:val="00907309"/>
    <w:rsid w:val="009131AD"/>
    <w:rsid w:val="009765D1"/>
    <w:rsid w:val="009A246D"/>
    <w:rsid w:val="009A3809"/>
    <w:rsid w:val="009B16A3"/>
    <w:rsid w:val="009C25AA"/>
    <w:rsid w:val="009E7743"/>
    <w:rsid w:val="00A0647B"/>
    <w:rsid w:val="00A11B6F"/>
    <w:rsid w:val="00A258BB"/>
    <w:rsid w:val="00A3379F"/>
    <w:rsid w:val="00A50392"/>
    <w:rsid w:val="00A72497"/>
    <w:rsid w:val="00A852CA"/>
    <w:rsid w:val="00AB137E"/>
    <w:rsid w:val="00AF3EC0"/>
    <w:rsid w:val="00B011FA"/>
    <w:rsid w:val="00B02BC2"/>
    <w:rsid w:val="00B17D88"/>
    <w:rsid w:val="00B32889"/>
    <w:rsid w:val="00B93E96"/>
    <w:rsid w:val="00BA0756"/>
    <w:rsid w:val="00BA543D"/>
    <w:rsid w:val="00BC71A6"/>
    <w:rsid w:val="00C2434A"/>
    <w:rsid w:val="00C31D59"/>
    <w:rsid w:val="00C674AE"/>
    <w:rsid w:val="00CB6FA2"/>
    <w:rsid w:val="00CB7C01"/>
    <w:rsid w:val="00CD3454"/>
    <w:rsid w:val="00CE76F9"/>
    <w:rsid w:val="00D12D6E"/>
    <w:rsid w:val="00D7190D"/>
    <w:rsid w:val="00D769CA"/>
    <w:rsid w:val="00D826B0"/>
    <w:rsid w:val="00D9378F"/>
    <w:rsid w:val="00E11010"/>
    <w:rsid w:val="00E45F49"/>
    <w:rsid w:val="00E55670"/>
    <w:rsid w:val="00E65EC4"/>
    <w:rsid w:val="00E95540"/>
    <w:rsid w:val="00EE0E7E"/>
    <w:rsid w:val="00F009A8"/>
    <w:rsid w:val="00F1745F"/>
    <w:rsid w:val="00F25DAD"/>
    <w:rsid w:val="00F50F7F"/>
    <w:rsid w:val="00F529E1"/>
    <w:rsid w:val="00F5333C"/>
    <w:rsid w:val="00F756A9"/>
    <w:rsid w:val="00F8001C"/>
    <w:rsid w:val="00F816FF"/>
    <w:rsid w:val="00F93DBB"/>
    <w:rsid w:val="00F94982"/>
    <w:rsid w:val="00F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2020-07-07T07:38:00Z</cp:lastPrinted>
  <dcterms:created xsi:type="dcterms:W3CDTF">2020-07-06T11:17:00Z</dcterms:created>
  <dcterms:modified xsi:type="dcterms:W3CDTF">2020-07-07T07:44:00Z</dcterms:modified>
</cp:coreProperties>
</file>