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C674AE">
        <w:rPr>
          <w:b/>
          <w:bCs/>
          <w:sz w:val="28"/>
          <w:szCs w:val="28"/>
        </w:rPr>
        <w:t>0</w:t>
      </w:r>
      <w:r w:rsidR="00EF6674">
        <w:rPr>
          <w:b/>
          <w:bCs/>
          <w:sz w:val="28"/>
          <w:szCs w:val="28"/>
        </w:rPr>
        <w:t>5</w:t>
      </w:r>
      <w:r w:rsidR="00703C0E">
        <w:rPr>
          <w:b/>
          <w:bCs/>
          <w:sz w:val="28"/>
          <w:szCs w:val="28"/>
        </w:rPr>
        <w:t>.</w:t>
      </w:r>
      <w:r w:rsidR="00C674AE">
        <w:rPr>
          <w:b/>
          <w:bCs/>
          <w:sz w:val="28"/>
          <w:szCs w:val="28"/>
        </w:rPr>
        <w:t>1</w:t>
      </w:r>
      <w:r w:rsidR="00EF6674">
        <w:rPr>
          <w:b/>
          <w:bCs/>
          <w:sz w:val="28"/>
          <w:szCs w:val="28"/>
        </w:rPr>
        <w:t>0</w:t>
      </w:r>
      <w:r w:rsidR="00703C0E">
        <w:rPr>
          <w:b/>
          <w:bCs/>
          <w:sz w:val="28"/>
          <w:szCs w:val="28"/>
        </w:rPr>
        <w:t>.201</w:t>
      </w:r>
      <w:r w:rsidR="00EF6674">
        <w:rPr>
          <w:b/>
          <w:bCs/>
          <w:sz w:val="28"/>
          <w:szCs w:val="28"/>
        </w:rPr>
        <w:t>8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EF6674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</w:t>
      </w:r>
      <w:r w:rsidR="00750F10">
        <w:rPr>
          <w:bCs/>
          <w:sz w:val="28"/>
          <w:szCs w:val="28"/>
        </w:rPr>
        <w:t>ября</w:t>
      </w:r>
      <w:r w:rsidR="00703C0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ПФР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Чувашской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>блюдению требований к служебному поведению и урегулированию ко</w:t>
      </w:r>
      <w:r w:rsidR="00087048">
        <w:rPr>
          <w:sz w:val="28"/>
          <w:szCs w:val="28"/>
        </w:rPr>
        <w:t>н</w:t>
      </w:r>
      <w:r w:rsidR="00087048">
        <w:rPr>
          <w:sz w:val="28"/>
          <w:szCs w:val="28"/>
        </w:rPr>
        <w:t xml:space="preserve">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087048" w:rsidRDefault="00087048">
      <w:pPr>
        <w:rPr>
          <w:b/>
          <w:bCs/>
          <w:sz w:val="28"/>
          <w:szCs w:val="28"/>
        </w:rPr>
      </w:pPr>
    </w:p>
    <w:p w:rsidR="00A50392" w:rsidRDefault="00087048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были рассмотрены</w:t>
      </w:r>
      <w:r w:rsidR="00A50392">
        <w:rPr>
          <w:sz w:val="28"/>
          <w:szCs w:val="28"/>
        </w:rPr>
        <w:t xml:space="preserve"> вопросы:</w:t>
      </w:r>
    </w:p>
    <w:p w:rsidR="00582EB9" w:rsidRDefault="00582EB9" w:rsidP="00703C0E">
      <w:pPr>
        <w:widowControl w:val="0"/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</w:p>
    <w:p w:rsidR="003B1EDF" w:rsidRDefault="00582EB9" w:rsidP="003B1EDF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3B1E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59B7">
        <w:rPr>
          <w:sz w:val="28"/>
          <w:szCs w:val="28"/>
        </w:rPr>
        <w:t>редставленны</w:t>
      </w:r>
      <w:r w:rsidR="00EE0E7E">
        <w:rPr>
          <w:sz w:val="28"/>
          <w:szCs w:val="28"/>
        </w:rPr>
        <w:t>е</w:t>
      </w:r>
      <w:r w:rsidR="007659B7">
        <w:rPr>
          <w:sz w:val="28"/>
          <w:szCs w:val="28"/>
        </w:rPr>
        <w:t xml:space="preserve"> </w:t>
      </w:r>
      <w:r w:rsidR="003B1EDF">
        <w:rPr>
          <w:sz w:val="28"/>
          <w:szCs w:val="28"/>
        </w:rPr>
        <w:t xml:space="preserve">исполняющим обязанности </w:t>
      </w:r>
      <w:r w:rsidR="007659B7">
        <w:rPr>
          <w:sz w:val="28"/>
          <w:szCs w:val="28"/>
        </w:rPr>
        <w:t>управляющ</w:t>
      </w:r>
      <w:r w:rsidR="003B1EDF">
        <w:rPr>
          <w:sz w:val="28"/>
          <w:szCs w:val="28"/>
        </w:rPr>
        <w:t>его</w:t>
      </w:r>
      <w:r w:rsidR="007659B7">
        <w:rPr>
          <w:sz w:val="28"/>
          <w:szCs w:val="28"/>
        </w:rPr>
        <w:t xml:space="preserve"> Отделением ПФР</w:t>
      </w:r>
      <w:r w:rsidR="00703C0E">
        <w:rPr>
          <w:sz w:val="28"/>
          <w:szCs w:val="28"/>
        </w:rPr>
        <w:t xml:space="preserve"> </w:t>
      </w:r>
      <w:r w:rsidR="00CB6FA2">
        <w:rPr>
          <w:bCs/>
          <w:sz w:val="28"/>
          <w:szCs w:val="28"/>
        </w:rPr>
        <w:t>материал</w:t>
      </w:r>
      <w:r w:rsidR="00EE0E7E">
        <w:rPr>
          <w:bCs/>
          <w:sz w:val="28"/>
          <w:szCs w:val="28"/>
        </w:rPr>
        <w:t>ы</w:t>
      </w:r>
      <w:r w:rsidR="00CB6FA2">
        <w:rPr>
          <w:bCs/>
          <w:sz w:val="28"/>
          <w:szCs w:val="28"/>
        </w:rPr>
        <w:t xml:space="preserve"> проверки</w:t>
      </w:r>
      <w:r w:rsidR="003B1EDF">
        <w:rPr>
          <w:bCs/>
          <w:sz w:val="28"/>
          <w:szCs w:val="28"/>
        </w:rPr>
        <w:t xml:space="preserve"> соблюдения работником Отделения ПФР требований к служебному поведению;</w:t>
      </w:r>
    </w:p>
    <w:p w:rsidR="00750F10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представленны</w:t>
      </w:r>
      <w:r w:rsidR="00EE0E7E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управляющим Отделением ПФР </w:t>
      </w:r>
      <w:r>
        <w:rPr>
          <w:bCs/>
          <w:sz w:val="28"/>
          <w:szCs w:val="28"/>
        </w:rPr>
        <w:t>материал</w:t>
      </w:r>
      <w:r w:rsidR="00EE0E7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проверк</w:t>
      </w:r>
      <w:r w:rsidR="003B1ED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соблюдения работник</w:t>
      </w:r>
      <w:r w:rsidR="003B1ED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Отделения ПФР требований к служебному поведению;</w:t>
      </w:r>
    </w:p>
    <w:p w:rsidR="00306824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0E7E">
        <w:rPr>
          <w:bCs/>
          <w:sz w:val="28"/>
          <w:szCs w:val="28"/>
        </w:rPr>
        <w:t>п</w:t>
      </w:r>
      <w:r>
        <w:rPr>
          <w:sz w:val="28"/>
          <w:szCs w:val="28"/>
        </w:rPr>
        <w:t>редставленны</w:t>
      </w:r>
      <w:r w:rsidR="00EE0E7E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управляющим Отделением ПФР </w:t>
      </w:r>
      <w:r>
        <w:rPr>
          <w:bCs/>
          <w:sz w:val="28"/>
          <w:szCs w:val="28"/>
        </w:rPr>
        <w:t>материал</w:t>
      </w:r>
      <w:r w:rsidR="00F529E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проверки, свидетельствующи</w:t>
      </w:r>
      <w:r w:rsidR="00EE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 представлении работником </w:t>
      </w:r>
      <w:r w:rsidR="004B706A">
        <w:rPr>
          <w:bCs/>
          <w:sz w:val="28"/>
          <w:szCs w:val="28"/>
        </w:rPr>
        <w:t>Отделения</w:t>
      </w:r>
      <w:r>
        <w:rPr>
          <w:bCs/>
          <w:sz w:val="28"/>
          <w:szCs w:val="28"/>
        </w:rPr>
        <w:t xml:space="preserve"> ПФР не</w:t>
      </w:r>
      <w:r w:rsidR="00987B86">
        <w:rPr>
          <w:bCs/>
          <w:sz w:val="28"/>
          <w:szCs w:val="28"/>
        </w:rPr>
        <w:t>полных</w:t>
      </w:r>
      <w:r w:rsidR="004B706A">
        <w:rPr>
          <w:bCs/>
          <w:sz w:val="28"/>
          <w:szCs w:val="28"/>
        </w:rPr>
        <w:t xml:space="preserve"> сведений о доходах, </w:t>
      </w:r>
      <w:r>
        <w:rPr>
          <w:bCs/>
          <w:sz w:val="28"/>
          <w:szCs w:val="28"/>
        </w:rPr>
        <w:t>об имуществе и обязательствах имущественного характера</w:t>
      </w:r>
      <w:r w:rsidR="009131AD">
        <w:rPr>
          <w:bCs/>
          <w:sz w:val="28"/>
          <w:szCs w:val="28"/>
        </w:rPr>
        <w:t xml:space="preserve"> своего супруга</w:t>
      </w:r>
      <w:r w:rsidR="00987B86">
        <w:rPr>
          <w:bCs/>
          <w:sz w:val="28"/>
          <w:szCs w:val="28"/>
        </w:rPr>
        <w:t>;</w:t>
      </w:r>
    </w:p>
    <w:p w:rsidR="00987B86" w:rsidRDefault="00987B86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 xml:space="preserve">редставленные управляющим Отделением ПФР </w:t>
      </w:r>
      <w:r>
        <w:rPr>
          <w:bCs/>
          <w:sz w:val="28"/>
          <w:szCs w:val="28"/>
        </w:rPr>
        <w:t xml:space="preserve">материалы проверки, свидетельствующие о представлении работником </w:t>
      </w:r>
      <w:r w:rsidR="004B706A">
        <w:rPr>
          <w:bCs/>
          <w:sz w:val="28"/>
          <w:szCs w:val="28"/>
        </w:rPr>
        <w:t>Отделения</w:t>
      </w:r>
      <w:r>
        <w:rPr>
          <w:bCs/>
          <w:sz w:val="28"/>
          <w:szCs w:val="28"/>
        </w:rPr>
        <w:t xml:space="preserve"> ПФР неполных сведений о доходах,  об имуществе и обязательствах имущественного характера своих и своей супруги;</w:t>
      </w:r>
    </w:p>
    <w:p w:rsidR="00987B86" w:rsidRDefault="00987B86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 xml:space="preserve">редставленные управляющим Отделением ПФР </w:t>
      </w:r>
      <w:r>
        <w:rPr>
          <w:bCs/>
          <w:sz w:val="28"/>
          <w:szCs w:val="28"/>
        </w:rPr>
        <w:t xml:space="preserve">материалы проверки, свидетельствующие о представлении работником </w:t>
      </w:r>
      <w:r w:rsidR="004B706A">
        <w:rPr>
          <w:bCs/>
          <w:sz w:val="28"/>
          <w:szCs w:val="28"/>
        </w:rPr>
        <w:t>Отделения</w:t>
      </w:r>
      <w:r>
        <w:rPr>
          <w:bCs/>
          <w:sz w:val="28"/>
          <w:szCs w:val="28"/>
        </w:rPr>
        <w:t xml:space="preserve"> ПФР недостоверных сведений о доходах,  об имуществе и обязательствах имущественного характера своего супруга;</w:t>
      </w:r>
    </w:p>
    <w:p w:rsidR="00987B86" w:rsidRDefault="00987B86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 xml:space="preserve">редставленные управляющим Отделением ПФР </w:t>
      </w:r>
      <w:r>
        <w:rPr>
          <w:bCs/>
          <w:sz w:val="28"/>
          <w:szCs w:val="28"/>
        </w:rPr>
        <w:t>материалы проверки, свидетельствующие о представлении работником Управления ПФР неполных сведений о доходах,  об имуществе и обязательствах имущественного характера.</w:t>
      </w:r>
    </w:p>
    <w:p w:rsidR="00306824" w:rsidRDefault="00306824"/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приняты решения:</w:t>
      </w:r>
    </w:p>
    <w:p w:rsidR="002A6806" w:rsidRDefault="002A6806" w:rsidP="002A6806">
      <w:pPr>
        <w:ind w:firstLine="709"/>
        <w:rPr>
          <w:sz w:val="28"/>
          <w:szCs w:val="28"/>
        </w:rPr>
      </w:pPr>
    </w:p>
    <w:p w:rsidR="00B011FA" w:rsidRDefault="00703C0E" w:rsidP="002A6806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>-</w:t>
      </w:r>
      <w:r w:rsidR="002A6806">
        <w:rPr>
          <w:bCs/>
          <w:sz w:val="28"/>
          <w:szCs w:val="28"/>
        </w:rPr>
        <w:t xml:space="preserve"> </w:t>
      </w:r>
      <w:r w:rsidR="00E32AFD">
        <w:rPr>
          <w:bCs/>
          <w:sz w:val="28"/>
          <w:szCs w:val="28"/>
        </w:rPr>
        <w:t xml:space="preserve">об отсутствии </w:t>
      </w:r>
      <w:r w:rsidR="00987B86">
        <w:rPr>
          <w:bCs/>
          <w:sz w:val="28"/>
          <w:szCs w:val="28"/>
        </w:rPr>
        <w:t>конфликт</w:t>
      </w:r>
      <w:r w:rsidR="00E32AFD">
        <w:rPr>
          <w:bCs/>
          <w:sz w:val="28"/>
          <w:szCs w:val="28"/>
        </w:rPr>
        <w:t>а</w:t>
      </w:r>
      <w:r w:rsidR="00987B86">
        <w:rPr>
          <w:bCs/>
          <w:sz w:val="28"/>
          <w:szCs w:val="28"/>
        </w:rPr>
        <w:t xml:space="preserve"> интересов или возможност</w:t>
      </w:r>
      <w:r w:rsidR="00E32AFD">
        <w:rPr>
          <w:bCs/>
          <w:sz w:val="28"/>
          <w:szCs w:val="28"/>
        </w:rPr>
        <w:t>и</w:t>
      </w:r>
      <w:r w:rsidR="00987B86">
        <w:rPr>
          <w:bCs/>
          <w:sz w:val="28"/>
          <w:szCs w:val="28"/>
        </w:rPr>
        <w:t xml:space="preserve"> его возникн</w:t>
      </w:r>
      <w:r w:rsidR="00987B86">
        <w:rPr>
          <w:bCs/>
          <w:sz w:val="28"/>
          <w:szCs w:val="28"/>
        </w:rPr>
        <w:t>о</w:t>
      </w:r>
      <w:r w:rsidR="00987B86">
        <w:rPr>
          <w:bCs/>
          <w:sz w:val="28"/>
          <w:szCs w:val="28"/>
        </w:rPr>
        <w:t xml:space="preserve">вения, </w:t>
      </w:r>
      <w:r w:rsidR="002A6806">
        <w:rPr>
          <w:bCs/>
          <w:sz w:val="28"/>
          <w:szCs w:val="28"/>
        </w:rPr>
        <w:t xml:space="preserve">установить, что работник Отделения ПФР требования </w:t>
      </w:r>
      <w:r w:rsidR="00987B86">
        <w:rPr>
          <w:bCs/>
          <w:sz w:val="28"/>
          <w:szCs w:val="28"/>
        </w:rPr>
        <w:t>об урегулир</w:t>
      </w:r>
      <w:r w:rsidR="00987B86">
        <w:rPr>
          <w:bCs/>
          <w:sz w:val="28"/>
          <w:szCs w:val="28"/>
        </w:rPr>
        <w:t>о</w:t>
      </w:r>
      <w:r w:rsidR="00987B86">
        <w:rPr>
          <w:bCs/>
          <w:sz w:val="28"/>
          <w:szCs w:val="28"/>
        </w:rPr>
        <w:t>вании конфликта интересов</w:t>
      </w:r>
      <w:r w:rsidR="00B011FA">
        <w:rPr>
          <w:bCs/>
          <w:sz w:val="28"/>
          <w:szCs w:val="28"/>
        </w:rPr>
        <w:t xml:space="preserve"> </w:t>
      </w:r>
      <w:r w:rsidR="00D954F1">
        <w:rPr>
          <w:bCs/>
          <w:sz w:val="28"/>
          <w:szCs w:val="28"/>
        </w:rPr>
        <w:t xml:space="preserve">не </w:t>
      </w:r>
      <w:r w:rsidR="00B011FA">
        <w:rPr>
          <w:bCs/>
          <w:sz w:val="28"/>
          <w:szCs w:val="28"/>
        </w:rPr>
        <w:t>соблюдал</w:t>
      </w:r>
      <w:r w:rsidR="00987B86">
        <w:rPr>
          <w:bCs/>
          <w:sz w:val="28"/>
          <w:szCs w:val="28"/>
        </w:rPr>
        <w:t>: не уведомил о возможности его возникновения</w:t>
      </w:r>
      <w:r w:rsidR="00E32AFD">
        <w:rPr>
          <w:bCs/>
          <w:sz w:val="28"/>
          <w:szCs w:val="28"/>
        </w:rPr>
        <w:t xml:space="preserve">, рекомендовать управляющему Отделением ПФР указать </w:t>
      </w:r>
      <w:r w:rsidR="000770E3">
        <w:rPr>
          <w:bCs/>
          <w:sz w:val="28"/>
          <w:szCs w:val="28"/>
        </w:rPr>
        <w:t xml:space="preserve">работнику </w:t>
      </w:r>
      <w:r w:rsidR="00E32AFD">
        <w:rPr>
          <w:bCs/>
          <w:sz w:val="28"/>
          <w:szCs w:val="28"/>
        </w:rPr>
        <w:t>на необходимость принятия мер по недопущению любой возможн</w:t>
      </w:r>
      <w:r w:rsidR="00E32AFD">
        <w:rPr>
          <w:bCs/>
          <w:sz w:val="28"/>
          <w:szCs w:val="28"/>
        </w:rPr>
        <w:t>о</w:t>
      </w:r>
      <w:r w:rsidR="00E32AFD">
        <w:rPr>
          <w:bCs/>
          <w:sz w:val="28"/>
          <w:szCs w:val="28"/>
        </w:rPr>
        <w:t>сти возникновения конфликта интересов в дальнейшем</w:t>
      </w:r>
      <w:r w:rsidR="00B011FA">
        <w:rPr>
          <w:bCs/>
          <w:sz w:val="28"/>
          <w:szCs w:val="28"/>
        </w:rPr>
        <w:t>;</w:t>
      </w:r>
    </w:p>
    <w:p w:rsidR="0009583E" w:rsidRDefault="0009583E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 отсутствии конфликта интересов или возможности его возникн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вения, установить, что работник Отделения ПФР требования об урегулир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вании конфликта интересов не соблюдал: не уведомил о возможности его возникновения, рекомендовать управляющему Отделением ПФР указать </w:t>
      </w:r>
      <w:r w:rsidR="00301374">
        <w:rPr>
          <w:bCs/>
          <w:sz w:val="28"/>
          <w:szCs w:val="28"/>
        </w:rPr>
        <w:t>р</w:t>
      </w:r>
      <w:r w:rsidR="00301374">
        <w:rPr>
          <w:bCs/>
          <w:sz w:val="28"/>
          <w:szCs w:val="28"/>
        </w:rPr>
        <w:t>а</w:t>
      </w:r>
      <w:r w:rsidR="00301374">
        <w:rPr>
          <w:bCs/>
          <w:sz w:val="28"/>
          <w:szCs w:val="28"/>
        </w:rPr>
        <w:t xml:space="preserve">ботнику </w:t>
      </w:r>
      <w:r>
        <w:rPr>
          <w:bCs/>
          <w:sz w:val="28"/>
          <w:szCs w:val="28"/>
        </w:rPr>
        <w:t>на необходимость принятия мер по недопущению любой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 возникновения конфликта интересов в дальнейшем;</w:t>
      </w:r>
    </w:p>
    <w:p w:rsidR="001E0693" w:rsidRDefault="00216DBE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 доходах,  об имуществе и обязательствах имущественного характера  </w:t>
      </w:r>
      <w:r w:rsidR="001E0693">
        <w:rPr>
          <w:bCs/>
          <w:sz w:val="28"/>
          <w:szCs w:val="28"/>
        </w:rPr>
        <w:t xml:space="preserve">своего супруга </w:t>
      </w:r>
      <w:r>
        <w:rPr>
          <w:bCs/>
          <w:sz w:val="28"/>
          <w:szCs w:val="28"/>
        </w:rPr>
        <w:t>являются непо</w:t>
      </w:r>
      <w:r w:rsidR="001E0693">
        <w:rPr>
          <w:bCs/>
          <w:sz w:val="28"/>
          <w:szCs w:val="28"/>
        </w:rPr>
        <w:t>лными, и рекомендовать управляющему</w:t>
      </w:r>
      <w:r>
        <w:rPr>
          <w:bCs/>
          <w:sz w:val="28"/>
          <w:szCs w:val="28"/>
        </w:rPr>
        <w:t xml:space="preserve"> </w:t>
      </w:r>
      <w:r w:rsidR="001E0693">
        <w:rPr>
          <w:bCs/>
          <w:sz w:val="28"/>
          <w:szCs w:val="28"/>
        </w:rPr>
        <w:t>Отд</w:t>
      </w:r>
      <w:r w:rsidR="001E0693">
        <w:rPr>
          <w:bCs/>
          <w:sz w:val="28"/>
          <w:szCs w:val="28"/>
        </w:rPr>
        <w:t>е</w:t>
      </w:r>
      <w:r w:rsidR="001E0693">
        <w:rPr>
          <w:bCs/>
          <w:sz w:val="28"/>
          <w:szCs w:val="28"/>
        </w:rPr>
        <w:t xml:space="preserve">лением </w:t>
      </w:r>
      <w:r>
        <w:rPr>
          <w:bCs/>
          <w:sz w:val="28"/>
          <w:szCs w:val="28"/>
        </w:rPr>
        <w:t xml:space="preserve">ПФР </w:t>
      </w:r>
      <w:r w:rsidR="001E0693">
        <w:rPr>
          <w:bCs/>
          <w:sz w:val="28"/>
          <w:szCs w:val="28"/>
        </w:rPr>
        <w:t>не применять к</w:t>
      </w:r>
      <w:r>
        <w:rPr>
          <w:bCs/>
          <w:sz w:val="28"/>
          <w:szCs w:val="28"/>
        </w:rPr>
        <w:t xml:space="preserve"> работнику </w:t>
      </w:r>
      <w:r w:rsidR="001E0693">
        <w:rPr>
          <w:bCs/>
          <w:sz w:val="28"/>
          <w:szCs w:val="28"/>
        </w:rPr>
        <w:t>меры дисциплинарного взыскания;</w:t>
      </w:r>
    </w:p>
    <w:p w:rsidR="001E0693" w:rsidRDefault="001E0693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характера свои</w:t>
      </w:r>
      <w:r w:rsidR="009F2D8D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 свое</w:t>
      </w:r>
      <w:r w:rsidR="00474CA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супруг</w:t>
      </w:r>
      <w:r w:rsidR="00474CA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являются неполными, и рекомендовать управляющ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Отделением ПФР применить к работнику дисциплинарное взыскание в виде замечания;</w:t>
      </w:r>
    </w:p>
    <w:p w:rsidR="00216DBE" w:rsidRDefault="001E0693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характера  своего супруга являются недостоверными, и рекомендовать управляющему Отделением ПФР не применять к работнику меры дисциплинарного взыск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</w:t>
      </w:r>
      <w:r w:rsidR="00291858">
        <w:rPr>
          <w:bCs/>
          <w:sz w:val="28"/>
          <w:szCs w:val="28"/>
        </w:rPr>
        <w:t>;</w:t>
      </w:r>
    </w:p>
    <w:p w:rsidR="00291858" w:rsidRDefault="00291858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представленные работником </w:t>
      </w:r>
      <w:r w:rsidR="006A4830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</w:t>
      </w:r>
      <w:r w:rsidR="006A4830">
        <w:rPr>
          <w:bCs/>
          <w:sz w:val="28"/>
          <w:szCs w:val="28"/>
        </w:rPr>
        <w:t xml:space="preserve">вах имущественного характера  </w:t>
      </w:r>
      <w:r>
        <w:rPr>
          <w:bCs/>
          <w:sz w:val="28"/>
          <w:szCs w:val="28"/>
        </w:rPr>
        <w:t>являются неполными, и рекомендовать управляющему Отделением ПФР применить к работнику дисциплинарное взыскание</w:t>
      </w:r>
      <w:r w:rsidR="006A4830">
        <w:rPr>
          <w:bCs/>
          <w:sz w:val="28"/>
          <w:szCs w:val="28"/>
        </w:rPr>
        <w:t xml:space="preserve"> в виде замечания</w:t>
      </w:r>
      <w:r>
        <w:rPr>
          <w:bCs/>
          <w:sz w:val="28"/>
          <w:szCs w:val="28"/>
        </w:rPr>
        <w:t>.</w:t>
      </w:r>
    </w:p>
    <w:p w:rsidR="00216DBE" w:rsidRPr="00703C0E" w:rsidRDefault="00216DBE" w:rsidP="00216DBE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93" w:rsidRDefault="001E0693">
      <w:r>
        <w:separator/>
      </w:r>
    </w:p>
  </w:endnote>
  <w:endnote w:type="continuationSeparator" w:id="0">
    <w:p w:rsidR="001E0693" w:rsidRDefault="001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93" w:rsidRDefault="001E0693">
      <w:r>
        <w:separator/>
      </w:r>
    </w:p>
  </w:footnote>
  <w:footnote w:type="continuationSeparator" w:id="0">
    <w:p w:rsidR="001E0693" w:rsidRDefault="001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7048"/>
    <w:rsid w:val="0009583E"/>
    <w:rsid w:val="001E0693"/>
    <w:rsid w:val="00216DBE"/>
    <w:rsid w:val="00260D15"/>
    <w:rsid w:val="00291858"/>
    <w:rsid w:val="002A6806"/>
    <w:rsid w:val="002B5A48"/>
    <w:rsid w:val="00301374"/>
    <w:rsid w:val="00306824"/>
    <w:rsid w:val="00316FA9"/>
    <w:rsid w:val="003A1129"/>
    <w:rsid w:val="003B1EDF"/>
    <w:rsid w:val="00474CAB"/>
    <w:rsid w:val="00494186"/>
    <w:rsid w:val="004A53AE"/>
    <w:rsid w:val="004B706A"/>
    <w:rsid w:val="0051153F"/>
    <w:rsid w:val="00582EB9"/>
    <w:rsid w:val="006163FF"/>
    <w:rsid w:val="00654524"/>
    <w:rsid w:val="006A4830"/>
    <w:rsid w:val="00703C0E"/>
    <w:rsid w:val="00750F10"/>
    <w:rsid w:val="007659B7"/>
    <w:rsid w:val="007F374E"/>
    <w:rsid w:val="008410C1"/>
    <w:rsid w:val="0086620B"/>
    <w:rsid w:val="009131AD"/>
    <w:rsid w:val="009765D1"/>
    <w:rsid w:val="00987B86"/>
    <w:rsid w:val="009B16A3"/>
    <w:rsid w:val="009F2D8D"/>
    <w:rsid w:val="00A258BB"/>
    <w:rsid w:val="00A50392"/>
    <w:rsid w:val="00B011FA"/>
    <w:rsid w:val="00C2434A"/>
    <w:rsid w:val="00C674AE"/>
    <w:rsid w:val="00CA7113"/>
    <w:rsid w:val="00CB6FA2"/>
    <w:rsid w:val="00D12D6E"/>
    <w:rsid w:val="00D769CA"/>
    <w:rsid w:val="00D954F1"/>
    <w:rsid w:val="00E11010"/>
    <w:rsid w:val="00E32AFD"/>
    <w:rsid w:val="00EE0E7E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17</cp:revision>
  <cp:lastPrinted>2018-10-22T13:27:00Z</cp:lastPrinted>
  <dcterms:created xsi:type="dcterms:W3CDTF">2018-10-18T10:16:00Z</dcterms:created>
  <dcterms:modified xsi:type="dcterms:W3CDTF">2018-10-22T13:44:00Z</dcterms:modified>
</cp:coreProperties>
</file>