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08240C">
        <w:rPr>
          <w:b/>
          <w:bCs/>
          <w:sz w:val="28"/>
          <w:szCs w:val="28"/>
        </w:rPr>
        <w:t>12 февраля 2021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F80222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</w:t>
      </w:r>
      <w:r w:rsidR="00341089">
        <w:rPr>
          <w:sz w:val="28"/>
          <w:szCs w:val="28"/>
        </w:rPr>
        <w:t xml:space="preserve">енсионного фонда </w:t>
      </w:r>
      <w:r w:rsidR="00703C0E">
        <w:rPr>
          <w:sz w:val="28"/>
          <w:szCs w:val="28"/>
        </w:rPr>
        <w:t>Р</w:t>
      </w:r>
      <w:r w:rsidR="00341089">
        <w:rPr>
          <w:sz w:val="28"/>
          <w:szCs w:val="28"/>
        </w:rPr>
        <w:t>оссийской Федерации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Чувашской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</w:t>
      </w:r>
      <w:r w:rsidR="006163FF">
        <w:rPr>
          <w:sz w:val="28"/>
          <w:szCs w:val="28"/>
        </w:rPr>
        <w:t>е</w:t>
      </w:r>
      <w:r w:rsidR="006163FF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3B1EDF" w:rsidRDefault="00F76E2D" w:rsidP="003B1EDF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Рассмотрение</w:t>
      </w:r>
      <w:r w:rsidR="003B1EDF">
        <w:rPr>
          <w:sz w:val="28"/>
          <w:szCs w:val="28"/>
        </w:rPr>
        <w:t xml:space="preserve"> </w:t>
      </w:r>
      <w:r w:rsidR="00582EB9">
        <w:rPr>
          <w:sz w:val="28"/>
          <w:szCs w:val="28"/>
        </w:rPr>
        <w:t>п</w:t>
      </w:r>
      <w:r w:rsidR="007659B7">
        <w:rPr>
          <w:sz w:val="28"/>
          <w:szCs w:val="28"/>
        </w:rPr>
        <w:t>редставленны</w:t>
      </w:r>
      <w:r>
        <w:rPr>
          <w:sz w:val="28"/>
          <w:szCs w:val="28"/>
        </w:rPr>
        <w:t>х</w:t>
      </w:r>
      <w:r w:rsidR="00AE1ADD">
        <w:rPr>
          <w:sz w:val="28"/>
          <w:szCs w:val="28"/>
        </w:rPr>
        <w:t xml:space="preserve"> </w:t>
      </w:r>
      <w:r w:rsidR="00F11612">
        <w:rPr>
          <w:sz w:val="28"/>
          <w:szCs w:val="28"/>
        </w:rPr>
        <w:t xml:space="preserve">и.о. </w:t>
      </w:r>
      <w:r w:rsidR="00AE1ADD">
        <w:rPr>
          <w:sz w:val="28"/>
          <w:szCs w:val="28"/>
        </w:rPr>
        <w:t>управляющ</w:t>
      </w:r>
      <w:r w:rsidR="00F11612">
        <w:rPr>
          <w:sz w:val="28"/>
          <w:szCs w:val="28"/>
        </w:rPr>
        <w:t>его</w:t>
      </w:r>
      <w:r w:rsidR="00AE1ADD">
        <w:rPr>
          <w:sz w:val="28"/>
          <w:szCs w:val="28"/>
        </w:rPr>
        <w:t xml:space="preserve"> Отделением ПФР </w:t>
      </w:r>
      <w:r w:rsidR="00AE1ADD">
        <w:rPr>
          <w:bCs/>
          <w:sz w:val="28"/>
          <w:szCs w:val="28"/>
        </w:rPr>
        <w:t>материал</w:t>
      </w:r>
      <w:r w:rsidR="00765833">
        <w:rPr>
          <w:bCs/>
          <w:sz w:val="28"/>
          <w:szCs w:val="28"/>
        </w:rPr>
        <w:t>ов проверки, свидетельствующих</w:t>
      </w:r>
      <w:r w:rsidR="00AE1ADD">
        <w:rPr>
          <w:bCs/>
          <w:sz w:val="28"/>
          <w:szCs w:val="28"/>
        </w:rPr>
        <w:t xml:space="preserve"> о представлении работником </w:t>
      </w:r>
      <w:r w:rsidR="00F11612">
        <w:rPr>
          <w:bCs/>
          <w:sz w:val="28"/>
          <w:szCs w:val="28"/>
        </w:rPr>
        <w:t>Отделения</w:t>
      </w:r>
      <w:r w:rsidR="00AE1ADD">
        <w:rPr>
          <w:bCs/>
          <w:sz w:val="28"/>
          <w:szCs w:val="28"/>
        </w:rPr>
        <w:t xml:space="preserve"> ПФР </w:t>
      </w:r>
      <w:r w:rsidR="00F11612">
        <w:rPr>
          <w:bCs/>
          <w:sz w:val="28"/>
          <w:szCs w:val="28"/>
        </w:rPr>
        <w:t xml:space="preserve">недостоверных и </w:t>
      </w:r>
      <w:r w:rsidR="00AE1ADD">
        <w:rPr>
          <w:bCs/>
          <w:sz w:val="28"/>
          <w:szCs w:val="28"/>
        </w:rPr>
        <w:t xml:space="preserve">неполных сведений о доходах, об имуществе и обязательствах имущественного характера </w:t>
      </w:r>
      <w:r w:rsidR="00F11612">
        <w:rPr>
          <w:bCs/>
          <w:sz w:val="28"/>
          <w:szCs w:val="28"/>
        </w:rPr>
        <w:t xml:space="preserve">своих и </w:t>
      </w:r>
      <w:r w:rsidR="00AE1ADD">
        <w:rPr>
          <w:bCs/>
          <w:sz w:val="28"/>
          <w:szCs w:val="28"/>
        </w:rPr>
        <w:t>свое</w:t>
      </w:r>
      <w:r w:rsidR="00F11612">
        <w:rPr>
          <w:bCs/>
          <w:sz w:val="28"/>
          <w:szCs w:val="28"/>
        </w:rPr>
        <w:t>й супруги, представленных в качестве претендента на замещение должности</w:t>
      </w:r>
      <w:r w:rsidR="00765833">
        <w:rPr>
          <w:bCs/>
          <w:sz w:val="28"/>
          <w:szCs w:val="28"/>
        </w:rPr>
        <w:t xml:space="preserve"> главного специалиста - эксперта</w:t>
      </w:r>
      <w:r w:rsidR="00F11612">
        <w:rPr>
          <w:bCs/>
          <w:sz w:val="28"/>
          <w:szCs w:val="28"/>
        </w:rPr>
        <w:t>, и за 2019 год</w:t>
      </w:r>
      <w:r>
        <w:rPr>
          <w:bCs/>
          <w:sz w:val="28"/>
          <w:szCs w:val="28"/>
        </w:rPr>
        <w:t>.</w:t>
      </w:r>
    </w:p>
    <w:p w:rsidR="00750F10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Рассмотрение</w:t>
      </w:r>
      <w:r w:rsidR="00750F10">
        <w:rPr>
          <w:bCs/>
          <w:sz w:val="28"/>
          <w:szCs w:val="28"/>
        </w:rPr>
        <w:t xml:space="preserve"> </w:t>
      </w:r>
      <w:r w:rsidR="00750F10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="00750F10">
        <w:rPr>
          <w:sz w:val="28"/>
          <w:szCs w:val="28"/>
        </w:rPr>
        <w:t xml:space="preserve"> </w:t>
      </w:r>
      <w:r w:rsidR="00F11612">
        <w:rPr>
          <w:sz w:val="28"/>
          <w:szCs w:val="28"/>
        </w:rPr>
        <w:t>и.о. управляющего</w:t>
      </w:r>
      <w:r w:rsidR="00750F10">
        <w:rPr>
          <w:sz w:val="28"/>
          <w:szCs w:val="28"/>
        </w:rPr>
        <w:t xml:space="preserve"> Отделением ПФР </w:t>
      </w:r>
      <w:r w:rsidR="00750F10">
        <w:rPr>
          <w:bCs/>
          <w:sz w:val="28"/>
          <w:szCs w:val="28"/>
        </w:rPr>
        <w:t>материал</w:t>
      </w:r>
      <w:r w:rsidR="00765833">
        <w:rPr>
          <w:bCs/>
          <w:sz w:val="28"/>
          <w:szCs w:val="28"/>
        </w:rPr>
        <w:t>ов</w:t>
      </w:r>
      <w:r w:rsidR="00750F10">
        <w:rPr>
          <w:bCs/>
          <w:sz w:val="28"/>
          <w:szCs w:val="28"/>
        </w:rPr>
        <w:t xml:space="preserve"> проверк</w:t>
      </w:r>
      <w:r w:rsidR="003B1EDF">
        <w:rPr>
          <w:bCs/>
          <w:sz w:val="28"/>
          <w:szCs w:val="28"/>
        </w:rPr>
        <w:t>и</w:t>
      </w:r>
      <w:r w:rsidR="00F11612">
        <w:rPr>
          <w:bCs/>
          <w:sz w:val="28"/>
          <w:szCs w:val="28"/>
        </w:rPr>
        <w:t>,</w:t>
      </w:r>
      <w:r w:rsidR="00F11612" w:rsidRPr="00F11612">
        <w:rPr>
          <w:bCs/>
          <w:sz w:val="28"/>
          <w:szCs w:val="28"/>
        </w:rPr>
        <w:t xml:space="preserve"> </w:t>
      </w:r>
      <w:r w:rsidR="00F11612">
        <w:rPr>
          <w:bCs/>
          <w:sz w:val="28"/>
          <w:szCs w:val="28"/>
        </w:rPr>
        <w:t>свидетельствующи</w:t>
      </w:r>
      <w:r w:rsidR="00765833">
        <w:rPr>
          <w:bCs/>
          <w:sz w:val="28"/>
          <w:szCs w:val="28"/>
        </w:rPr>
        <w:t>х</w:t>
      </w:r>
      <w:r w:rsidR="00F11612">
        <w:rPr>
          <w:bCs/>
          <w:sz w:val="28"/>
          <w:szCs w:val="28"/>
        </w:rPr>
        <w:t xml:space="preserve"> о представлении работником Отделения ПФР неполных сведений о доходах, об имуществе и обязательствах имущественного характера своего супруга за 2017 год и 2018 год</w:t>
      </w:r>
      <w:r>
        <w:rPr>
          <w:bCs/>
          <w:sz w:val="28"/>
          <w:szCs w:val="28"/>
        </w:rPr>
        <w:t>.</w:t>
      </w:r>
    </w:p>
    <w:p w:rsidR="00F1161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Рассмотрение</w:t>
      </w:r>
      <w:r w:rsidR="00AE1ADD">
        <w:rPr>
          <w:bCs/>
          <w:sz w:val="28"/>
          <w:szCs w:val="28"/>
        </w:rPr>
        <w:t xml:space="preserve"> </w:t>
      </w:r>
      <w:r w:rsidR="00F11612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="00F11612">
        <w:rPr>
          <w:sz w:val="28"/>
          <w:szCs w:val="28"/>
        </w:rPr>
        <w:t xml:space="preserve"> и.о. управляющего Отделением ПФР </w:t>
      </w:r>
      <w:r w:rsidR="003F546E">
        <w:rPr>
          <w:bCs/>
          <w:sz w:val="28"/>
          <w:szCs w:val="28"/>
        </w:rPr>
        <w:t>материалов</w:t>
      </w:r>
      <w:r w:rsidR="00F11612">
        <w:rPr>
          <w:bCs/>
          <w:sz w:val="28"/>
          <w:szCs w:val="28"/>
        </w:rPr>
        <w:t xml:space="preserve"> проверки,</w:t>
      </w:r>
      <w:r w:rsidR="00F11612" w:rsidRPr="00F11612">
        <w:rPr>
          <w:bCs/>
          <w:sz w:val="28"/>
          <w:szCs w:val="28"/>
        </w:rPr>
        <w:t xml:space="preserve"> </w:t>
      </w:r>
      <w:r w:rsidR="00F11612">
        <w:rPr>
          <w:bCs/>
          <w:sz w:val="28"/>
          <w:szCs w:val="28"/>
        </w:rPr>
        <w:t>свидетельствующи</w:t>
      </w:r>
      <w:r w:rsidR="003F546E">
        <w:rPr>
          <w:bCs/>
          <w:sz w:val="28"/>
          <w:szCs w:val="28"/>
        </w:rPr>
        <w:t>х</w:t>
      </w:r>
      <w:r w:rsidR="00F11612">
        <w:rPr>
          <w:bCs/>
          <w:sz w:val="28"/>
          <w:szCs w:val="28"/>
        </w:rPr>
        <w:t xml:space="preserve"> о представлении работником Отделения ПФР неполных сведений о доходах, об имуществе и обязательствах имуще</w:t>
      </w:r>
      <w:r>
        <w:rPr>
          <w:bCs/>
          <w:sz w:val="28"/>
          <w:szCs w:val="28"/>
        </w:rPr>
        <w:t>ственного характера за 2018 год.</w:t>
      </w:r>
    </w:p>
    <w:p w:rsidR="00F11612" w:rsidRDefault="00F76E2D" w:rsidP="00F1161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116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Рассмотрение</w:t>
      </w:r>
      <w:r>
        <w:rPr>
          <w:sz w:val="28"/>
          <w:szCs w:val="28"/>
        </w:rPr>
        <w:t xml:space="preserve"> представленных</w:t>
      </w:r>
      <w:r w:rsidR="00F11612">
        <w:rPr>
          <w:sz w:val="28"/>
          <w:szCs w:val="28"/>
        </w:rPr>
        <w:t xml:space="preserve"> и.о. управляющего Отделением ПФР </w:t>
      </w:r>
      <w:r w:rsidR="00563793">
        <w:rPr>
          <w:bCs/>
          <w:sz w:val="28"/>
          <w:szCs w:val="28"/>
        </w:rPr>
        <w:t>материалов</w:t>
      </w:r>
      <w:r w:rsidR="00F11612">
        <w:rPr>
          <w:bCs/>
          <w:sz w:val="28"/>
          <w:szCs w:val="28"/>
        </w:rPr>
        <w:t xml:space="preserve"> проверки достоверности и </w:t>
      </w:r>
      <w:proofErr w:type="gramStart"/>
      <w:r w:rsidR="00F11612">
        <w:rPr>
          <w:bCs/>
          <w:sz w:val="28"/>
          <w:szCs w:val="28"/>
        </w:rPr>
        <w:t>полноты</w:t>
      </w:r>
      <w:proofErr w:type="gramEnd"/>
      <w:r w:rsidR="00F11612">
        <w:rPr>
          <w:bCs/>
          <w:sz w:val="28"/>
          <w:szCs w:val="28"/>
        </w:rPr>
        <w:t xml:space="preserve"> представленных работником Отделения</w:t>
      </w:r>
      <w:r w:rsidR="009869C9">
        <w:rPr>
          <w:bCs/>
          <w:sz w:val="28"/>
          <w:szCs w:val="28"/>
        </w:rPr>
        <w:t xml:space="preserve"> ПФР </w:t>
      </w:r>
      <w:r w:rsidR="00F11612">
        <w:rPr>
          <w:bCs/>
          <w:sz w:val="28"/>
          <w:szCs w:val="28"/>
        </w:rPr>
        <w:t xml:space="preserve">сведений о доходах, об имуществе и обязательствах имущественного характера за </w:t>
      </w:r>
      <w:r>
        <w:rPr>
          <w:bCs/>
          <w:sz w:val="28"/>
          <w:szCs w:val="28"/>
        </w:rPr>
        <w:t>2018 год.</w:t>
      </w:r>
    </w:p>
    <w:p w:rsidR="00F11612" w:rsidRDefault="00F76E2D" w:rsidP="00F1161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Рассмотрение</w:t>
      </w:r>
      <w:r w:rsidR="00F11612">
        <w:rPr>
          <w:bCs/>
          <w:sz w:val="28"/>
          <w:szCs w:val="28"/>
        </w:rPr>
        <w:t xml:space="preserve"> </w:t>
      </w:r>
      <w:r w:rsidR="00F11612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="00F11612">
        <w:rPr>
          <w:sz w:val="28"/>
          <w:szCs w:val="28"/>
        </w:rPr>
        <w:t xml:space="preserve"> и.о. управляющего Отделением ПФР </w:t>
      </w:r>
      <w:r w:rsidR="00563793">
        <w:rPr>
          <w:bCs/>
          <w:sz w:val="28"/>
          <w:szCs w:val="28"/>
        </w:rPr>
        <w:t>материалов</w:t>
      </w:r>
      <w:r w:rsidR="00F11612">
        <w:rPr>
          <w:bCs/>
          <w:sz w:val="28"/>
          <w:szCs w:val="28"/>
        </w:rPr>
        <w:t xml:space="preserve"> проверки достоверности и </w:t>
      </w:r>
      <w:proofErr w:type="gramStart"/>
      <w:r w:rsidR="00F11612">
        <w:rPr>
          <w:bCs/>
          <w:sz w:val="28"/>
          <w:szCs w:val="28"/>
        </w:rPr>
        <w:t>полноты</w:t>
      </w:r>
      <w:proofErr w:type="gramEnd"/>
      <w:r w:rsidR="00F11612">
        <w:rPr>
          <w:bCs/>
          <w:sz w:val="28"/>
          <w:szCs w:val="28"/>
        </w:rPr>
        <w:t xml:space="preserve"> представленных работником Отделения </w:t>
      </w:r>
      <w:r w:rsidR="009869C9">
        <w:rPr>
          <w:bCs/>
          <w:sz w:val="28"/>
          <w:szCs w:val="28"/>
        </w:rPr>
        <w:t xml:space="preserve">ПФР </w:t>
      </w:r>
      <w:r w:rsidR="00F11612">
        <w:rPr>
          <w:bCs/>
          <w:sz w:val="28"/>
          <w:szCs w:val="28"/>
        </w:rPr>
        <w:t>сведений о доходах, об имуществе и обязательствах имуще</w:t>
      </w:r>
      <w:r>
        <w:rPr>
          <w:bCs/>
          <w:sz w:val="28"/>
          <w:szCs w:val="28"/>
        </w:rPr>
        <w:t xml:space="preserve">ственного характера </w:t>
      </w:r>
      <w:r w:rsidR="00C30772">
        <w:rPr>
          <w:bCs/>
          <w:sz w:val="28"/>
          <w:szCs w:val="28"/>
        </w:rPr>
        <w:t xml:space="preserve">своего супруга </w:t>
      </w:r>
      <w:r>
        <w:rPr>
          <w:bCs/>
          <w:sz w:val="28"/>
          <w:szCs w:val="28"/>
        </w:rPr>
        <w:t>за 2018 год.</w:t>
      </w:r>
    </w:p>
    <w:p w:rsidR="00F11612" w:rsidRDefault="00F76E2D" w:rsidP="00F1161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Рассмотрение</w:t>
      </w:r>
      <w:r w:rsidR="00F116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 w:rsidR="00F11612">
        <w:rPr>
          <w:sz w:val="28"/>
          <w:szCs w:val="28"/>
        </w:rPr>
        <w:t xml:space="preserve"> и.о. управляющего Отделением ПФР </w:t>
      </w:r>
      <w:r w:rsidR="00563793">
        <w:rPr>
          <w:bCs/>
          <w:sz w:val="28"/>
          <w:szCs w:val="28"/>
        </w:rPr>
        <w:t>материалов</w:t>
      </w:r>
      <w:r w:rsidR="00F11612">
        <w:rPr>
          <w:bCs/>
          <w:sz w:val="28"/>
          <w:szCs w:val="28"/>
        </w:rPr>
        <w:t xml:space="preserve"> проверки,</w:t>
      </w:r>
      <w:r w:rsidR="00F11612" w:rsidRPr="00F11612">
        <w:rPr>
          <w:bCs/>
          <w:sz w:val="28"/>
          <w:szCs w:val="28"/>
        </w:rPr>
        <w:t xml:space="preserve"> </w:t>
      </w:r>
      <w:r w:rsidR="00563793">
        <w:rPr>
          <w:bCs/>
          <w:sz w:val="28"/>
          <w:szCs w:val="28"/>
        </w:rPr>
        <w:t>свидетельствующих</w:t>
      </w:r>
      <w:r w:rsidR="00F11612">
        <w:rPr>
          <w:bCs/>
          <w:sz w:val="28"/>
          <w:szCs w:val="28"/>
        </w:rPr>
        <w:t xml:space="preserve"> о представлении работником Отделения ПФР неполных сведений о доходах, об имуществе и обязательствах имущественного характера своего</w:t>
      </w:r>
      <w:r>
        <w:rPr>
          <w:bCs/>
          <w:sz w:val="28"/>
          <w:szCs w:val="28"/>
        </w:rPr>
        <w:t xml:space="preserve"> супруга за 2017 год и 2018 год.</w:t>
      </w:r>
    </w:p>
    <w:p w:rsidR="00987B86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Рассмотрение</w:t>
      </w:r>
      <w:r w:rsidR="00F11612">
        <w:rPr>
          <w:bCs/>
          <w:sz w:val="28"/>
          <w:szCs w:val="28"/>
        </w:rPr>
        <w:t xml:space="preserve"> </w:t>
      </w:r>
      <w:r w:rsidR="00F11612">
        <w:rPr>
          <w:sz w:val="28"/>
          <w:szCs w:val="28"/>
        </w:rPr>
        <w:t>представленны</w:t>
      </w:r>
      <w:r w:rsidR="00C30772">
        <w:rPr>
          <w:sz w:val="28"/>
          <w:szCs w:val="28"/>
        </w:rPr>
        <w:t>х</w:t>
      </w:r>
      <w:r w:rsidR="00F11612">
        <w:rPr>
          <w:sz w:val="28"/>
          <w:szCs w:val="28"/>
        </w:rPr>
        <w:t xml:space="preserve"> и.о. управляющего Отделением ПФР </w:t>
      </w:r>
      <w:r w:rsidR="00563793">
        <w:rPr>
          <w:bCs/>
          <w:sz w:val="28"/>
          <w:szCs w:val="28"/>
        </w:rPr>
        <w:t>материалов</w:t>
      </w:r>
      <w:r w:rsidR="00F11612">
        <w:rPr>
          <w:bCs/>
          <w:sz w:val="28"/>
          <w:szCs w:val="28"/>
        </w:rPr>
        <w:t xml:space="preserve"> проверки,</w:t>
      </w:r>
      <w:r w:rsidR="00F11612" w:rsidRPr="00F11612">
        <w:rPr>
          <w:bCs/>
          <w:sz w:val="28"/>
          <w:szCs w:val="28"/>
        </w:rPr>
        <w:t xml:space="preserve"> </w:t>
      </w:r>
      <w:r w:rsidR="00563793">
        <w:rPr>
          <w:bCs/>
          <w:sz w:val="28"/>
          <w:szCs w:val="28"/>
        </w:rPr>
        <w:t>свидетельствующих</w:t>
      </w:r>
      <w:r w:rsidR="00F11612">
        <w:rPr>
          <w:bCs/>
          <w:sz w:val="28"/>
          <w:szCs w:val="28"/>
        </w:rPr>
        <w:t xml:space="preserve"> о представлении работником Отделения ПФР неполных сведений о доходах, об имуществе и обязательствах имущественного характера за 2017 год и 2018 год.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8768F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8768FC" w:rsidRDefault="008768FC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По первому вопросу:</w:t>
      </w:r>
    </w:p>
    <w:p w:rsidR="008768FC" w:rsidRDefault="001E0693" w:rsidP="00216DB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установить, что представленные </w:t>
      </w:r>
      <w:r w:rsidR="008768FC">
        <w:rPr>
          <w:bCs/>
          <w:sz w:val="28"/>
          <w:szCs w:val="28"/>
        </w:rPr>
        <w:t>в качестве претендента на замещение должности</w:t>
      </w:r>
      <w:r w:rsidR="00563793">
        <w:rPr>
          <w:bCs/>
          <w:sz w:val="28"/>
          <w:szCs w:val="28"/>
        </w:rPr>
        <w:t xml:space="preserve"> главного специалиста - эксперта</w:t>
      </w:r>
      <w:r w:rsidR="008768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работником </w:t>
      </w:r>
      <w:r w:rsidR="008768FC">
        <w:rPr>
          <w:bCs/>
          <w:sz w:val="28"/>
          <w:szCs w:val="28"/>
        </w:rPr>
        <w:t>Отделения</w:t>
      </w:r>
      <w:r>
        <w:rPr>
          <w:bCs/>
          <w:sz w:val="28"/>
          <w:szCs w:val="28"/>
        </w:rPr>
        <w:t xml:space="preserve"> ПФР св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дения о доходах,  об имуществе и обязательствах имущественного характера </w:t>
      </w:r>
      <w:r w:rsidR="008768FC">
        <w:rPr>
          <w:bCs/>
          <w:sz w:val="28"/>
          <w:szCs w:val="28"/>
        </w:rPr>
        <w:t xml:space="preserve">на себя и </w:t>
      </w:r>
      <w:r>
        <w:rPr>
          <w:bCs/>
          <w:sz w:val="28"/>
          <w:szCs w:val="28"/>
        </w:rPr>
        <w:t>сво</w:t>
      </w:r>
      <w:r w:rsidR="008768F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супруг</w:t>
      </w:r>
      <w:r w:rsidR="008768FC">
        <w:rPr>
          <w:bCs/>
          <w:sz w:val="28"/>
          <w:szCs w:val="28"/>
        </w:rPr>
        <w:t>у, а также сведения о доходах,  об имуществе и обяз</w:t>
      </w:r>
      <w:r w:rsidR="008768FC">
        <w:rPr>
          <w:bCs/>
          <w:sz w:val="28"/>
          <w:szCs w:val="28"/>
        </w:rPr>
        <w:t>а</w:t>
      </w:r>
      <w:r w:rsidR="008768FC">
        <w:rPr>
          <w:bCs/>
          <w:sz w:val="28"/>
          <w:szCs w:val="28"/>
        </w:rPr>
        <w:t>тельствах имущественного характера работника и его супруги</w:t>
      </w:r>
      <w:r>
        <w:rPr>
          <w:bCs/>
          <w:sz w:val="28"/>
          <w:szCs w:val="28"/>
        </w:rPr>
        <w:t xml:space="preserve"> </w:t>
      </w:r>
      <w:r w:rsidR="008768FC">
        <w:rPr>
          <w:bCs/>
          <w:sz w:val="28"/>
          <w:szCs w:val="28"/>
        </w:rPr>
        <w:t xml:space="preserve">за 2019 год 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ляются </w:t>
      </w:r>
      <w:r w:rsidR="008768FC">
        <w:rPr>
          <w:bCs/>
          <w:sz w:val="28"/>
          <w:szCs w:val="28"/>
        </w:rPr>
        <w:t xml:space="preserve">недостоверными и </w:t>
      </w:r>
      <w:r>
        <w:rPr>
          <w:bCs/>
          <w:sz w:val="28"/>
          <w:szCs w:val="28"/>
        </w:rPr>
        <w:t>непо</w:t>
      </w:r>
      <w:r>
        <w:rPr>
          <w:bCs/>
          <w:sz w:val="28"/>
          <w:szCs w:val="28"/>
        </w:rPr>
        <w:t>л</w:t>
      </w:r>
      <w:r w:rsidR="00917E7C">
        <w:rPr>
          <w:bCs/>
          <w:sz w:val="28"/>
          <w:szCs w:val="28"/>
        </w:rPr>
        <w:t>ными;</w:t>
      </w:r>
      <w:r>
        <w:rPr>
          <w:bCs/>
          <w:sz w:val="28"/>
          <w:szCs w:val="28"/>
        </w:rPr>
        <w:t xml:space="preserve"> </w:t>
      </w:r>
      <w:proofErr w:type="gramEnd"/>
    </w:p>
    <w:p w:rsidR="001E0693" w:rsidRDefault="008768FC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E0693">
        <w:rPr>
          <w:bCs/>
          <w:sz w:val="28"/>
          <w:szCs w:val="28"/>
        </w:rPr>
        <w:t>рекомендовать управляющему Отделением ПФР применить к рабо</w:t>
      </w:r>
      <w:r w:rsidR="001E0693">
        <w:rPr>
          <w:bCs/>
          <w:sz w:val="28"/>
          <w:szCs w:val="28"/>
        </w:rPr>
        <w:t>т</w:t>
      </w:r>
      <w:r w:rsidR="001E0693">
        <w:rPr>
          <w:bCs/>
          <w:sz w:val="28"/>
          <w:szCs w:val="28"/>
        </w:rPr>
        <w:t>нику дисциплинарное взыскание в виде зам</w:t>
      </w:r>
      <w:r w:rsidR="001E0693">
        <w:rPr>
          <w:bCs/>
          <w:sz w:val="28"/>
          <w:szCs w:val="28"/>
        </w:rPr>
        <w:t>е</w:t>
      </w:r>
      <w:r w:rsidR="001E0693">
        <w:rPr>
          <w:bCs/>
          <w:sz w:val="28"/>
          <w:szCs w:val="28"/>
        </w:rPr>
        <w:t>чания</w:t>
      </w:r>
      <w:r>
        <w:rPr>
          <w:bCs/>
          <w:sz w:val="28"/>
          <w:szCs w:val="28"/>
        </w:rPr>
        <w:t>.</w:t>
      </w:r>
    </w:p>
    <w:p w:rsidR="00836290" w:rsidRDefault="00836290" w:rsidP="008362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По второму вопросу:</w:t>
      </w:r>
    </w:p>
    <w:p w:rsidR="00836290" w:rsidRDefault="00836290" w:rsidP="008362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тера </w:t>
      </w:r>
      <w:r w:rsidR="00917E7C">
        <w:rPr>
          <w:bCs/>
          <w:sz w:val="28"/>
          <w:szCs w:val="28"/>
        </w:rPr>
        <w:t xml:space="preserve">своего </w:t>
      </w:r>
      <w:r>
        <w:rPr>
          <w:bCs/>
          <w:sz w:val="28"/>
          <w:szCs w:val="28"/>
        </w:rPr>
        <w:t>суп</w:t>
      </w:r>
      <w:r w:rsidR="00917E7C">
        <w:rPr>
          <w:bCs/>
          <w:sz w:val="28"/>
          <w:szCs w:val="28"/>
        </w:rPr>
        <w:t>руга</w:t>
      </w:r>
      <w:r>
        <w:rPr>
          <w:bCs/>
          <w:sz w:val="28"/>
          <w:szCs w:val="28"/>
        </w:rPr>
        <w:t xml:space="preserve"> за 201</w:t>
      </w:r>
      <w:r w:rsidR="00917E7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="00917E7C">
        <w:rPr>
          <w:bCs/>
          <w:sz w:val="28"/>
          <w:szCs w:val="28"/>
        </w:rPr>
        <w:t xml:space="preserve"> и 2018 год </w:t>
      </w:r>
      <w:r>
        <w:rPr>
          <w:bCs/>
          <w:sz w:val="28"/>
          <w:szCs w:val="28"/>
        </w:rPr>
        <w:t xml:space="preserve"> являются неполн</w:t>
      </w:r>
      <w:r>
        <w:rPr>
          <w:bCs/>
          <w:sz w:val="28"/>
          <w:szCs w:val="28"/>
        </w:rPr>
        <w:t>ы</w:t>
      </w:r>
      <w:r w:rsidR="00917E7C">
        <w:rPr>
          <w:bCs/>
          <w:sz w:val="28"/>
          <w:szCs w:val="28"/>
        </w:rPr>
        <w:t>ми;</w:t>
      </w:r>
      <w:r>
        <w:rPr>
          <w:bCs/>
          <w:sz w:val="28"/>
          <w:szCs w:val="28"/>
        </w:rPr>
        <w:t xml:space="preserve"> 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рекомендовать управляющему Отделением ПФР указать работнику на недопустимость впредь подобных нарушений.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третьему вопросу: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тера за 2018 год  являются неполн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ми;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рекомендовать управляющему Отделением ПФР применить к рабо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нику дисциплинарное взыскание в виде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чания.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 четвертому вопросу: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тера за 2018 год  являются достоверными и полн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ми.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 пятому вопросу:</w:t>
      </w:r>
    </w:p>
    <w:p w:rsidR="00917E7C" w:rsidRDefault="00917E7C" w:rsidP="00917E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тера своего супруга за 2018 год  являются достоверными и полн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ми.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 шестому вопросу: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тера своего супруга за 2017 год и 2018 год  являются неполн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ми;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рекомендовать управляющему Отделением ПФР указать работнику на недопустимость впредь подобных нарушений.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По седьмому вопросу:</w:t>
      </w:r>
    </w:p>
    <w:p w:rsidR="00917E7C" w:rsidRDefault="00917E7C" w:rsidP="00836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тера за 2017 год и 2018 год  являются неполн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ми;</w:t>
      </w:r>
    </w:p>
    <w:p w:rsidR="00703C0E" w:rsidRDefault="00917E7C" w:rsidP="00F76E2D">
      <w:pPr>
        <w:ind w:firstLine="709"/>
        <w:jc w:val="both"/>
      </w:pPr>
      <w:r>
        <w:rPr>
          <w:bCs/>
          <w:sz w:val="28"/>
          <w:szCs w:val="28"/>
        </w:rPr>
        <w:t>- рекомендовать управляющему Отделением ПФР указать работнику на недопустимость впредь подобных нарушений.</w:t>
      </w:r>
    </w:p>
    <w:sectPr w:rsidR="00703C0E" w:rsidSect="0004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C9" w:rsidRDefault="009869C9">
      <w:r>
        <w:separator/>
      </w:r>
    </w:p>
  </w:endnote>
  <w:endnote w:type="continuationSeparator" w:id="0">
    <w:p w:rsidR="009869C9" w:rsidRDefault="0098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C9" w:rsidRDefault="009869C9">
      <w:r>
        <w:separator/>
      </w:r>
    </w:p>
  </w:footnote>
  <w:footnote w:type="continuationSeparator" w:id="0">
    <w:p w:rsidR="009869C9" w:rsidRDefault="0098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41738"/>
    <w:rsid w:val="00055DFA"/>
    <w:rsid w:val="000770E3"/>
    <w:rsid w:val="0008175D"/>
    <w:rsid w:val="0008240C"/>
    <w:rsid w:val="00087048"/>
    <w:rsid w:val="0009583E"/>
    <w:rsid w:val="001E0693"/>
    <w:rsid w:val="00216DBE"/>
    <w:rsid w:val="00260D15"/>
    <w:rsid w:val="00291858"/>
    <w:rsid w:val="002A6806"/>
    <w:rsid w:val="002B5A48"/>
    <w:rsid w:val="00301374"/>
    <w:rsid w:val="00306824"/>
    <w:rsid w:val="00316FA9"/>
    <w:rsid w:val="00341089"/>
    <w:rsid w:val="003A1129"/>
    <w:rsid w:val="003B1EDF"/>
    <w:rsid w:val="003F546E"/>
    <w:rsid w:val="004323A7"/>
    <w:rsid w:val="00474CAB"/>
    <w:rsid w:val="00494186"/>
    <w:rsid w:val="004A53AE"/>
    <w:rsid w:val="004B706A"/>
    <w:rsid w:val="0051153F"/>
    <w:rsid w:val="0053211F"/>
    <w:rsid w:val="00563793"/>
    <w:rsid w:val="00582EB9"/>
    <w:rsid w:val="006163FF"/>
    <w:rsid w:val="00654524"/>
    <w:rsid w:val="006A4830"/>
    <w:rsid w:val="006C5AD7"/>
    <w:rsid w:val="006D774A"/>
    <w:rsid w:val="00703C0E"/>
    <w:rsid w:val="00750F10"/>
    <w:rsid w:val="00765833"/>
    <w:rsid w:val="007659B7"/>
    <w:rsid w:val="007F374E"/>
    <w:rsid w:val="00816B1F"/>
    <w:rsid w:val="00836290"/>
    <w:rsid w:val="008410C1"/>
    <w:rsid w:val="00847C44"/>
    <w:rsid w:val="0086620B"/>
    <w:rsid w:val="008768FC"/>
    <w:rsid w:val="009131AD"/>
    <w:rsid w:val="00917E7C"/>
    <w:rsid w:val="009337D6"/>
    <w:rsid w:val="009765D1"/>
    <w:rsid w:val="009869C9"/>
    <w:rsid w:val="00987B86"/>
    <w:rsid w:val="009B16A3"/>
    <w:rsid w:val="009F2D8D"/>
    <w:rsid w:val="00A258BB"/>
    <w:rsid w:val="00A50392"/>
    <w:rsid w:val="00AE1ADD"/>
    <w:rsid w:val="00B011FA"/>
    <w:rsid w:val="00B25A98"/>
    <w:rsid w:val="00C2434A"/>
    <w:rsid w:val="00C30772"/>
    <w:rsid w:val="00C674AE"/>
    <w:rsid w:val="00CA7113"/>
    <w:rsid w:val="00CB6FA2"/>
    <w:rsid w:val="00D12D6E"/>
    <w:rsid w:val="00D769CA"/>
    <w:rsid w:val="00D954F1"/>
    <w:rsid w:val="00E11010"/>
    <w:rsid w:val="00E32AFD"/>
    <w:rsid w:val="00EE0E7E"/>
    <w:rsid w:val="00EF6674"/>
    <w:rsid w:val="00F11612"/>
    <w:rsid w:val="00F529E1"/>
    <w:rsid w:val="00F76E2D"/>
    <w:rsid w:val="00F8001C"/>
    <w:rsid w:val="00F8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010E-4FA1-4AB6-AC2A-50ABCC7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12</cp:revision>
  <cp:lastPrinted>2021-04-13T13:35:00Z</cp:lastPrinted>
  <dcterms:created xsi:type="dcterms:W3CDTF">2021-04-13T12:23:00Z</dcterms:created>
  <dcterms:modified xsi:type="dcterms:W3CDTF">2021-04-13T13:43:00Z</dcterms:modified>
</cp:coreProperties>
</file>