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B5A48" w:rsidRDefault="000870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Заседание Комиссии </w:t>
      </w:r>
      <w:r w:rsidR="006163FF">
        <w:rPr>
          <w:b/>
          <w:bCs/>
          <w:sz w:val="28"/>
          <w:szCs w:val="28"/>
        </w:rPr>
        <w:t>Отделения</w:t>
      </w:r>
      <w:r w:rsidR="00703C0E">
        <w:rPr>
          <w:b/>
          <w:bCs/>
          <w:sz w:val="28"/>
          <w:szCs w:val="28"/>
        </w:rPr>
        <w:t xml:space="preserve"> ПФР </w:t>
      </w:r>
      <w:r w:rsidR="00CB6FA2">
        <w:rPr>
          <w:b/>
          <w:bCs/>
          <w:sz w:val="28"/>
          <w:szCs w:val="28"/>
        </w:rPr>
        <w:t>по</w:t>
      </w:r>
      <w:r>
        <w:rPr>
          <w:b/>
          <w:bCs/>
          <w:sz w:val="28"/>
          <w:szCs w:val="28"/>
        </w:rPr>
        <w:t xml:space="preserve"> Чувашской Республик</w:t>
      </w:r>
      <w:r w:rsidR="00CB6FA2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="002B5A48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</w:t>
      </w:r>
    </w:p>
    <w:p w:rsidR="002B5A48" w:rsidRDefault="000870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Чувашии по соблюдению требований к служебному поведению и </w:t>
      </w:r>
    </w:p>
    <w:p w:rsidR="00087048" w:rsidRDefault="00087048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урегулированию конфликта интересов от </w:t>
      </w:r>
      <w:r w:rsidR="00A328E2">
        <w:rPr>
          <w:b/>
          <w:bCs/>
          <w:sz w:val="28"/>
          <w:szCs w:val="28"/>
        </w:rPr>
        <w:t>25</w:t>
      </w:r>
      <w:r w:rsidR="0008240C">
        <w:rPr>
          <w:b/>
          <w:bCs/>
          <w:sz w:val="28"/>
          <w:szCs w:val="28"/>
        </w:rPr>
        <w:t xml:space="preserve"> </w:t>
      </w:r>
      <w:r w:rsidR="00EB6CCB">
        <w:rPr>
          <w:b/>
          <w:bCs/>
          <w:sz w:val="28"/>
          <w:szCs w:val="28"/>
        </w:rPr>
        <w:t>мая</w:t>
      </w:r>
      <w:r w:rsidR="0008240C">
        <w:rPr>
          <w:b/>
          <w:bCs/>
          <w:sz w:val="28"/>
          <w:szCs w:val="28"/>
        </w:rPr>
        <w:t xml:space="preserve"> 2021</w:t>
      </w:r>
      <w:r w:rsidR="00703C0E">
        <w:rPr>
          <w:b/>
          <w:bCs/>
          <w:sz w:val="28"/>
          <w:szCs w:val="28"/>
        </w:rPr>
        <w:t xml:space="preserve"> г</w:t>
      </w:r>
      <w:r w:rsidR="009337D6">
        <w:rPr>
          <w:b/>
          <w:bCs/>
          <w:sz w:val="28"/>
          <w:szCs w:val="28"/>
        </w:rPr>
        <w:t>ода</w:t>
      </w:r>
    </w:p>
    <w:p w:rsidR="00087048" w:rsidRDefault="00087048">
      <w:pPr>
        <w:jc w:val="center"/>
        <w:rPr>
          <w:sz w:val="28"/>
          <w:szCs w:val="28"/>
        </w:rPr>
      </w:pPr>
    </w:p>
    <w:p w:rsidR="00087048" w:rsidRDefault="00A328E2" w:rsidP="00750F10">
      <w:pPr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25</w:t>
      </w:r>
      <w:r w:rsidR="00750F10">
        <w:rPr>
          <w:bCs/>
          <w:sz w:val="28"/>
          <w:szCs w:val="28"/>
        </w:rPr>
        <w:t xml:space="preserve"> </w:t>
      </w:r>
      <w:r w:rsidR="00EB6CCB">
        <w:rPr>
          <w:bCs/>
          <w:sz w:val="28"/>
          <w:szCs w:val="28"/>
        </w:rPr>
        <w:t>мая</w:t>
      </w:r>
      <w:r w:rsidR="00703C0E">
        <w:rPr>
          <w:sz w:val="28"/>
          <w:szCs w:val="28"/>
        </w:rPr>
        <w:t xml:space="preserve"> 20</w:t>
      </w:r>
      <w:r w:rsidR="00F80222">
        <w:rPr>
          <w:sz w:val="28"/>
          <w:szCs w:val="28"/>
        </w:rPr>
        <w:t>2</w:t>
      </w:r>
      <w:r w:rsidR="0008240C">
        <w:rPr>
          <w:sz w:val="28"/>
          <w:szCs w:val="28"/>
        </w:rPr>
        <w:t>1</w:t>
      </w:r>
      <w:r w:rsidR="00087048">
        <w:rPr>
          <w:sz w:val="28"/>
          <w:szCs w:val="28"/>
        </w:rPr>
        <w:t xml:space="preserve"> года состоялось заседание  Комиссии </w:t>
      </w:r>
      <w:r w:rsidR="00750F10">
        <w:rPr>
          <w:sz w:val="28"/>
          <w:szCs w:val="28"/>
        </w:rPr>
        <w:t xml:space="preserve">Государственного учреждения - </w:t>
      </w:r>
      <w:r w:rsidR="006163FF">
        <w:rPr>
          <w:sz w:val="28"/>
          <w:szCs w:val="28"/>
        </w:rPr>
        <w:t xml:space="preserve">Отделения </w:t>
      </w:r>
      <w:r w:rsidR="00703C0E">
        <w:rPr>
          <w:sz w:val="28"/>
          <w:szCs w:val="28"/>
        </w:rPr>
        <w:t xml:space="preserve"> П</w:t>
      </w:r>
      <w:r w:rsidR="00341089">
        <w:rPr>
          <w:sz w:val="28"/>
          <w:szCs w:val="28"/>
        </w:rPr>
        <w:t xml:space="preserve">енсионного фонда </w:t>
      </w:r>
      <w:r w:rsidR="00703C0E">
        <w:rPr>
          <w:sz w:val="28"/>
          <w:szCs w:val="28"/>
        </w:rPr>
        <w:t>Р</w:t>
      </w:r>
      <w:r w:rsidR="00341089">
        <w:rPr>
          <w:sz w:val="28"/>
          <w:szCs w:val="28"/>
        </w:rPr>
        <w:t>оссийской Федерации</w:t>
      </w:r>
      <w:r w:rsidR="00CB6FA2">
        <w:rPr>
          <w:sz w:val="28"/>
          <w:szCs w:val="28"/>
        </w:rPr>
        <w:t xml:space="preserve"> </w:t>
      </w:r>
      <w:r w:rsidR="006163FF">
        <w:rPr>
          <w:sz w:val="28"/>
          <w:szCs w:val="28"/>
        </w:rPr>
        <w:t>по Ч</w:t>
      </w:r>
      <w:r w:rsidR="006163FF">
        <w:rPr>
          <w:sz w:val="28"/>
          <w:szCs w:val="28"/>
        </w:rPr>
        <w:t>у</w:t>
      </w:r>
      <w:r w:rsidR="006163FF">
        <w:rPr>
          <w:sz w:val="28"/>
          <w:szCs w:val="28"/>
        </w:rPr>
        <w:t>вашской Республике</w:t>
      </w:r>
      <w:r w:rsidR="00041738">
        <w:rPr>
          <w:sz w:val="28"/>
          <w:szCs w:val="28"/>
        </w:rPr>
        <w:t xml:space="preserve"> </w:t>
      </w:r>
      <w:r w:rsidR="006163FF">
        <w:rPr>
          <w:sz w:val="28"/>
          <w:szCs w:val="28"/>
        </w:rPr>
        <w:t>-</w:t>
      </w:r>
      <w:r w:rsidR="00041738">
        <w:rPr>
          <w:sz w:val="28"/>
          <w:szCs w:val="28"/>
        </w:rPr>
        <w:t xml:space="preserve"> </w:t>
      </w:r>
      <w:r w:rsidR="006163FF">
        <w:rPr>
          <w:sz w:val="28"/>
          <w:szCs w:val="28"/>
        </w:rPr>
        <w:t>Чувашии</w:t>
      </w:r>
      <w:r w:rsidR="00087048">
        <w:rPr>
          <w:sz w:val="28"/>
          <w:szCs w:val="28"/>
        </w:rPr>
        <w:t xml:space="preserve"> по соблюдению требований к служебному поведению и урегулированию конфликта интересов (далее </w:t>
      </w:r>
      <w:r w:rsidR="00041738">
        <w:rPr>
          <w:sz w:val="28"/>
          <w:szCs w:val="28"/>
        </w:rPr>
        <w:t>-</w:t>
      </w:r>
      <w:r w:rsidR="00087048">
        <w:rPr>
          <w:sz w:val="28"/>
          <w:szCs w:val="28"/>
        </w:rPr>
        <w:t xml:space="preserve"> Комиссия </w:t>
      </w:r>
      <w:r w:rsidR="006163FF">
        <w:rPr>
          <w:sz w:val="28"/>
          <w:szCs w:val="28"/>
        </w:rPr>
        <w:t>Отд</w:t>
      </w:r>
      <w:r w:rsidR="006163FF">
        <w:rPr>
          <w:sz w:val="28"/>
          <w:szCs w:val="28"/>
        </w:rPr>
        <w:t>е</w:t>
      </w:r>
      <w:r w:rsidR="006163FF">
        <w:rPr>
          <w:sz w:val="28"/>
          <w:szCs w:val="28"/>
        </w:rPr>
        <w:t>ления</w:t>
      </w:r>
      <w:r w:rsidR="00703C0E">
        <w:rPr>
          <w:sz w:val="28"/>
          <w:szCs w:val="28"/>
        </w:rPr>
        <w:t xml:space="preserve"> ПФР</w:t>
      </w:r>
      <w:r w:rsidR="00087048">
        <w:rPr>
          <w:sz w:val="28"/>
          <w:szCs w:val="28"/>
        </w:rPr>
        <w:t>).</w:t>
      </w:r>
    </w:p>
    <w:p w:rsidR="00A50392" w:rsidRDefault="00F76E2D" w:rsidP="002A6806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 з</w:t>
      </w:r>
      <w:r w:rsidR="00087048">
        <w:rPr>
          <w:sz w:val="28"/>
          <w:szCs w:val="28"/>
        </w:rPr>
        <w:t>аседани</w:t>
      </w:r>
      <w:r>
        <w:rPr>
          <w:sz w:val="28"/>
          <w:szCs w:val="28"/>
        </w:rPr>
        <w:t>я</w:t>
      </w:r>
      <w:r w:rsidR="00087048">
        <w:rPr>
          <w:sz w:val="28"/>
          <w:szCs w:val="28"/>
        </w:rPr>
        <w:t xml:space="preserve"> Комиссии </w:t>
      </w:r>
      <w:r w:rsidR="00CB6FA2">
        <w:rPr>
          <w:sz w:val="28"/>
          <w:szCs w:val="28"/>
        </w:rPr>
        <w:t>Отделения</w:t>
      </w:r>
      <w:r w:rsidR="00703C0E">
        <w:rPr>
          <w:sz w:val="28"/>
          <w:szCs w:val="28"/>
        </w:rPr>
        <w:t xml:space="preserve"> ПФР </w:t>
      </w:r>
      <w:r>
        <w:rPr>
          <w:sz w:val="28"/>
          <w:szCs w:val="28"/>
        </w:rPr>
        <w:t>включала</w:t>
      </w:r>
      <w:r w:rsidR="00703C0E"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вопросы</w:t>
      </w:r>
      <w:r w:rsidR="00A50392">
        <w:rPr>
          <w:sz w:val="28"/>
          <w:szCs w:val="28"/>
        </w:rPr>
        <w:t>:</w:t>
      </w:r>
    </w:p>
    <w:p w:rsidR="00814632" w:rsidRDefault="00070B89" w:rsidP="00814632">
      <w:pPr>
        <w:ind w:right="-143" w:firstLine="709"/>
        <w:jc w:val="both"/>
        <w:rPr>
          <w:rFonts w:eastAsia="Arial"/>
          <w:bCs/>
          <w:spacing w:val="-1"/>
          <w:sz w:val="28"/>
          <w:szCs w:val="28"/>
        </w:rPr>
      </w:pPr>
      <w:r>
        <w:rPr>
          <w:rFonts w:eastAsia="Arial"/>
          <w:bCs/>
          <w:spacing w:val="-1"/>
          <w:sz w:val="28"/>
          <w:szCs w:val="28"/>
        </w:rPr>
        <w:t>1. Р</w:t>
      </w:r>
      <w:r w:rsidR="00814632" w:rsidRPr="00814632">
        <w:rPr>
          <w:rFonts w:eastAsia="Arial"/>
          <w:bCs/>
          <w:spacing w:val="-1"/>
          <w:sz w:val="28"/>
          <w:szCs w:val="28"/>
        </w:rPr>
        <w:t xml:space="preserve">ассмотрение представленных управляющим отделением материалов проверки достоверности и </w:t>
      </w:r>
      <w:proofErr w:type="gramStart"/>
      <w:r w:rsidR="00814632" w:rsidRPr="00814632">
        <w:rPr>
          <w:rFonts w:eastAsia="Arial"/>
          <w:bCs/>
          <w:spacing w:val="-1"/>
          <w:sz w:val="28"/>
          <w:szCs w:val="28"/>
        </w:rPr>
        <w:t>полноты</w:t>
      </w:r>
      <w:proofErr w:type="gramEnd"/>
      <w:r w:rsidR="00814632" w:rsidRPr="00814632">
        <w:rPr>
          <w:rFonts w:eastAsia="Arial"/>
          <w:bCs/>
          <w:spacing w:val="-1"/>
          <w:sz w:val="28"/>
          <w:szCs w:val="28"/>
        </w:rPr>
        <w:t xml:space="preserve"> представленных </w:t>
      </w:r>
      <w:r w:rsidR="00814632">
        <w:rPr>
          <w:rFonts w:eastAsia="Arial"/>
          <w:bCs/>
          <w:spacing w:val="-1"/>
          <w:sz w:val="28"/>
          <w:szCs w:val="28"/>
        </w:rPr>
        <w:t>22 работниками Отдел</w:t>
      </w:r>
      <w:r w:rsidR="00814632">
        <w:rPr>
          <w:rFonts w:eastAsia="Arial"/>
          <w:bCs/>
          <w:spacing w:val="-1"/>
          <w:sz w:val="28"/>
          <w:szCs w:val="28"/>
        </w:rPr>
        <w:t>е</w:t>
      </w:r>
      <w:r w:rsidR="00814632">
        <w:rPr>
          <w:rFonts w:eastAsia="Arial"/>
          <w:bCs/>
          <w:spacing w:val="-1"/>
          <w:sz w:val="28"/>
          <w:szCs w:val="28"/>
        </w:rPr>
        <w:t>ния ПФР</w:t>
      </w:r>
      <w:r w:rsidR="00814632" w:rsidRPr="00814632">
        <w:rPr>
          <w:rFonts w:eastAsia="Arial"/>
          <w:bCs/>
          <w:spacing w:val="-1"/>
          <w:sz w:val="28"/>
          <w:szCs w:val="28"/>
        </w:rPr>
        <w:t xml:space="preserve"> </w:t>
      </w:r>
      <w:r w:rsidR="00814632" w:rsidRPr="00814632">
        <w:rPr>
          <w:bCs/>
          <w:color w:val="000000"/>
          <w:spacing w:val="-1"/>
          <w:sz w:val="28"/>
          <w:szCs w:val="28"/>
        </w:rPr>
        <w:t>сведений о доходах, об имуществе и обязательствах имущественного характера</w:t>
      </w:r>
      <w:r w:rsidR="00A4204A">
        <w:rPr>
          <w:rFonts w:eastAsia="Arial"/>
          <w:bCs/>
          <w:spacing w:val="-1"/>
          <w:sz w:val="28"/>
          <w:szCs w:val="28"/>
        </w:rPr>
        <w:t>.</w:t>
      </w:r>
    </w:p>
    <w:p w:rsidR="00B87DE2" w:rsidRDefault="00B87DE2" w:rsidP="00B87DE2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Вопросы рассматривались в соответствии с подпунктом «а» пункта 10</w:t>
      </w:r>
      <w:r w:rsidRPr="000F6C10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 (постановление Правления ПФР от 11.06.2013 № 137п).</w:t>
      </w:r>
    </w:p>
    <w:p w:rsidR="00955943" w:rsidRPr="00814632" w:rsidRDefault="00955943" w:rsidP="00955943">
      <w:pPr>
        <w:ind w:right="-143" w:firstLine="709"/>
        <w:jc w:val="both"/>
        <w:rPr>
          <w:rFonts w:eastAsia="Arial"/>
          <w:bCs/>
          <w:spacing w:val="-1"/>
          <w:sz w:val="28"/>
          <w:szCs w:val="28"/>
        </w:rPr>
      </w:pPr>
      <w:r>
        <w:rPr>
          <w:rFonts w:eastAsia="Arial"/>
          <w:bCs/>
          <w:spacing w:val="-1"/>
          <w:sz w:val="28"/>
          <w:szCs w:val="28"/>
        </w:rPr>
        <w:t>2. Ознакомление с приказами управляющего отделением в отношении двух работников Отделения ПФР «О применении дисциплинарного взыск</w:t>
      </w:r>
      <w:r>
        <w:rPr>
          <w:rFonts w:eastAsia="Arial"/>
          <w:bCs/>
          <w:spacing w:val="-1"/>
          <w:sz w:val="28"/>
          <w:szCs w:val="28"/>
        </w:rPr>
        <w:t>а</w:t>
      </w:r>
      <w:r>
        <w:rPr>
          <w:rFonts w:eastAsia="Arial"/>
          <w:bCs/>
          <w:spacing w:val="-1"/>
          <w:sz w:val="28"/>
          <w:szCs w:val="28"/>
        </w:rPr>
        <w:t>ния».</w:t>
      </w:r>
    </w:p>
    <w:p w:rsidR="00B87DE2" w:rsidRDefault="00955943" w:rsidP="009559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заседания Комиссии Отделения</w:t>
      </w:r>
      <w:r w:rsidR="00B87DE2">
        <w:rPr>
          <w:sz w:val="28"/>
          <w:szCs w:val="28"/>
        </w:rPr>
        <w:t xml:space="preserve"> ПФР единогласно приняты следующие решения: </w:t>
      </w:r>
    </w:p>
    <w:p w:rsidR="00B87DE2" w:rsidRDefault="00B87DE2" w:rsidP="00B87DE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 первому вопросу:</w:t>
      </w:r>
    </w:p>
    <w:p w:rsidR="00C93628" w:rsidRDefault="00C93628" w:rsidP="00C93628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отношении 2 работн</w:t>
      </w:r>
      <w:r w:rsidR="006B2B25">
        <w:rPr>
          <w:sz w:val="28"/>
          <w:szCs w:val="28"/>
        </w:rPr>
        <w:t xml:space="preserve">иков Отделения </w:t>
      </w:r>
      <w:r w:rsidR="000B3B27">
        <w:rPr>
          <w:sz w:val="28"/>
          <w:szCs w:val="28"/>
        </w:rPr>
        <w:t xml:space="preserve">ПФР </w:t>
      </w:r>
      <w:r w:rsidR="006B2B25">
        <w:rPr>
          <w:sz w:val="28"/>
          <w:szCs w:val="28"/>
        </w:rPr>
        <w:t xml:space="preserve">установить, что </w:t>
      </w:r>
      <w:r>
        <w:rPr>
          <w:sz w:val="28"/>
          <w:szCs w:val="28"/>
        </w:rPr>
        <w:t>предста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ленные </w:t>
      </w:r>
      <w:r w:rsidR="006B2B25">
        <w:rPr>
          <w:sz w:val="28"/>
          <w:szCs w:val="28"/>
        </w:rPr>
        <w:t xml:space="preserve">ими </w:t>
      </w:r>
      <w:r w:rsidR="000B3B27">
        <w:rPr>
          <w:sz w:val="28"/>
          <w:szCs w:val="28"/>
        </w:rPr>
        <w:t>с</w:t>
      </w:r>
      <w:r>
        <w:rPr>
          <w:sz w:val="28"/>
          <w:szCs w:val="28"/>
        </w:rPr>
        <w:t xml:space="preserve">ведения о доходах, об имуществе  </w:t>
      </w:r>
      <w:r w:rsidRPr="00814632">
        <w:rPr>
          <w:bCs/>
          <w:color w:val="000000"/>
          <w:spacing w:val="-1"/>
          <w:sz w:val="28"/>
          <w:szCs w:val="28"/>
        </w:rPr>
        <w:t>и обязательствах имуществе</w:t>
      </w:r>
      <w:r w:rsidRPr="00814632">
        <w:rPr>
          <w:bCs/>
          <w:color w:val="000000"/>
          <w:spacing w:val="-1"/>
          <w:sz w:val="28"/>
          <w:szCs w:val="28"/>
        </w:rPr>
        <w:t>н</w:t>
      </w:r>
      <w:r w:rsidRPr="00814632">
        <w:rPr>
          <w:bCs/>
          <w:color w:val="000000"/>
          <w:spacing w:val="-1"/>
          <w:sz w:val="28"/>
          <w:szCs w:val="28"/>
        </w:rPr>
        <w:t>ного х</w:t>
      </w:r>
      <w:r w:rsidRPr="00814632">
        <w:rPr>
          <w:bCs/>
          <w:color w:val="000000"/>
          <w:spacing w:val="-1"/>
          <w:sz w:val="28"/>
          <w:szCs w:val="28"/>
        </w:rPr>
        <w:t>а</w:t>
      </w:r>
      <w:r w:rsidRPr="00814632">
        <w:rPr>
          <w:bCs/>
          <w:color w:val="000000"/>
          <w:spacing w:val="-1"/>
          <w:sz w:val="28"/>
          <w:szCs w:val="28"/>
        </w:rPr>
        <w:t>рактера</w:t>
      </w:r>
      <w:r>
        <w:rPr>
          <w:bCs/>
          <w:color w:val="000000"/>
          <w:spacing w:val="-1"/>
          <w:sz w:val="28"/>
          <w:szCs w:val="28"/>
        </w:rPr>
        <w:t xml:space="preserve"> являются достоверными и полными</w:t>
      </w:r>
      <w:r>
        <w:rPr>
          <w:rFonts w:eastAsia="Arial"/>
          <w:bCs/>
          <w:spacing w:val="-1"/>
          <w:sz w:val="28"/>
          <w:szCs w:val="28"/>
        </w:rPr>
        <w:t>;</w:t>
      </w:r>
    </w:p>
    <w:p w:rsidR="00B87DE2" w:rsidRDefault="00B87DE2" w:rsidP="00B87DE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в отношении </w:t>
      </w:r>
      <w:r w:rsidR="00B16393">
        <w:rPr>
          <w:bCs/>
          <w:sz w:val="28"/>
          <w:szCs w:val="28"/>
        </w:rPr>
        <w:t xml:space="preserve">17 </w:t>
      </w:r>
      <w:r>
        <w:rPr>
          <w:bCs/>
          <w:sz w:val="28"/>
          <w:szCs w:val="28"/>
        </w:rPr>
        <w:t>работников Отделения</w:t>
      </w:r>
      <w:r w:rsidR="00E71846">
        <w:rPr>
          <w:bCs/>
          <w:sz w:val="28"/>
          <w:szCs w:val="28"/>
        </w:rPr>
        <w:t xml:space="preserve"> ПФР</w:t>
      </w:r>
      <w:r w:rsidR="00B16393">
        <w:rPr>
          <w:bCs/>
          <w:sz w:val="28"/>
          <w:szCs w:val="28"/>
        </w:rPr>
        <w:t xml:space="preserve">, отразивших сведения о недвижимом имуществе, о счетах в банке и иных кредитных организациях ненадлежащим образом, </w:t>
      </w:r>
      <w:r w:rsidR="006B2B25">
        <w:rPr>
          <w:bCs/>
          <w:sz w:val="28"/>
          <w:szCs w:val="28"/>
        </w:rPr>
        <w:t>установить, что</w:t>
      </w:r>
      <w:r w:rsidR="006B2B25" w:rsidRPr="006B2B25">
        <w:rPr>
          <w:sz w:val="28"/>
          <w:szCs w:val="28"/>
        </w:rPr>
        <w:t xml:space="preserve"> </w:t>
      </w:r>
      <w:r w:rsidR="006B2B25">
        <w:rPr>
          <w:sz w:val="28"/>
          <w:szCs w:val="28"/>
        </w:rPr>
        <w:t xml:space="preserve">представленные </w:t>
      </w:r>
      <w:r w:rsidR="00132EBB">
        <w:rPr>
          <w:sz w:val="28"/>
          <w:szCs w:val="28"/>
        </w:rPr>
        <w:t xml:space="preserve">ими </w:t>
      </w:r>
      <w:r w:rsidR="006B2B25">
        <w:rPr>
          <w:sz w:val="28"/>
          <w:szCs w:val="28"/>
        </w:rPr>
        <w:t>сведения о д</w:t>
      </w:r>
      <w:r w:rsidR="006B2B25">
        <w:rPr>
          <w:sz w:val="28"/>
          <w:szCs w:val="28"/>
        </w:rPr>
        <w:t>о</w:t>
      </w:r>
      <w:r w:rsidR="006B2B25">
        <w:rPr>
          <w:sz w:val="28"/>
          <w:szCs w:val="28"/>
        </w:rPr>
        <w:t xml:space="preserve">ходах, об имуществе  </w:t>
      </w:r>
      <w:r w:rsidR="006B2B25" w:rsidRPr="00814632">
        <w:rPr>
          <w:bCs/>
          <w:color w:val="000000"/>
          <w:spacing w:val="-1"/>
          <w:sz w:val="28"/>
          <w:szCs w:val="28"/>
        </w:rPr>
        <w:t>и обязательствах имущественного характера</w:t>
      </w:r>
      <w:r w:rsidR="006B2B25">
        <w:rPr>
          <w:bCs/>
          <w:color w:val="000000"/>
          <w:spacing w:val="-1"/>
          <w:sz w:val="28"/>
          <w:szCs w:val="28"/>
        </w:rPr>
        <w:t xml:space="preserve"> являются недостоверными и (или) неполными</w:t>
      </w:r>
      <w:r w:rsidR="00132EBB">
        <w:rPr>
          <w:rFonts w:eastAsia="Arial"/>
          <w:bCs/>
          <w:spacing w:val="-1"/>
          <w:sz w:val="28"/>
          <w:szCs w:val="28"/>
        </w:rPr>
        <w:t xml:space="preserve">; </w:t>
      </w:r>
      <w:r w:rsidR="00C93628">
        <w:rPr>
          <w:bCs/>
          <w:sz w:val="28"/>
          <w:szCs w:val="28"/>
        </w:rPr>
        <w:t xml:space="preserve"> с учетом совершения таких </w:t>
      </w:r>
      <w:r w:rsidR="00132EBB">
        <w:rPr>
          <w:bCs/>
          <w:sz w:val="28"/>
          <w:szCs w:val="28"/>
        </w:rPr>
        <w:t>несущес</w:t>
      </w:r>
      <w:r w:rsidR="00132EBB">
        <w:rPr>
          <w:bCs/>
          <w:sz w:val="28"/>
          <w:szCs w:val="28"/>
        </w:rPr>
        <w:t>т</w:t>
      </w:r>
      <w:r w:rsidR="00132EBB">
        <w:rPr>
          <w:bCs/>
          <w:sz w:val="28"/>
          <w:szCs w:val="28"/>
        </w:rPr>
        <w:t xml:space="preserve">венных </w:t>
      </w:r>
      <w:r w:rsidR="00C93628">
        <w:rPr>
          <w:bCs/>
          <w:sz w:val="28"/>
          <w:szCs w:val="28"/>
        </w:rPr>
        <w:t>проступков впервые и при отсутствии отягчающих обстоя</w:t>
      </w:r>
      <w:r w:rsidR="00132EBB">
        <w:rPr>
          <w:bCs/>
          <w:sz w:val="28"/>
          <w:szCs w:val="28"/>
        </w:rPr>
        <w:t>тельств</w:t>
      </w:r>
      <w:r w:rsidR="00C93628">
        <w:rPr>
          <w:bCs/>
          <w:sz w:val="28"/>
          <w:szCs w:val="28"/>
        </w:rPr>
        <w:t xml:space="preserve"> р</w:t>
      </w:r>
      <w:r w:rsidR="00C93628">
        <w:rPr>
          <w:bCs/>
          <w:sz w:val="28"/>
          <w:szCs w:val="28"/>
        </w:rPr>
        <w:t>е</w:t>
      </w:r>
      <w:r w:rsidR="00C93628">
        <w:rPr>
          <w:bCs/>
          <w:sz w:val="28"/>
          <w:szCs w:val="28"/>
        </w:rPr>
        <w:t>комендовать управляющему отделением указать работникам на недопуст</w:t>
      </w:r>
      <w:r w:rsidR="00C93628">
        <w:rPr>
          <w:bCs/>
          <w:sz w:val="28"/>
          <w:szCs w:val="28"/>
        </w:rPr>
        <w:t>и</w:t>
      </w:r>
      <w:r w:rsidR="00C93628">
        <w:rPr>
          <w:bCs/>
          <w:sz w:val="28"/>
          <w:szCs w:val="28"/>
        </w:rPr>
        <w:t>мость впредь подо</w:t>
      </w:r>
      <w:r w:rsidR="00C93628">
        <w:rPr>
          <w:bCs/>
          <w:sz w:val="28"/>
          <w:szCs w:val="28"/>
        </w:rPr>
        <w:t>б</w:t>
      </w:r>
      <w:r w:rsidR="00C93628">
        <w:rPr>
          <w:bCs/>
          <w:sz w:val="28"/>
          <w:szCs w:val="28"/>
        </w:rPr>
        <w:t>ных нарушений;</w:t>
      </w:r>
    </w:p>
    <w:p w:rsidR="009B6272" w:rsidRDefault="00C93628" w:rsidP="009B62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отношении 3 работников Отделения </w:t>
      </w:r>
      <w:r w:rsidR="00FC19C6">
        <w:rPr>
          <w:sz w:val="28"/>
          <w:szCs w:val="28"/>
        </w:rPr>
        <w:t xml:space="preserve">ПФР </w:t>
      </w:r>
      <w:r>
        <w:rPr>
          <w:sz w:val="28"/>
          <w:szCs w:val="28"/>
        </w:rPr>
        <w:t>установить, что предста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ленные </w:t>
      </w:r>
      <w:r w:rsidR="00C91E3B">
        <w:rPr>
          <w:sz w:val="28"/>
          <w:szCs w:val="28"/>
        </w:rPr>
        <w:t xml:space="preserve">ими </w:t>
      </w:r>
      <w:r>
        <w:rPr>
          <w:sz w:val="28"/>
          <w:szCs w:val="28"/>
        </w:rPr>
        <w:t xml:space="preserve">сведения о доходах, об имуществе  </w:t>
      </w:r>
      <w:r w:rsidRPr="00814632">
        <w:rPr>
          <w:bCs/>
          <w:color w:val="000000"/>
          <w:spacing w:val="-1"/>
          <w:sz w:val="28"/>
          <w:szCs w:val="28"/>
        </w:rPr>
        <w:t>и обязательствах имущес</w:t>
      </w:r>
      <w:r w:rsidRPr="00814632">
        <w:rPr>
          <w:bCs/>
          <w:color w:val="000000"/>
          <w:spacing w:val="-1"/>
          <w:sz w:val="28"/>
          <w:szCs w:val="28"/>
        </w:rPr>
        <w:t>т</w:t>
      </w:r>
      <w:r w:rsidRPr="00814632">
        <w:rPr>
          <w:bCs/>
          <w:color w:val="000000"/>
          <w:spacing w:val="-1"/>
          <w:sz w:val="28"/>
          <w:szCs w:val="28"/>
        </w:rPr>
        <w:t>венного характера</w:t>
      </w:r>
      <w:r>
        <w:rPr>
          <w:bCs/>
          <w:color w:val="000000"/>
          <w:spacing w:val="-1"/>
          <w:sz w:val="28"/>
          <w:szCs w:val="28"/>
        </w:rPr>
        <w:t xml:space="preserve"> являются </w:t>
      </w:r>
      <w:r w:rsidR="006B2B25">
        <w:rPr>
          <w:bCs/>
          <w:color w:val="000000"/>
          <w:spacing w:val="-1"/>
          <w:sz w:val="28"/>
          <w:szCs w:val="28"/>
        </w:rPr>
        <w:t>не</w:t>
      </w:r>
      <w:r>
        <w:rPr>
          <w:bCs/>
          <w:color w:val="000000"/>
          <w:spacing w:val="-1"/>
          <w:sz w:val="28"/>
          <w:szCs w:val="28"/>
        </w:rPr>
        <w:t xml:space="preserve">достоверными и </w:t>
      </w:r>
      <w:r w:rsidR="006B2B25">
        <w:rPr>
          <w:bCs/>
          <w:color w:val="000000"/>
          <w:spacing w:val="-1"/>
          <w:sz w:val="28"/>
          <w:szCs w:val="28"/>
        </w:rPr>
        <w:t xml:space="preserve">(или) </w:t>
      </w:r>
      <w:r>
        <w:rPr>
          <w:bCs/>
          <w:color w:val="000000"/>
          <w:spacing w:val="-1"/>
          <w:sz w:val="28"/>
          <w:szCs w:val="28"/>
        </w:rPr>
        <w:t>полными</w:t>
      </w:r>
      <w:r w:rsidR="006B2B25">
        <w:rPr>
          <w:bCs/>
          <w:color w:val="000000"/>
          <w:spacing w:val="-1"/>
          <w:sz w:val="28"/>
          <w:szCs w:val="28"/>
        </w:rPr>
        <w:t xml:space="preserve"> </w:t>
      </w:r>
      <w:r w:rsidR="000342C6">
        <w:rPr>
          <w:bCs/>
          <w:color w:val="000000"/>
          <w:spacing w:val="-1"/>
          <w:sz w:val="28"/>
          <w:szCs w:val="28"/>
        </w:rPr>
        <w:t xml:space="preserve">и </w:t>
      </w:r>
      <w:r w:rsidR="000342C6">
        <w:rPr>
          <w:bCs/>
          <w:sz w:val="28"/>
          <w:szCs w:val="28"/>
        </w:rPr>
        <w:t>рекоменд</w:t>
      </w:r>
      <w:r w:rsidR="000342C6">
        <w:rPr>
          <w:bCs/>
          <w:sz w:val="28"/>
          <w:szCs w:val="28"/>
        </w:rPr>
        <w:t>о</w:t>
      </w:r>
      <w:r w:rsidR="000342C6">
        <w:rPr>
          <w:bCs/>
          <w:sz w:val="28"/>
          <w:szCs w:val="28"/>
        </w:rPr>
        <w:t>вать управляющему отделением применить к работникам дисциплинарное вз</w:t>
      </w:r>
      <w:r w:rsidR="000342C6">
        <w:rPr>
          <w:bCs/>
          <w:sz w:val="28"/>
          <w:szCs w:val="28"/>
        </w:rPr>
        <w:t>ы</w:t>
      </w:r>
      <w:r w:rsidR="000342C6">
        <w:rPr>
          <w:bCs/>
          <w:sz w:val="28"/>
          <w:szCs w:val="28"/>
        </w:rPr>
        <w:t>скание в виде зам</w:t>
      </w:r>
      <w:r w:rsidR="00412483">
        <w:rPr>
          <w:bCs/>
          <w:sz w:val="28"/>
          <w:szCs w:val="28"/>
        </w:rPr>
        <w:t>ечания</w:t>
      </w:r>
      <w:r w:rsidR="009B6272">
        <w:rPr>
          <w:sz w:val="28"/>
          <w:szCs w:val="28"/>
        </w:rPr>
        <w:t>.</w:t>
      </w:r>
    </w:p>
    <w:p w:rsidR="005A22DD" w:rsidRDefault="005A22DD" w:rsidP="005A22D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 второму вопросу информация, изложенная в приказах </w:t>
      </w:r>
      <w:r>
        <w:rPr>
          <w:rFonts w:eastAsia="Arial"/>
          <w:bCs/>
          <w:spacing w:val="-1"/>
          <w:sz w:val="28"/>
          <w:szCs w:val="28"/>
        </w:rPr>
        <w:t>управляющ</w:t>
      </w:r>
      <w:r>
        <w:rPr>
          <w:rFonts w:eastAsia="Arial"/>
          <w:bCs/>
          <w:spacing w:val="-1"/>
          <w:sz w:val="28"/>
          <w:szCs w:val="28"/>
        </w:rPr>
        <w:t>е</w:t>
      </w:r>
      <w:r>
        <w:rPr>
          <w:rFonts w:eastAsia="Arial"/>
          <w:bCs/>
          <w:spacing w:val="-1"/>
          <w:sz w:val="28"/>
          <w:szCs w:val="28"/>
        </w:rPr>
        <w:t xml:space="preserve">го отделением в отношении двух работников Отделения </w:t>
      </w:r>
      <w:r w:rsidR="00FC19C6">
        <w:rPr>
          <w:rFonts w:eastAsia="Arial"/>
          <w:bCs/>
          <w:spacing w:val="-1"/>
          <w:sz w:val="28"/>
          <w:szCs w:val="28"/>
        </w:rPr>
        <w:t xml:space="preserve">ПФР </w:t>
      </w:r>
      <w:r>
        <w:rPr>
          <w:rFonts w:eastAsia="Arial"/>
          <w:bCs/>
          <w:spacing w:val="-1"/>
          <w:sz w:val="28"/>
          <w:szCs w:val="28"/>
        </w:rPr>
        <w:t>о применении к ним дисциплинарного взыскания в виде замечания</w:t>
      </w:r>
      <w:r w:rsidR="00955943">
        <w:rPr>
          <w:rFonts w:eastAsia="Arial"/>
          <w:bCs/>
          <w:spacing w:val="-1"/>
          <w:sz w:val="28"/>
          <w:szCs w:val="28"/>
        </w:rPr>
        <w:t xml:space="preserve"> в соответствии с рекоме</w:t>
      </w:r>
      <w:r w:rsidR="00955943">
        <w:rPr>
          <w:rFonts w:eastAsia="Arial"/>
          <w:bCs/>
          <w:spacing w:val="-1"/>
          <w:sz w:val="28"/>
          <w:szCs w:val="28"/>
        </w:rPr>
        <w:t>н</w:t>
      </w:r>
      <w:r w:rsidR="00955943">
        <w:rPr>
          <w:rFonts w:eastAsia="Arial"/>
          <w:bCs/>
          <w:spacing w:val="-1"/>
          <w:sz w:val="28"/>
          <w:szCs w:val="28"/>
        </w:rPr>
        <w:t xml:space="preserve">дациями Комиссии </w:t>
      </w:r>
      <w:r w:rsidR="00FC19C6">
        <w:rPr>
          <w:rFonts w:eastAsia="Arial"/>
          <w:bCs/>
          <w:spacing w:val="-1"/>
          <w:sz w:val="28"/>
          <w:szCs w:val="28"/>
        </w:rPr>
        <w:t xml:space="preserve">Отделения ПФР </w:t>
      </w:r>
      <w:r w:rsidR="00955943">
        <w:rPr>
          <w:rFonts w:eastAsia="Arial"/>
          <w:bCs/>
          <w:spacing w:val="-1"/>
          <w:sz w:val="28"/>
          <w:szCs w:val="28"/>
        </w:rPr>
        <w:t>от 12.02.2021 № 1</w:t>
      </w:r>
      <w:r w:rsidR="002B1247">
        <w:rPr>
          <w:rFonts w:eastAsia="Arial"/>
          <w:bCs/>
          <w:spacing w:val="-1"/>
          <w:sz w:val="28"/>
          <w:szCs w:val="28"/>
        </w:rPr>
        <w:t>,</w:t>
      </w:r>
      <w:r w:rsidR="00A22CE5">
        <w:rPr>
          <w:rFonts w:eastAsia="Arial"/>
          <w:bCs/>
          <w:spacing w:val="-1"/>
          <w:sz w:val="28"/>
          <w:szCs w:val="28"/>
        </w:rPr>
        <w:t xml:space="preserve"> принята к сведению</w:t>
      </w:r>
      <w:r>
        <w:rPr>
          <w:rFonts w:eastAsia="Arial"/>
          <w:bCs/>
          <w:spacing w:val="-1"/>
          <w:sz w:val="28"/>
          <w:szCs w:val="28"/>
        </w:rPr>
        <w:t>.</w:t>
      </w:r>
    </w:p>
    <w:p w:rsidR="005A22DD" w:rsidRDefault="005A22DD" w:rsidP="009B6272">
      <w:pPr>
        <w:ind w:firstLine="709"/>
        <w:jc w:val="both"/>
        <w:rPr>
          <w:sz w:val="28"/>
          <w:szCs w:val="28"/>
        </w:rPr>
      </w:pPr>
    </w:p>
    <w:p w:rsidR="009B6272" w:rsidRDefault="009B6272" w:rsidP="002A6806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bCs/>
          <w:sz w:val="28"/>
          <w:szCs w:val="28"/>
        </w:rPr>
      </w:pPr>
    </w:p>
    <w:sectPr w:rsidR="009B6272" w:rsidSect="0004173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2" w:right="851" w:bottom="1412" w:left="1701" w:header="1134" w:footer="1134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2DD" w:rsidRDefault="005A22DD">
      <w:r>
        <w:separator/>
      </w:r>
    </w:p>
  </w:endnote>
  <w:endnote w:type="continuationSeparator" w:id="0">
    <w:p w:rsidR="005A22DD" w:rsidRDefault="005A22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2DD" w:rsidRDefault="005A22D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2DD" w:rsidRDefault="005A22DD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2DD" w:rsidRDefault="005A22D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2DD" w:rsidRDefault="005A22DD">
      <w:r>
        <w:separator/>
      </w:r>
    </w:p>
  </w:footnote>
  <w:footnote w:type="continuationSeparator" w:id="0">
    <w:p w:rsidR="005A22DD" w:rsidRDefault="005A22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2DD" w:rsidRDefault="005A22DD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2DD" w:rsidRDefault="005A22D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  <w:szCs w:val="2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BE81716"/>
    <w:multiLevelType w:val="hybridMultilevel"/>
    <w:tmpl w:val="753E346C"/>
    <w:lvl w:ilvl="0" w:tplc="B67EAB4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B305902"/>
    <w:multiLevelType w:val="hybridMultilevel"/>
    <w:tmpl w:val="D82836C6"/>
    <w:lvl w:ilvl="0" w:tplc="638080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mirrorMargins/>
  <w:proofState w:spelling="clean" w:grammar="clean"/>
  <w:stylePaneFormatFilter w:val="000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3C0E"/>
    <w:rsid w:val="000342C6"/>
    <w:rsid w:val="00041738"/>
    <w:rsid w:val="00055DFA"/>
    <w:rsid w:val="00070B89"/>
    <w:rsid w:val="000770E3"/>
    <w:rsid w:val="0008175D"/>
    <w:rsid w:val="0008240C"/>
    <w:rsid w:val="00087048"/>
    <w:rsid w:val="0009583E"/>
    <w:rsid w:val="000B3B27"/>
    <w:rsid w:val="00132EBB"/>
    <w:rsid w:val="001E0693"/>
    <w:rsid w:val="00216DBE"/>
    <w:rsid w:val="00260D15"/>
    <w:rsid w:val="00291858"/>
    <w:rsid w:val="002A6806"/>
    <w:rsid w:val="002B1247"/>
    <w:rsid w:val="002B5A48"/>
    <w:rsid w:val="00301374"/>
    <w:rsid w:val="00306824"/>
    <w:rsid w:val="00316FA9"/>
    <w:rsid w:val="00341089"/>
    <w:rsid w:val="00392883"/>
    <w:rsid w:val="003A1129"/>
    <w:rsid w:val="003B1EDF"/>
    <w:rsid w:val="003F546E"/>
    <w:rsid w:val="00412483"/>
    <w:rsid w:val="004323A7"/>
    <w:rsid w:val="00474CAB"/>
    <w:rsid w:val="00494186"/>
    <w:rsid w:val="004A53AE"/>
    <w:rsid w:val="004B706A"/>
    <w:rsid w:val="0051153F"/>
    <w:rsid w:val="0053211F"/>
    <w:rsid w:val="00563793"/>
    <w:rsid w:val="00582EB9"/>
    <w:rsid w:val="005A22DD"/>
    <w:rsid w:val="006163FF"/>
    <w:rsid w:val="00654524"/>
    <w:rsid w:val="006A4830"/>
    <w:rsid w:val="006B2B25"/>
    <w:rsid w:val="006C5AD7"/>
    <w:rsid w:val="006D774A"/>
    <w:rsid w:val="00703C0E"/>
    <w:rsid w:val="00750F10"/>
    <w:rsid w:val="00765833"/>
    <w:rsid w:val="007659B7"/>
    <w:rsid w:val="007F374E"/>
    <w:rsid w:val="00814632"/>
    <w:rsid w:val="00816B1F"/>
    <w:rsid w:val="00836290"/>
    <w:rsid w:val="008410C1"/>
    <w:rsid w:val="00847C44"/>
    <w:rsid w:val="0086620B"/>
    <w:rsid w:val="008768FC"/>
    <w:rsid w:val="009131AD"/>
    <w:rsid w:val="00917E7C"/>
    <w:rsid w:val="009337D6"/>
    <w:rsid w:val="00955943"/>
    <w:rsid w:val="009765D1"/>
    <w:rsid w:val="009869C9"/>
    <w:rsid w:val="00987B86"/>
    <w:rsid w:val="009B16A3"/>
    <w:rsid w:val="009B6272"/>
    <w:rsid w:val="009F2D8D"/>
    <w:rsid w:val="00A22CE5"/>
    <w:rsid w:val="00A258BB"/>
    <w:rsid w:val="00A328E2"/>
    <w:rsid w:val="00A4204A"/>
    <w:rsid w:val="00A50392"/>
    <w:rsid w:val="00AE1ADD"/>
    <w:rsid w:val="00B011FA"/>
    <w:rsid w:val="00B16393"/>
    <w:rsid w:val="00B25A98"/>
    <w:rsid w:val="00B87DE2"/>
    <w:rsid w:val="00C2434A"/>
    <w:rsid w:val="00C30772"/>
    <w:rsid w:val="00C674AE"/>
    <w:rsid w:val="00C84138"/>
    <w:rsid w:val="00C91E3B"/>
    <w:rsid w:val="00C93628"/>
    <w:rsid w:val="00CA7113"/>
    <w:rsid w:val="00CB6FA2"/>
    <w:rsid w:val="00D12D6E"/>
    <w:rsid w:val="00D769CA"/>
    <w:rsid w:val="00D954F1"/>
    <w:rsid w:val="00E11010"/>
    <w:rsid w:val="00E32AFD"/>
    <w:rsid w:val="00E71846"/>
    <w:rsid w:val="00EB6CCB"/>
    <w:rsid w:val="00EE0E7E"/>
    <w:rsid w:val="00EF6674"/>
    <w:rsid w:val="00F11612"/>
    <w:rsid w:val="00F529E1"/>
    <w:rsid w:val="00F76E2D"/>
    <w:rsid w:val="00F8001C"/>
    <w:rsid w:val="00F80222"/>
    <w:rsid w:val="00FC1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A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769CA"/>
    <w:rPr>
      <w:rFonts w:ascii="Symbol" w:hAnsi="Symbol" w:cs="OpenSymbol"/>
      <w:sz w:val="28"/>
      <w:szCs w:val="28"/>
    </w:rPr>
  </w:style>
  <w:style w:type="character" w:customStyle="1" w:styleId="WW8Num2z0">
    <w:name w:val="WW8Num2z0"/>
    <w:rsid w:val="00D769CA"/>
    <w:rPr>
      <w:sz w:val="28"/>
      <w:szCs w:val="28"/>
    </w:rPr>
  </w:style>
  <w:style w:type="character" w:customStyle="1" w:styleId="WW8Num3z0">
    <w:name w:val="WW8Num3z0"/>
    <w:rsid w:val="00D769CA"/>
  </w:style>
  <w:style w:type="character" w:customStyle="1" w:styleId="WW8Num3z1">
    <w:name w:val="WW8Num3z1"/>
    <w:rsid w:val="00D769CA"/>
  </w:style>
  <w:style w:type="character" w:customStyle="1" w:styleId="WW8Num3z2">
    <w:name w:val="WW8Num3z2"/>
    <w:rsid w:val="00D769CA"/>
  </w:style>
  <w:style w:type="character" w:customStyle="1" w:styleId="WW8Num3z3">
    <w:name w:val="WW8Num3z3"/>
    <w:rsid w:val="00D769CA"/>
  </w:style>
  <w:style w:type="character" w:customStyle="1" w:styleId="WW8Num3z4">
    <w:name w:val="WW8Num3z4"/>
    <w:rsid w:val="00D769CA"/>
  </w:style>
  <w:style w:type="character" w:customStyle="1" w:styleId="WW8Num3z5">
    <w:name w:val="WW8Num3z5"/>
    <w:rsid w:val="00D769CA"/>
  </w:style>
  <w:style w:type="character" w:customStyle="1" w:styleId="WW8Num3z6">
    <w:name w:val="WW8Num3z6"/>
    <w:rsid w:val="00D769CA"/>
  </w:style>
  <w:style w:type="character" w:customStyle="1" w:styleId="WW8Num3z7">
    <w:name w:val="WW8Num3z7"/>
    <w:rsid w:val="00D769CA"/>
  </w:style>
  <w:style w:type="character" w:customStyle="1" w:styleId="WW8Num3z8">
    <w:name w:val="WW8Num3z8"/>
    <w:rsid w:val="00D769CA"/>
  </w:style>
  <w:style w:type="character" w:customStyle="1" w:styleId="WW8Num2z1">
    <w:name w:val="WW8Num2z1"/>
    <w:rsid w:val="00D769CA"/>
  </w:style>
  <w:style w:type="character" w:customStyle="1" w:styleId="WW8Num2z2">
    <w:name w:val="WW8Num2z2"/>
    <w:rsid w:val="00D769CA"/>
  </w:style>
  <w:style w:type="character" w:customStyle="1" w:styleId="WW8Num2z3">
    <w:name w:val="WW8Num2z3"/>
    <w:rsid w:val="00D769CA"/>
  </w:style>
  <w:style w:type="character" w:customStyle="1" w:styleId="WW8Num2z4">
    <w:name w:val="WW8Num2z4"/>
    <w:rsid w:val="00D769CA"/>
  </w:style>
  <w:style w:type="character" w:customStyle="1" w:styleId="WW8Num2z5">
    <w:name w:val="WW8Num2z5"/>
    <w:rsid w:val="00D769CA"/>
  </w:style>
  <w:style w:type="character" w:customStyle="1" w:styleId="WW8Num2z6">
    <w:name w:val="WW8Num2z6"/>
    <w:rsid w:val="00D769CA"/>
  </w:style>
  <w:style w:type="character" w:customStyle="1" w:styleId="WW8Num2z7">
    <w:name w:val="WW8Num2z7"/>
    <w:rsid w:val="00D769CA"/>
  </w:style>
  <w:style w:type="character" w:customStyle="1" w:styleId="WW8Num2z8">
    <w:name w:val="WW8Num2z8"/>
    <w:rsid w:val="00D769CA"/>
  </w:style>
  <w:style w:type="character" w:customStyle="1" w:styleId="2">
    <w:name w:val="Основной шрифт абзаца2"/>
    <w:rsid w:val="00D769CA"/>
  </w:style>
  <w:style w:type="character" w:customStyle="1" w:styleId="Absatz-Standardschriftart">
    <w:name w:val="Absatz-Standardschriftart"/>
    <w:rsid w:val="00D769CA"/>
  </w:style>
  <w:style w:type="character" w:customStyle="1" w:styleId="WW-Absatz-Standardschriftart">
    <w:name w:val="WW-Absatz-Standardschriftart"/>
    <w:rsid w:val="00D769CA"/>
  </w:style>
  <w:style w:type="character" w:customStyle="1" w:styleId="WW-Absatz-Standardschriftart1">
    <w:name w:val="WW-Absatz-Standardschriftart1"/>
    <w:rsid w:val="00D769CA"/>
  </w:style>
  <w:style w:type="character" w:customStyle="1" w:styleId="WW-Absatz-Standardschriftart11">
    <w:name w:val="WW-Absatz-Standardschriftart11"/>
    <w:rsid w:val="00D769CA"/>
  </w:style>
  <w:style w:type="character" w:customStyle="1" w:styleId="WW-Absatz-Standardschriftart111">
    <w:name w:val="WW-Absatz-Standardschriftart111"/>
    <w:rsid w:val="00D769CA"/>
  </w:style>
  <w:style w:type="character" w:customStyle="1" w:styleId="WW-Absatz-Standardschriftart1111">
    <w:name w:val="WW-Absatz-Standardschriftart1111"/>
    <w:rsid w:val="00D769CA"/>
  </w:style>
  <w:style w:type="character" w:customStyle="1" w:styleId="1">
    <w:name w:val="Основной шрифт абзаца1"/>
    <w:rsid w:val="00D769CA"/>
  </w:style>
  <w:style w:type="character" w:styleId="a3">
    <w:name w:val="page number"/>
    <w:basedOn w:val="1"/>
    <w:rsid w:val="00D769CA"/>
  </w:style>
  <w:style w:type="character" w:customStyle="1" w:styleId="a4">
    <w:name w:val="Символ нумерации"/>
    <w:rsid w:val="00D769CA"/>
  </w:style>
  <w:style w:type="character" w:customStyle="1" w:styleId="a5">
    <w:name w:val="Маркеры списка"/>
    <w:rsid w:val="00D769CA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D769C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D769CA"/>
    <w:pPr>
      <w:jc w:val="center"/>
    </w:pPr>
    <w:rPr>
      <w:rFonts w:ascii="TimesET" w:hAnsi="TimesET" w:cs="TimesET"/>
      <w:sz w:val="28"/>
      <w:szCs w:val="28"/>
    </w:rPr>
  </w:style>
  <w:style w:type="paragraph" w:styleId="a8">
    <w:name w:val="List"/>
    <w:basedOn w:val="a7"/>
    <w:rsid w:val="00D769CA"/>
    <w:rPr>
      <w:rFonts w:cs="Tahoma"/>
    </w:rPr>
  </w:style>
  <w:style w:type="paragraph" w:customStyle="1" w:styleId="20">
    <w:name w:val="Название2"/>
    <w:basedOn w:val="a"/>
    <w:rsid w:val="00D769C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D769CA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D769C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D769CA"/>
    <w:pPr>
      <w:suppressLineNumbers/>
    </w:pPr>
    <w:rPr>
      <w:rFonts w:cs="Tahoma"/>
    </w:rPr>
  </w:style>
  <w:style w:type="paragraph" w:styleId="a9">
    <w:name w:val="Balloon Text"/>
    <w:basedOn w:val="a"/>
    <w:link w:val="aa"/>
    <w:uiPriority w:val="99"/>
    <w:rsid w:val="00D769CA"/>
    <w:rPr>
      <w:rFonts w:ascii="Tahoma" w:hAnsi="Tahoma" w:cs="Tahoma"/>
      <w:sz w:val="16"/>
      <w:szCs w:val="16"/>
    </w:rPr>
  </w:style>
  <w:style w:type="paragraph" w:styleId="ab">
    <w:name w:val="header"/>
    <w:basedOn w:val="a"/>
    <w:uiPriority w:val="99"/>
    <w:rsid w:val="00D769CA"/>
    <w:pPr>
      <w:tabs>
        <w:tab w:val="center" w:pos="4677"/>
        <w:tab w:val="right" w:pos="9355"/>
      </w:tabs>
    </w:pPr>
  </w:style>
  <w:style w:type="paragraph" w:customStyle="1" w:styleId="ac">
    <w:name w:val="Содержимое врезки"/>
    <w:basedOn w:val="a7"/>
    <w:rsid w:val="00D769CA"/>
  </w:style>
  <w:style w:type="paragraph" w:styleId="ad">
    <w:name w:val="footer"/>
    <w:basedOn w:val="a"/>
    <w:rsid w:val="00D769CA"/>
    <w:pPr>
      <w:suppressLineNumbers/>
      <w:tabs>
        <w:tab w:val="center" w:pos="4819"/>
        <w:tab w:val="right" w:pos="9638"/>
      </w:tabs>
    </w:pPr>
  </w:style>
  <w:style w:type="character" w:customStyle="1" w:styleId="WW8Num1z1">
    <w:name w:val="WW8Num1z1"/>
    <w:rsid w:val="00814632"/>
    <w:rPr>
      <w:rFonts w:eastAsia="Times New Roman" w:cs="Times New Roman"/>
      <w:color w:val="000000"/>
    </w:rPr>
  </w:style>
  <w:style w:type="character" w:customStyle="1" w:styleId="WW8Num1z2">
    <w:name w:val="WW8Num1z2"/>
    <w:rsid w:val="00814632"/>
  </w:style>
  <w:style w:type="character" w:customStyle="1" w:styleId="WW8Num1z3">
    <w:name w:val="WW8Num1z3"/>
    <w:rsid w:val="00814632"/>
  </w:style>
  <w:style w:type="character" w:customStyle="1" w:styleId="WW8Num1z4">
    <w:name w:val="WW8Num1z4"/>
    <w:rsid w:val="00814632"/>
  </w:style>
  <w:style w:type="character" w:customStyle="1" w:styleId="WW8Num1z5">
    <w:name w:val="WW8Num1z5"/>
    <w:rsid w:val="00814632"/>
  </w:style>
  <w:style w:type="character" w:customStyle="1" w:styleId="WW8Num1z6">
    <w:name w:val="WW8Num1z6"/>
    <w:rsid w:val="00814632"/>
  </w:style>
  <w:style w:type="character" w:customStyle="1" w:styleId="WW8Num1z7">
    <w:name w:val="WW8Num1z7"/>
    <w:rsid w:val="00814632"/>
  </w:style>
  <w:style w:type="character" w:customStyle="1" w:styleId="WW8Num1z8">
    <w:name w:val="WW8Num1z8"/>
    <w:rsid w:val="00814632"/>
  </w:style>
  <w:style w:type="character" w:customStyle="1" w:styleId="WW8Num4z0">
    <w:name w:val="WW8Num4z0"/>
    <w:rsid w:val="00814632"/>
    <w:rPr>
      <w:rFonts w:ascii="Symbol" w:hAnsi="Symbol" w:cs="OpenSymbol"/>
    </w:rPr>
  </w:style>
  <w:style w:type="character" w:customStyle="1" w:styleId="WW8Num5z0">
    <w:name w:val="WW8Num5z0"/>
    <w:rsid w:val="00814632"/>
    <w:rPr>
      <w:rFonts w:ascii="Symbol" w:hAnsi="Symbol" w:cs="OpenSymbol"/>
    </w:rPr>
  </w:style>
  <w:style w:type="character" w:customStyle="1" w:styleId="WW8Num6z0">
    <w:name w:val="WW8Num6z0"/>
    <w:rsid w:val="00814632"/>
    <w:rPr>
      <w:rFonts w:ascii="Symbol" w:hAnsi="Symbol" w:cs="OpenSymbol"/>
    </w:rPr>
  </w:style>
  <w:style w:type="character" w:customStyle="1" w:styleId="WW8Num7z0">
    <w:name w:val="WW8Num7z0"/>
    <w:rsid w:val="00814632"/>
    <w:rPr>
      <w:rFonts w:ascii="Symbol" w:hAnsi="Symbol" w:cs="OpenSymbol"/>
    </w:rPr>
  </w:style>
  <w:style w:type="character" w:customStyle="1" w:styleId="WW8Num8z0">
    <w:name w:val="WW8Num8z0"/>
    <w:rsid w:val="00814632"/>
    <w:rPr>
      <w:rFonts w:ascii="Symbol" w:hAnsi="Symbol" w:cs="OpenSymbol"/>
    </w:rPr>
  </w:style>
  <w:style w:type="character" w:customStyle="1" w:styleId="ae">
    <w:name w:val="Верхний колонтитул Знак"/>
    <w:uiPriority w:val="99"/>
    <w:rsid w:val="00814632"/>
    <w:rPr>
      <w:rFonts w:eastAsia="Lucida Sans Unicode" w:cs="Mangal"/>
      <w:kern w:val="1"/>
      <w:sz w:val="24"/>
      <w:szCs w:val="21"/>
      <w:lang w:eastAsia="hi-IN" w:bidi="hi-IN"/>
    </w:rPr>
  </w:style>
  <w:style w:type="character" w:customStyle="1" w:styleId="af">
    <w:name w:val="Нижний колонтитул Знак"/>
    <w:rsid w:val="00814632"/>
    <w:rPr>
      <w:rFonts w:eastAsia="Lucida Sans Unicode" w:cs="Mangal"/>
      <w:kern w:val="1"/>
      <w:sz w:val="24"/>
      <w:szCs w:val="21"/>
      <w:lang w:eastAsia="hi-IN" w:bidi="hi-IN"/>
    </w:rPr>
  </w:style>
  <w:style w:type="paragraph" w:customStyle="1" w:styleId="3">
    <w:name w:val="Название3"/>
    <w:basedOn w:val="a"/>
    <w:rsid w:val="00814632"/>
    <w:pPr>
      <w:widowControl w:val="0"/>
      <w:suppressLineNumbers/>
      <w:suppressAutoHyphens/>
      <w:spacing w:before="120" w:after="120"/>
    </w:pPr>
    <w:rPr>
      <w:rFonts w:eastAsia="Lucida Sans Unicode" w:cs="Mangal"/>
      <w:i/>
      <w:iCs/>
      <w:kern w:val="1"/>
      <w:lang w:eastAsia="hi-IN" w:bidi="hi-IN"/>
    </w:rPr>
  </w:style>
  <w:style w:type="paragraph" w:customStyle="1" w:styleId="30">
    <w:name w:val="Указатель3"/>
    <w:basedOn w:val="a"/>
    <w:rsid w:val="00814632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styleId="af0">
    <w:name w:val="Title"/>
    <w:basedOn w:val="a"/>
    <w:next w:val="a7"/>
    <w:link w:val="af1"/>
    <w:qFormat/>
    <w:rsid w:val="00814632"/>
    <w:pPr>
      <w:keepNext/>
      <w:widowControl w:val="0"/>
      <w:suppressAutoHyphens/>
      <w:spacing w:before="240" w:after="120"/>
    </w:pPr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character" w:customStyle="1" w:styleId="af1">
    <w:name w:val="Название Знак"/>
    <w:basedOn w:val="a0"/>
    <w:link w:val="af0"/>
    <w:rsid w:val="00814632"/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af2">
    <w:name w:val="Subtitle"/>
    <w:basedOn w:val="a"/>
    <w:next w:val="a7"/>
    <w:link w:val="af3"/>
    <w:qFormat/>
    <w:rsid w:val="00814632"/>
    <w:pPr>
      <w:widowControl w:val="0"/>
      <w:suppressAutoHyphens/>
      <w:jc w:val="center"/>
    </w:pPr>
    <w:rPr>
      <w:rFonts w:eastAsia="Lucida Sans Unicode" w:cs="Mangal"/>
      <w:b/>
      <w:kern w:val="1"/>
      <w:sz w:val="32"/>
      <w:szCs w:val="20"/>
      <w:lang w:eastAsia="hi-IN" w:bidi="hi-IN"/>
    </w:rPr>
  </w:style>
  <w:style w:type="character" w:customStyle="1" w:styleId="af3">
    <w:name w:val="Подзаголовок Знак"/>
    <w:basedOn w:val="a0"/>
    <w:link w:val="af2"/>
    <w:rsid w:val="00814632"/>
    <w:rPr>
      <w:rFonts w:eastAsia="Lucida Sans Unicode" w:cs="Mangal"/>
      <w:b/>
      <w:kern w:val="1"/>
      <w:sz w:val="32"/>
      <w:lang w:eastAsia="hi-IN" w:bidi="hi-IN"/>
    </w:rPr>
  </w:style>
  <w:style w:type="paragraph" w:customStyle="1" w:styleId="af4">
    <w:name w:val="Содержимое таблицы"/>
    <w:basedOn w:val="a"/>
    <w:rsid w:val="00814632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customStyle="1" w:styleId="af5">
    <w:name w:val="Заголовок таблицы"/>
    <w:basedOn w:val="af4"/>
    <w:rsid w:val="00814632"/>
    <w:pPr>
      <w:jc w:val="center"/>
    </w:pPr>
    <w:rPr>
      <w:b/>
      <w:bCs/>
    </w:rPr>
  </w:style>
  <w:style w:type="paragraph" w:customStyle="1" w:styleId="ConsPlusNonformat">
    <w:name w:val="ConsPlusNonformat"/>
    <w:rsid w:val="00814632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customStyle="1" w:styleId="aa">
    <w:name w:val="Текст выноски Знак"/>
    <w:link w:val="a9"/>
    <w:uiPriority w:val="99"/>
    <w:rsid w:val="00814632"/>
    <w:rPr>
      <w:rFonts w:ascii="Tahoma" w:hAnsi="Tahoma" w:cs="Tahoma"/>
      <w:sz w:val="16"/>
      <w:szCs w:val="16"/>
      <w:lang w:eastAsia="ar-SA"/>
    </w:rPr>
  </w:style>
  <w:style w:type="paragraph" w:styleId="af6">
    <w:name w:val="List Paragraph"/>
    <w:basedOn w:val="a"/>
    <w:uiPriority w:val="34"/>
    <w:qFormat/>
    <w:rsid w:val="00814632"/>
    <w:pPr>
      <w:widowControl w:val="0"/>
      <w:suppressAutoHyphens/>
      <w:ind w:left="720"/>
      <w:contextualSpacing/>
    </w:pPr>
    <w:rPr>
      <w:rFonts w:eastAsia="Lucida Sans Unicode" w:cs="Mangal"/>
      <w:kern w:val="1"/>
      <w:szCs w:val="21"/>
      <w:lang w:eastAsia="hi-IN" w:bidi="hi-IN"/>
    </w:rPr>
  </w:style>
  <w:style w:type="paragraph" w:customStyle="1" w:styleId="af7">
    <w:name w:val="Прижатый влево"/>
    <w:basedOn w:val="a"/>
    <w:next w:val="a"/>
    <w:uiPriority w:val="99"/>
    <w:rsid w:val="00814632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f8">
    <w:name w:val="Гипертекстовая ссылка"/>
    <w:basedOn w:val="a0"/>
    <w:uiPriority w:val="99"/>
    <w:rsid w:val="00814632"/>
    <w:rPr>
      <w:color w:val="106BBE"/>
    </w:rPr>
  </w:style>
  <w:style w:type="paragraph" w:styleId="af9">
    <w:name w:val="endnote text"/>
    <w:basedOn w:val="a"/>
    <w:link w:val="afa"/>
    <w:uiPriority w:val="99"/>
    <w:semiHidden/>
    <w:unhideWhenUsed/>
    <w:rsid w:val="00814632"/>
    <w:pPr>
      <w:widowControl w:val="0"/>
      <w:suppressAutoHyphens/>
    </w:pPr>
    <w:rPr>
      <w:rFonts w:eastAsia="Lucida Sans Unicode" w:cs="Mangal"/>
      <w:kern w:val="1"/>
      <w:sz w:val="20"/>
      <w:szCs w:val="18"/>
      <w:lang w:eastAsia="hi-IN" w:bidi="hi-IN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814632"/>
    <w:rPr>
      <w:rFonts w:eastAsia="Lucida Sans Unicode" w:cs="Mangal"/>
      <w:kern w:val="1"/>
      <w:szCs w:val="18"/>
      <w:lang w:eastAsia="hi-IN" w:bidi="hi-IN"/>
    </w:rPr>
  </w:style>
  <w:style w:type="character" w:styleId="afb">
    <w:name w:val="endnote reference"/>
    <w:basedOn w:val="a0"/>
    <w:uiPriority w:val="99"/>
    <w:semiHidden/>
    <w:unhideWhenUsed/>
    <w:rsid w:val="0081463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180D44-AE7A-454A-B69C-8044A3E1F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/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creator>User</dc:creator>
  <cp:lastModifiedBy>Корнилова Татьяна Витальевна</cp:lastModifiedBy>
  <cp:revision>18</cp:revision>
  <cp:lastPrinted>2021-06-15T13:24:00Z</cp:lastPrinted>
  <dcterms:created xsi:type="dcterms:W3CDTF">2021-06-15T11:10:00Z</dcterms:created>
  <dcterms:modified xsi:type="dcterms:W3CDTF">2021-06-15T13:42:00Z</dcterms:modified>
</cp:coreProperties>
</file>