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Отделения</w:t>
      </w:r>
      <w:r w:rsidR="00703C0E">
        <w:rPr>
          <w:b/>
          <w:bCs/>
          <w:sz w:val="28"/>
          <w:szCs w:val="28"/>
        </w:rPr>
        <w:t xml:space="preserve"> ПФР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2A4BED">
        <w:rPr>
          <w:b/>
          <w:bCs/>
          <w:sz w:val="28"/>
          <w:szCs w:val="28"/>
        </w:rPr>
        <w:t>9</w:t>
      </w:r>
      <w:r w:rsidR="0008240C">
        <w:rPr>
          <w:b/>
          <w:bCs/>
          <w:sz w:val="28"/>
          <w:szCs w:val="28"/>
        </w:rPr>
        <w:t xml:space="preserve"> </w:t>
      </w:r>
      <w:r w:rsidR="004E3726">
        <w:rPr>
          <w:b/>
          <w:bCs/>
          <w:sz w:val="28"/>
          <w:szCs w:val="28"/>
        </w:rPr>
        <w:t>ию</w:t>
      </w:r>
      <w:r w:rsidR="002A4BED">
        <w:rPr>
          <w:b/>
          <w:bCs/>
          <w:sz w:val="28"/>
          <w:szCs w:val="28"/>
        </w:rPr>
        <w:t>л</w:t>
      </w:r>
      <w:r w:rsidR="004E3726">
        <w:rPr>
          <w:b/>
          <w:bCs/>
          <w:sz w:val="28"/>
          <w:szCs w:val="28"/>
        </w:rPr>
        <w:t>я</w:t>
      </w:r>
      <w:r w:rsidR="0008240C">
        <w:rPr>
          <w:b/>
          <w:bCs/>
          <w:sz w:val="28"/>
          <w:szCs w:val="28"/>
        </w:rPr>
        <w:t xml:space="preserve"> 2021</w:t>
      </w:r>
      <w:r w:rsidR="00703C0E">
        <w:rPr>
          <w:b/>
          <w:bCs/>
          <w:sz w:val="28"/>
          <w:szCs w:val="28"/>
        </w:rPr>
        <w:t xml:space="preserve"> г</w:t>
      </w:r>
      <w:r w:rsidR="009337D6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2A4BED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</w:t>
      </w:r>
      <w:r w:rsidR="00BB37B0">
        <w:rPr>
          <w:bCs/>
          <w:sz w:val="28"/>
          <w:szCs w:val="28"/>
        </w:rPr>
        <w:t>я</w:t>
      </w:r>
      <w:r w:rsidR="00703C0E">
        <w:rPr>
          <w:sz w:val="28"/>
          <w:szCs w:val="28"/>
        </w:rPr>
        <w:t xml:space="preserve"> 20</w:t>
      </w:r>
      <w:r w:rsidR="00F80222">
        <w:rPr>
          <w:sz w:val="28"/>
          <w:szCs w:val="28"/>
        </w:rPr>
        <w:t>2</w:t>
      </w:r>
      <w:r w:rsidR="0008240C">
        <w:rPr>
          <w:sz w:val="28"/>
          <w:szCs w:val="28"/>
        </w:rPr>
        <w:t>1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6163FF">
        <w:rPr>
          <w:sz w:val="28"/>
          <w:szCs w:val="28"/>
        </w:rPr>
        <w:t xml:space="preserve">Отделения </w:t>
      </w:r>
      <w:r w:rsidR="00703C0E">
        <w:rPr>
          <w:sz w:val="28"/>
          <w:szCs w:val="28"/>
        </w:rPr>
        <w:t xml:space="preserve"> П</w:t>
      </w:r>
      <w:r w:rsidR="00341089">
        <w:rPr>
          <w:sz w:val="28"/>
          <w:szCs w:val="28"/>
        </w:rPr>
        <w:t xml:space="preserve">енсионного фонда </w:t>
      </w:r>
      <w:r w:rsidR="00703C0E">
        <w:rPr>
          <w:sz w:val="28"/>
          <w:szCs w:val="28"/>
        </w:rPr>
        <w:t>Р</w:t>
      </w:r>
      <w:r w:rsidR="00341089">
        <w:rPr>
          <w:sz w:val="28"/>
          <w:szCs w:val="28"/>
        </w:rPr>
        <w:t>оссийской Федерации</w:t>
      </w:r>
      <w:r w:rsidR="00CB6FA2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по Ч</w:t>
      </w:r>
      <w:r w:rsidR="006163FF">
        <w:rPr>
          <w:sz w:val="28"/>
          <w:szCs w:val="28"/>
        </w:rPr>
        <w:t>у</w:t>
      </w:r>
      <w:r w:rsidR="006163FF">
        <w:rPr>
          <w:sz w:val="28"/>
          <w:szCs w:val="28"/>
        </w:rPr>
        <w:t>вашской Республике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6163FF">
        <w:rPr>
          <w:sz w:val="28"/>
          <w:szCs w:val="28"/>
        </w:rPr>
        <w:t>Отд</w:t>
      </w:r>
      <w:r w:rsidR="006163FF">
        <w:rPr>
          <w:sz w:val="28"/>
          <w:szCs w:val="28"/>
        </w:rPr>
        <w:t>е</w:t>
      </w:r>
      <w:r w:rsidR="006163FF">
        <w:rPr>
          <w:sz w:val="28"/>
          <w:szCs w:val="28"/>
        </w:rPr>
        <w:t>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F76E2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087048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="00087048">
        <w:rPr>
          <w:sz w:val="28"/>
          <w:szCs w:val="28"/>
        </w:rPr>
        <w:t xml:space="preserve"> Комиссии </w:t>
      </w:r>
      <w:r w:rsidR="00CB6FA2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703C0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A50392">
        <w:rPr>
          <w:sz w:val="28"/>
          <w:szCs w:val="28"/>
        </w:rPr>
        <w:t>:</w:t>
      </w:r>
    </w:p>
    <w:p w:rsidR="00BB37B0" w:rsidRDefault="00070B89" w:rsidP="00814632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 xml:space="preserve">1. </w:t>
      </w:r>
      <w:r w:rsidR="00BB37B0">
        <w:rPr>
          <w:rFonts w:eastAsia="Arial"/>
          <w:bCs/>
          <w:spacing w:val="-1"/>
          <w:sz w:val="28"/>
          <w:szCs w:val="28"/>
        </w:rPr>
        <w:t xml:space="preserve">Ознакомление с приказами Отделения ПФР в отношении </w:t>
      </w:r>
      <w:r w:rsidR="00204CAD">
        <w:rPr>
          <w:rFonts w:eastAsia="Arial"/>
          <w:bCs/>
          <w:spacing w:val="-1"/>
          <w:sz w:val="28"/>
          <w:szCs w:val="28"/>
        </w:rPr>
        <w:t>одиннадцати</w:t>
      </w:r>
      <w:r w:rsidR="00BB37B0">
        <w:rPr>
          <w:rFonts w:eastAsia="Arial"/>
          <w:bCs/>
          <w:spacing w:val="-1"/>
          <w:sz w:val="28"/>
          <w:szCs w:val="28"/>
        </w:rPr>
        <w:t xml:space="preserve"> работников Отделения ПФР «О применении дисциплинарного взыскания».</w:t>
      </w:r>
    </w:p>
    <w:p w:rsidR="00814632" w:rsidRDefault="00BB37B0" w:rsidP="00814632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 xml:space="preserve">2. </w:t>
      </w:r>
      <w:r w:rsidR="00204CAD">
        <w:rPr>
          <w:rFonts w:eastAsia="Arial"/>
          <w:bCs/>
          <w:spacing w:val="-1"/>
          <w:sz w:val="28"/>
          <w:szCs w:val="28"/>
        </w:rPr>
        <w:t>Повторное р</w:t>
      </w:r>
      <w:r w:rsidR="00814632" w:rsidRPr="00814632">
        <w:rPr>
          <w:rFonts w:eastAsia="Arial"/>
          <w:bCs/>
          <w:spacing w:val="-1"/>
          <w:sz w:val="28"/>
          <w:szCs w:val="28"/>
        </w:rPr>
        <w:t xml:space="preserve">ассмотрение материалов проверки достоверности и </w:t>
      </w:r>
      <w:proofErr w:type="gramStart"/>
      <w:r w:rsidR="00814632" w:rsidRPr="00814632">
        <w:rPr>
          <w:rFonts w:eastAsia="Arial"/>
          <w:bCs/>
          <w:spacing w:val="-1"/>
          <w:sz w:val="28"/>
          <w:szCs w:val="28"/>
        </w:rPr>
        <w:t>по</w:t>
      </w:r>
      <w:r w:rsidR="00814632" w:rsidRPr="00814632">
        <w:rPr>
          <w:rFonts w:eastAsia="Arial"/>
          <w:bCs/>
          <w:spacing w:val="-1"/>
          <w:sz w:val="28"/>
          <w:szCs w:val="28"/>
        </w:rPr>
        <w:t>л</w:t>
      </w:r>
      <w:r w:rsidR="00814632" w:rsidRPr="00814632">
        <w:rPr>
          <w:rFonts w:eastAsia="Arial"/>
          <w:bCs/>
          <w:spacing w:val="-1"/>
          <w:sz w:val="28"/>
          <w:szCs w:val="28"/>
        </w:rPr>
        <w:t>ноты</w:t>
      </w:r>
      <w:proofErr w:type="gramEnd"/>
      <w:r w:rsidR="00814632" w:rsidRPr="00814632">
        <w:rPr>
          <w:rFonts w:eastAsia="Arial"/>
          <w:bCs/>
          <w:spacing w:val="-1"/>
          <w:sz w:val="28"/>
          <w:szCs w:val="28"/>
        </w:rPr>
        <w:t xml:space="preserve"> представленных </w:t>
      </w:r>
      <w:r w:rsidR="00814632">
        <w:rPr>
          <w:rFonts w:eastAsia="Arial"/>
          <w:bCs/>
          <w:spacing w:val="-1"/>
          <w:sz w:val="28"/>
          <w:szCs w:val="28"/>
        </w:rPr>
        <w:t>работник</w:t>
      </w:r>
      <w:r w:rsidR="00204CAD">
        <w:rPr>
          <w:rFonts w:eastAsia="Arial"/>
          <w:bCs/>
          <w:spacing w:val="-1"/>
          <w:sz w:val="28"/>
          <w:szCs w:val="28"/>
        </w:rPr>
        <w:t>ом</w:t>
      </w:r>
      <w:r w:rsidR="00814632">
        <w:rPr>
          <w:rFonts w:eastAsia="Arial"/>
          <w:bCs/>
          <w:spacing w:val="-1"/>
          <w:sz w:val="28"/>
          <w:szCs w:val="28"/>
        </w:rPr>
        <w:t xml:space="preserve"> Отделения ПФР</w:t>
      </w:r>
      <w:r w:rsidR="00814632" w:rsidRPr="00814632">
        <w:rPr>
          <w:rFonts w:eastAsia="Arial"/>
          <w:bCs/>
          <w:spacing w:val="-1"/>
          <w:sz w:val="28"/>
          <w:szCs w:val="28"/>
        </w:rPr>
        <w:t xml:space="preserve"> </w:t>
      </w:r>
      <w:r w:rsidR="00814632" w:rsidRPr="00814632">
        <w:rPr>
          <w:bCs/>
          <w:color w:val="000000"/>
          <w:spacing w:val="-1"/>
          <w:sz w:val="28"/>
          <w:szCs w:val="28"/>
        </w:rPr>
        <w:t>сведений о доходах, об имуществе и обязательствах имущественного характера</w:t>
      </w:r>
      <w:r w:rsidR="00204CAD">
        <w:rPr>
          <w:bCs/>
          <w:color w:val="000000"/>
          <w:spacing w:val="-1"/>
          <w:sz w:val="28"/>
          <w:szCs w:val="28"/>
        </w:rPr>
        <w:t xml:space="preserve"> с учетом представле</w:t>
      </w:r>
      <w:r w:rsidR="00204CAD">
        <w:rPr>
          <w:bCs/>
          <w:color w:val="000000"/>
          <w:spacing w:val="-1"/>
          <w:sz w:val="28"/>
          <w:szCs w:val="28"/>
        </w:rPr>
        <w:t>н</w:t>
      </w:r>
      <w:r w:rsidR="00204CAD">
        <w:rPr>
          <w:bCs/>
          <w:color w:val="000000"/>
          <w:spacing w:val="-1"/>
          <w:sz w:val="28"/>
          <w:szCs w:val="28"/>
        </w:rPr>
        <w:t>ной дополнительной информации (документов)</w:t>
      </w:r>
      <w:r w:rsidR="00A4204A">
        <w:rPr>
          <w:rFonts w:eastAsia="Arial"/>
          <w:bCs/>
          <w:spacing w:val="-1"/>
          <w:sz w:val="28"/>
          <w:szCs w:val="28"/>
        </w:rPr>
        <w:t>.</w:t>
      </w:r>
    </w:p>
    <w:p w:rsidR="00B87DE2" w:rsidRDefault="00B87DE2" w:rsidP="00B87DE2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 рассматривал</w:t>
      </w:r>
      <w:r w:rsidR="00204CAD">
        <w:rPr>
          <w:bCs/>
          <w:sz w:val="28"/>
          <w:szCs w:val="28"/>
        </w:rPr>
        <w:t>ся</w:t>
      </w:r>
      <w:r>
        <w:rPr>
          <w:bCs/>
          <w:sz w:val="28"/>
          <w:szCs w:val="28"/>
        </w:rPr>
        <w:t xml:space="preserve"> в соответствии с подпунктом «а»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B87DE2" w:rsidRDefault="00955943" w:rsidP="0095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Отделения</w:t>
      </w:r>
      <w:r w:rsidR="00B87DE2">
        <w:rPr>
          <w:sz w:val="28"/>
          <w:szCs w:val="28"/>
        </w:rPr>
        <w:t xml:space="preserve"> ПФР единогласно приняты следующие решения: </w:t>
      </w:r>
    </w:p>
    <w:p w:rsidR="00B87DE2" w:rsidRDefault="00B87DE2" w:rsidP="00BB37B0">
      <w:pPr>
        <w:ind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sz w:val="28"/>
          <w:szCs w:val="28"/>
        </w:rPr>
        <w:t>По первому вопросу</w:t>
      </w:r>
      <w:r w:rsidR="00BB37B0">
        <w:rPr>
          <w:sz w:val="28"/>
          <w:szCs w:val="28"/>
        </w:rPr>
        <w:t xml:space="preserve"> информация, изложенная в приказах О</w:t>
      </w:r>
      <w:r w:rsidR="00BB37B0">
        <w:rPr>
          <w:rFonts w:eastAsia="Arial"/>
          <w:bCs/>
          <w:spacing w:val="-1"/>
          <w:sz w:val="28"/>
          <w:szCs w:val="28"/>
        </w:rPr>
        <w:t xml:space="preserve">тделения ПФР о применении к </w:t>
      </w:r>
      <w:r w:rsidR="00204CAD">
        <w:rPr>
          <w:rFonts w:eastAsia="Arial"/>
          <w:bCs/>
          <w:spacing w:val="-1"/>
          <w:sz w:val="28"/>
          <w:szCs w:val="28"/>
        </w:rPr>
        <w:t>девяти работникам</w:t>
      </w:r>
      <w:r w:rsidR="00BB37B0">
        <w:rPr>
          <w:rFonts w:eastAsia="Arial"/>
          <w:bCs/>
          <w:spacing w:val="-1"/>
          <w:sz w:val="28"/>
          <w:szCs w:val="28"/>
        </w:rPr>
        <w:t xml:space="preserve"> </w:t>
      </w:r>
      <w:r w:rsidR="00204CAD">
        <w:rPr>
          <w:rFonts w:eastAsia="Arial"/>
          <w:bCs/>
          <w:spacing w:val="-1"/>
          <w:sz w:val="28"/>
          <w:szCs w:val="28"/>
        </w:rPr>
        <w:t xml:space="preserve">Отделения ПФР </w:t>
      </w:r>
      <w:r w:rsidR="00BB37B0">
        <w:rPr>
          <w:rFonts w:eastAsia="Arial"/>
          <w:bCs/>
          <w:spacing w:val="-1"/>
          <w:sz w:val="28"/>
          <w:szCs w:val="28"/>
        </w:rPr>
        <w:t>дисциплинарного взыскания в виде замечания</w:t>
      </w:r>
      <w:r w:rsidR="00204CAD">
        <w:rPr>
          <w:rFonts w:eastAsia="Arial"/>
          <w:bCs/>
          <w:spacing w:val="-1"/>
          <w:sz w:val="28"/>
          <w:szCs w:val="28"/>
        </w:rPr>
        <w:t xml:space="preserve">, к двум работникам выговора </w:t>
      </w:r>
      <w:r w:rsidR="00BB37B0">
        <w:rPr>
          <w:rFonts w:eastAsia="Arial"/>
          <w:bCs/>
          <w:spacing w:val="-1"/>
          <w:sz w:val="28"/>
          <w:szCs w:val="28"/>
        </w:rPr>
        <w:t>в соответствии с рекомендациями Комиссии Отделения ПФР от 2</w:t>
      </w:r>
      <w:r w:rsidR="00204CAD">
        <w:rPr>
          <w:rFonts w:eastAsia="Arial"/>
          <w:bCs/>
          <w:spacing w:val="-1"/>
          <w:sz w:val="28"/>
          <w:szCs w:val="28"/>
        </w:rPr>
        <w:t>2</w:t>
      </w:r>
      <w:r w:rsidR="00BB37B0">
        <w:rPr>
          <w:rFonts w:eastAsia="Arial"/>
          <w:bCs/>
          <w:spacing w:val="-1"/>
          <w:sz w:val="28"/>
          <w:szCs w:val="28"/>
        </w:rPr>
        <w:t>.0</w:t>
      </w:r>
      <w:r w:rsidR="00204CAD">
        <w:rPr>
          <w:rFonts w:eastAsia="Arial"/>
          <w:bCs/>
          <w:spacing w:val="-1"/>
          <w:sz w:val="28"/>
          <w:szCs w:val="28"/>
        </w:rPr>
        <w:t>6</w:t>
      </w:r>
      <w:r w:rsidR="00BB37B0">
        <w:rPr>
          <w:rFonts w:eastAsia="Arial"/>
          <w:bCs/>
          <w:spacing w:val="-1"/>
          <w:sz w:val="28"/>
          <w:szCs w:val="28"/>
        </w:rPr>
        <w:t xml:space="preserve">.2021 № </w:t>
      </w:r>
      <w:r w:rsidR="00204CAD">
        <w:rPr>
          <w:rFonts w:eastAsia="Arial"/>
          <w:bCs/>
          <w:spacing w:val="-1"/>
          <w:sz w:val="28"/>
          <w:szCs w:val="28"/>
        </w:rPr>
        <w:t>4 и 23.06.2021</w:t>
      </w:r>
      <w:r w:rsidR="00CD24DF">
        <w:rPr>
          <w:rFonts w:eastAsia="Arial"/>
          <w:bCs/>
          <w:spacing w:val="-1"/>
          <w:sz w:val="28"/>
          <w:szCs w:val="28"/>
        </w:rPr>
        <w:t xml:space="preserve">   </w:t>
      </w:r>
      <w:r w:rsidR="00204CAD">
        <w:rPr>
          <w:rFonts w:eastAsia="Arial"/>
          <w:bCs/>
          <w:spacing w:val="-1"/>
          <w:sz w:val="28"/>
          <w:szCs w:val="28"/>
        </w:rPr>
        <w:t>№ 5</w:t>
      </w:r>
      <w:r w:rsidR="00BB37B0">
        <w:rPr>
          <w:rFonts w:eastAsia="Arial"/>
          <w:bCs/>
          <w:spacing w:val="-1"/>
          <w:sz w:val="28"/>
          <w:szCs w:val="28"/>
        </w:rPr>
        <w:t>, принята к сведению.</w:t>
      </w:r>
    </w:p>
    <w:p w:rsidR="00BB37B0" w:rsidRDefault="00BB37B0" w:rsidP="00BB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вопросу:</w:t>
      </w:r>
    </w:p>
    <w:p w:rsidR="009B6272" w:rsidRDefault="00C93628" w:rsidP="008003D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установить, что представленные </w:t>
      </w:r>
      <w:r w:rsidR="008966D7">
        <w:rPr>
          <w:sz w:val="28"/>
          <w:szCs w:val="28"/>
        </w:rPr>
        <w:t>работником Отделения ПФР</w:t>
      </w:r>
      <w:r w:rsidR="00C91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доходах, об имуществе  </w:t>
      </w:r>
      <w:r w:rsidRPr="00814632">
        <w:rPr>
          <w:bCs/>
          <w:color w:val="000000"/>
          <w:spacing w:val="-1"/>
          <w:sz w:val="28"/>
          <w:szCs w:val="28"/>
        </w:rPr>
        <w:t>и обязательствах имущественного характера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8003DA">
        <w:rPr>
          <w:bCs/>
          <w:color w:val="000000"/>
          <w:spacing w:val="-1"/>
          <w:sz w:val="28"/>
          <w:szCs w:val="28"/>
        </w:rPr>
        <w:t xml:space="preserve">на себя </w:t>
      </w:r>
      <w:r>
        <w:rPr>
          <w:bCs/>
          <w:color w:val="000000"/>
          <w:spacing w:val="-1"/>
          <w:sz w:val="28"/>
          <w:szCs w:val="28"/>
        </w:rPr>
        <w:t xml:space="preserve">являются </w:t>
      </w:r>
      <w:r w:rsidR="006B2B25">
        <w:rPr>
          <w:bCs/>
          <w:color w:val="000000"/>
          <w:spacing w:val="-1"/>
          <w:sz w:val="28"/>
          <w:szCs w:val="28"/>
        </w:rPr>
        <w:t>не</w:t>
      </w:r>
      <w:r>
        <w:rPr>
          <w:bCs/>
          <w:color w:val="000000"/>
          <w:spacing w:val="-1"/>
          <w:sz w:val="28"/>
          <w:szCs w:val="28"/>
        </w:rPr>
        <w:t xml:space="preserve">достоверными и </w:t>
      </w:r>
      <w:r w:rsidR="0041606C">
        <w:rPr>
          <w:bCs/>
          <w:color w:val="000000"/>
          <w:spacing w:val="-1"/>
          <w:sz w:val="28"/>
          <w:szCs w:val="28"/>
        </w:rPr>
        <w:t>не</w:t>
      </w:r>
      <w:r>
        <w:rPr>
          <w:bCs/>
          <w:color w:val="000000"/>
          <w:spacing w:val="-1"/>
          <w:sz w:val="28"/>
          <w:szCs w:val="28"/>
        </w:rPr>
        <w:t>полными</w:t>
      </w:r>
      <w:r w:rsidR="008003DA">
        <w:rPr>
          <w:bCs/>
          <w:color w:val="000000"/>
          <w:spacing w:val="-1"/>
          <w:sz w:val="28"/>
          <w:szCs w:val="28"/>
        </w:rPr>
        <w:t xml:space="preserve">, </w:t>
      </w:r>
      <w:r w:rsidR="00412E2D">
        <w:rPr>
          <w:sz w:val="28"/>
          <w:szCs w:val="28"/>
        </w:rPr>
        <w:t xml:space="preserve">сведения о доходах, об имуществе  </w:t>
      </w:r>
      <w:r w:rsidR="00412E2D" w:rsidRPr="00814632">
        <w:rPr>
          <w:bCs/>
          <w:color w:val="000000"/>
          <w:spacing w:val="-1"/>
          <w:sz w:val="28"/>
          <w:szCs w:val="28"/>
        </w:rPr>
        <w:t>и обязательствах имущественного характера</w:t>
      </w:r>
      <w:r w:rsidR="00412E2D">
        <w:rPr>
          <w:bCs/>
          <w:color w:val="000000"/>
          <w:spacing w:val="-1"/>
          <w:sz w:val="28"/>
          <w:szCs w:val="28"/>
        </w:rPr>
        <w:t xml:space="preserve"> </w:t>
      </w:r>
      <w:r w:rsidR="00A51063">
        <w:rPr>
          <w:bCs/>
          <w:color w:val="000000"/>
          <w:spacing w:val="-1"/>
          <w:sz w:val="28"/>
          <w:szCs w:val="28"/>
        </w:rPr>
        <w:t>своего супруга недостоверными</w:t>
      </w:r>
      <w:r w:rsidR="008966D7">
        <w:rPr>
          <w:bCs/>
          <w:color w:val="000000"/>
          <w:spacing w:val="-1"/>
          <w:sz w:val="28"/>
          <w:szCs w:val="28"/>
        </w:rPr>
        <w:t>,</w:t>
      </w:r>
      <w:r w:rsidR="006B2B25">
        <w:rPr>
          <w:bCs/>
          <w:color w:val="000000"/>
          <w:spacing w:val="-1"/>
          <w:sz w:val="28"/>
          <w:szCs w:val="28"/>
        </w:rPr>
        <w:t xml:space="preserve"> </w:t>
      </w:r>
      <w:r w:rsidR="000342C6">
        <w:rPr>
          <w:bCs/>
          <w:color w:val="000000"/>
          <w:spacing w:val="-1"/>
          <w:sz w:val="28"/>
          <w:szCs w:val="28"/>
        </w:rPr>
        <w:t xml:space="preserve">и </w:t>
      </w:r>
      <w:r w:rsidR="000342C6">
        <w:rPr>
          <w:bCs/>
          <w:sz w:val="28"/>
          <w:szCs w:val="28"/>
        </w:rPr>
        <w:t xml:space="preserve">рекомендовать </w:t>
      </w:r>
      <w:r w:rsidR="00805D63">
        <w:rPr>
          <w:bCs/>
          <w:sz w:val="28"/>
          <w:szCs w:val="28"/>
        </w:rPr>
        <w:t xml:space="preserve">заместителю </w:t>
      </w:r>
      <w:r w:rsidR="000342C6">
        <w:rPr>
          <w:bCs/>
          <w:sz w:val="28"/>
          <w:szCs w:val="28"/>
        </w:rPr>
        <w:t>управляюще</w:t>
      </w:r>
      <w:r w:rsidR="00805D63">
        <w:rPr>
          <w:bCs/>
          <w:sz w:val="28"/>
          <w:szCs w:val="28"/>
        </w:rPr>
        <w:t>го</w:t>
      </w:r>
      <w:r w:rsidR="000342C6">
        <w:rPr>
          <w:bCs/>
          <w:sz w:val="28"/>
          <w:szCs w:val="28"/>
        </w:rPr>
        <w:t xml:space="preserve"> отделением применить к работн</w:t>
      </w:r>
      <w:r w:rsidR="000342C6">
        <w:rPr>
          <w:bCs/>
          <w:sz w:val="28"/>
          <w:szCs w:val="28"/>
        </w:rPr>
        <w:t>и</w:t>
      </w:r>
      <w:r w:rsidR="000342C6">
        <w:rPr>
          <w:bCs/>
          <w:sz w:val="28"/>
          <w:szCs w:val="28"/>
        </w:rPr>
        <w:t>к</w:t>
      </w:r>
      <w:r w:rsidR="004202EE">
        <w:rPr>
          <w:bCs/>
          <w:sz w:val="28"/>
          <w:szCs w:val="28"/>
        </w:rPr>
        <w:t>у</w:t>
      </w:r>
      <w:r w:rsidR="000342C6">
        <w:rPr>
          <w:bCs/>
          <w:sz w:val="28"/>
          <w:szCs w:val="28"/>
        </w:rPr>
        <w:t xml:space="preserve"> дисциплинарное взыскание в виде зам</w:t>
      </w:r>
      <w:r w:rsidR="00412483">
        <w:rPr>
          <w:bCs/>
          <w:sz w:val="28"/>
          <w:szCs w:val="28"/>
        </w:rPr>
        <w:t>ечания</w:t>
      </w:r>
      <w:r w:rsidR="004202EE">
        <w:rPr>
          <w:sz w:val="28"/>
          <w:szCs w:val="28"/>
        </w:rPr>
        <w:t>.</w:t>
      </w:r>
    </w:p>
    <w:p w:rsidR="005A22DD" w:rsidRDefault="005A22DD" w:rsidP="009B6272">
      <w:pPr>
        <w:ind w:firstLine="709"/>
        <w:jc w:val="both"/>
        <w:rPr>
          <w:sz w:val="28"/>
          <w:szCs w:val="28"/>
        </w:rPr>
      </w:pPr>
    </w:p>
    <w:p w:rsidR="009B6272" w:rsidRDefault="009B6272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sectPr w:rsidR="009B6272" w:rsidSect="000417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63" w:rsidRDefault="00A51063">
      <w:r>
        <w:separator/>
      </w:r>
    </w:p>
  </w:endnote>
  <w:endnote w:type="continuationSeparator" w:id="0">
    <w:p w:rsidR="00A51063" w:rsidRDefault="00A5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63" w:rsidRDefault="00A510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63" w:rsidRDefault="00A5106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63" w:rsidRDefault="00A510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63" w:rsidRDefault="00A51063">
      <w:r>
        <w:separator/>
      </w:r>
    </w:p>
  </w:footnote>
  <w:footnote w:type="continuationSeparator" w:id="0">
    <w:p w:rsidR="00A51063" w:rsidRDefault="00A51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63" w:rsidRDefault="00A5106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63" w:rsidRDefault="00A510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42C6"/>
    <w:rsid w:val="00041738"/>
    <w:rsid w:val="00055DFA"/>
    <w:rsid w:val="00070B89"/>
    <w:rsid w:val="000770E3"/>
    <w:rsid w:val="0008175D"/>
    <w:rsid w:val="0008240C"/>
    <w:rsid w:val="00087048"/>
    <w:rsid w:val="0009583E"/>
    <w:rsid w:val="000B3B27"/>
    <w:rsid w:val="00132EBB"/>
    <w:rsid w:val="0014143A"/>
    <w:rsid w:val="001E0693"/>
    <w:rsid w:val="00204CAD"/>
    <w:rsid w:val="00216DBE"/>
    <w:rsid w:val="00260D15"/>
    <w:rsid w:val="00291858"/>
    <w:rsid w:val="002A4BED"/>
    <w:rsid w:val="002A6806"/>
    <w:rsid w:val="002B1247"/>
    <w:rsid w:val="002B5A48"/>
    <w:rsid w:val="00301374"/>
    <w:rsid w:val="00306824"/>
    <w:rsid w:val="00316FA9"/>
    <w:rsid w:val="00341089"/>
    <w:rsid w:val="00392883"/>
    <w:rsid w:val="003A1129"/>
    <w:rsid w:val="003B1EDF"/>
    <w:rsid w:val="003F546E"/>
    <w:rsid w:val="00412483"/>
    <w:rsid w:val="00412E2D"/>
    <w:rsid w:val="0041606C"/>
    <w:rsid w:val="004202EE"/>
    <w:rsid w:val="004323A7"/>
    <w:rsid w:val="00456335"/>
    <w:rsid w:val="00474CAB"/>
    <w:rsid w:val="00494186"/>
    <w:rsid w:val="004A53AE"/>
    <w:rsid w:val="004B706A"/>
    <w:rsid w:val="004E3726"/>
    <w:rsid w:val="0051153F"/>
    <w:rsid w:val="0053211F"/>
    <w:rsid w:val="00563793"/>
    <w:rsid w:val="00582EB9"/>
    <w:rsid w:val="005A22DD"/>
    <w:rsid w:val="005D32EE"/>
    <w:rsid w:val="006163FF"/>
    <w:rsid w:val="00654524"/>
    <w:rsid w:val="006A4830"/>
    <w:rsid w:val="006B2B25"/>
    <w:rsid w:val="006C5AD7"/>
    <w:rsid w:val="006D774A"/>
    <w:rsid w:val="00703C0E"/>
    <w:rsid w:val="00750F10"/>
    <w:rsid w:val="00765833"/>
    <w:rsid w:val="007659B7"/>
    <w:rsid w:val="007F374E"/>
    <w:rsid w:val="008003DA"/>
    <w:rsid w:val="00805D63"/>
    <w:rsid w:val="00814632"/>
    <w:rsid w:val="00816B1F"/>
    <w:rsid w:val="00836290"/>
    <w:rsid w:val="008410C1"/>
    <w:rsid w:val="00847C44"/>
    <w:rsid w:val="0086620B"/>
    <w:rsid w:val="008768FC"/>
    <w:rsid w:val="008966D7"/>
    <w:rsid w:val="009131AD"/>
    <w:rsid w:val="00917E7C"/>
    <w:rsid w:val="009337D6"/>
    <w:rsid w:val="00955943"/>
    <w:rsid w:val="009765D1"/>
    <w:rsid w:val="009869C9"/>
    <w:rsid w:val="00987B86"/>
    <w:rsid w:val="009B16A3"/>
    <w:rsid w:val="009B6272"/>
    <w:rsid w:val="009F2D8D"/>
    <w:rsid w:val="00A22CE5"/>
    <w:rsid w:val="00A258BB"/>
    <w:rsid w:val="00A328E2"/>
    <w:rsid w:val="00A4204A"/>
    <w:rsid w:val="00A50392"/>
    <w:rsid w:val="00A51063"/>
    <w:rsid w:val="00AE1ADD"/>
    <w:rsid w:val="00B011FA"/>
    <w:rsid w:val="00B16393"/>
    <w:rsid w:val="00B25A98"/>
    <w:rsid w:val="00B87DE2"/>
    <w:rsid w:val="00BB37B0"/>
    <w:rsid w:val="00C2434A"/>
    <w:rsid w:val="00C30772"/>
    <w:rsid w:val="00C674AE"/>
    <w:rsid w:val="00C84138"/>
    <w:rsid w:val="00C91E3B"/>
    <w:rsid w:val="00C93628"/>
    <w:rsid w:val="00CA7113"/>
    <w:rsid w:val="00CB6FA2"/>
    <w:rsid w:val="00CD24DF"/>
    <w:rsid w:val="00D12D6E"/>
    <w:rsid w:val="00D65AA0"/>
    <w:rsid w:val="00D769CA"/>
    <w:rsid w:val="00D84778"/>
    <w:rsid w:val="00D954F1"/>
    <w:rsid w:val="00E11010"/>
    <w:rsid w:val="00E14EF5"/>
    <w:rsid w:val="00E32AFD"/>
    <w:rsid w:val="00E71846"/>
    <w:rsid w:val="00EB6CCB"/>
    <w:rsid w:val="00EE0E7E"/>
    <w:rsid w:val="00EF6674"/>
    <w:rsid w:val="00F11612"/>
    <w:rsid w:val="00F529E1"/>
    <w:rsid w:val="00F54078"/>
    <w:rsid w:val="00F76E2D"/>
    <w:rsid w:val="00F8001C"/>
    <w:rsid w:val="00F80222"/>
    <w:rsid w:val="00FC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F010F-1A0A-4FA4-B1E4-B243FF79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10</cp:revision>
  <cp:lastPrinted>2021-07-13T06:59:00Z</cp:lastPrinted>
  <dcterms:created xsi:type="dcterms:W3CDTF">2021-07-12T13:02:00Z</dcterms:created>
  <dcterms:modified xsi:type="dcterms:W3CDTF">2021-07-13T07:12:00Z</dcterms:modified>
</cp:coreProperties>
</file>