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385C47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5E3A03">
        <w:rPr>
          <w:b/>
          <w:bCs/>
          <w:sz w:val="28"/>
          <w:szCs w:val="28"/>
        </w:rPr>
        <w:t>11</w:t>
      </w:r>
      <w:r w:rsidR="0008240C">
        <w:rPr>
          <w:b/>
          <w:bCs/>
          <w:sz w:val="28"/>
          <w:szCs w:val="28"/>
        </w:rPr>
        <w:t xml:space="preserve"> </w:t>
      </w:r>
      <w:r w:rsidR="005E3A03">
        <w:rPr>
          <w:b/>
          <w:bCs/>
          <w:sz w:val="28"/>
          <w:szCs w:val="28"/>
        </w:rPr>
        <w:t>ма</w:t>
      </w:r>
      <w:r w:rsidR="00385C47">
        <w:rPr>
          <w:b/>
          <w:bCs/>
          <w:sz w:val="28"/>
          <w:szCs w:val="28"/>
        </w:rPr>
        <w:t>я</w:t>
      </w:r>
      <w:r w:rsidR="0008240C">
        <w:rPr>
          <w:b/>
          <w:bCs/>
          <w:sz w:val="28"/>
          <w:szCs w:val="28"/>
        </w:rPr>
        <w:t xml:space="preserve"> 202</w:t>
      </w:r>
      <w:r w:rsidR="00385C47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783F00" w:rsidRDefault="005E3A03" w:rsidP="00783F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750F10" w:rsidRPr="00086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 w:rsidR="00385C47"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E45611">
        <w:rPr>
          <w:sz w:val="28"/>
          <w:szCs w:val="28"/>
        </w:rPr>
        <w:t xml:space="preserve">Комиссии </w:t>
      </w:r>
      <w:r w:rsidR="00783F00" w:rsidRPr="002C7F65">
        <w:rPr>
          <w:sz w:val="28"/>
          <w:szCs w:val="28"/>
        </w:rPr>
        <w:t>Отделения</w:t>
      </w:r>
      <w:r w:rsidR="00783F00">
        <w:rPr>
          <w:sz w:val="28"/>
          <w:szCs w:val="28"/>
        </w:rPr>
        <w:t xml:space="preserve"> Ф</w:t>
      </w:r>
      <w:r w:rsidR="00783F00" w:rsidRPr="002C7F65">
        <w:rPr>
          <w:sz w:val="28"/>
          <w:szCs w:val="28"/>
        </w:rPr>
        <w:t xml:space="preserve">онда </w:t>
      </w:r>
      <w:r w:rsidR="00783F00">
        <w:rPr>
          <w:sz w:val="28"/>
          <w:szCs w:val="28"/>
        </w:rPr>
        <w:t>п</w:t>
      </w:r>
      <w:r w:rsidR="00783F00" w:rsidRPr="002C7F65">
        <w:rPr>
          <w:sz w:val="28"/>
          <w:szCs w:val="28"/>
        </w:rPr>
        <w:t>енсио</w:t>
      </w:r>
      <w:r w:rsidR="00783F00" w:rsidRPr="002C7F65">
        <w:rPr>
          <w:sz w:val="28"/>
          <w:szCs w:val="28"/>
        </w:rPr>
        <w:t>н</w:t>
      </w:r>
      <w:r w:rsidR="00783F00" w:rsidRPr="002C7F65">
        <w:rPr>
          <w:sz w:val="28"/>
          <w:szCs w:val="28"/>
        </w:rPr>
        <w:t>ного и социального страхования  Российской Федерации по Чувашской Республике - Чувашии</w:t>
      </w:r>
      <w:r w:rsidR="00783F00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Комиссия).</w:t>
      </w:r>
    </w:p>
    <w:p w:rsidR="00156AC4" w:rsidRDefault="00F76E2D" w:rsidP="005E3A0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5E3A03" w:rsidRPr="005E3A03" w:rsidRDefault="006F61CA" w:rsidP="006F61CA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</w:tabs>
        <w:suppressAutoHyphens/>
        <w:ind w:left="-142" w:firstLine="709"/>
        <w:jc w:val="both"/>
        <w:rPr>
          <w:kern w:val="1"/>
          <w:sz w:val="28"/>
          <w:szCs w:val="28"/>
          <w:lang w:eastAsia="zh-CN"/>
        </w:rPr>
      </w:pPr>
      <w:r>
        <w:rPr>
          <w:rFonts w:eastAsia="Arial"/>
          <w:bCs/>
          <w:spacing w:val="-1"/>
          <w:kern w:val="1"/>
          <w:sz w:val="28"/>
          <w:szCs w:val="28"/>
        </w:rPr>
        <w:t xml:space="preserve">  </w:t>
      </w:r>
      <w:r w:rsidR="005E3A03" w:rsidRPr="005E3A03">
        <w:rPr>
          <w:rFonts w:eastAsia="Arial"/>
          <w:bCs/>
          <w:spacing w:val="-1"/>
          <w:kern w:val="1"/>
          <w:sz w:val="28"/>
          <w:szCs w:val="28"/>
        </w:rPr>
        <w:t>Рассмотрение материалов пр</w:t>
      </w:r>
      <w:r w:rsidR="005E3A03" w:rsidRPr="00132EC6">
        <w:rPr>
          <w:rFonts w:eastAsia="Arial"/>
          <w:bCs/>
          <w:spacing w:val="-1"/>
          <w:kern w:val="1"/>
          <w:sz w:val="28"/>
          <w:szCs w:val="28"/>
        </w:rPr>
        <w:t xml:space="preserve">оверки достоверности и полноты </w:t>
      </w:r>
      <w:r w:rsidR="005E3A03" w:rsidRPr="005E3A03">
        <w:rPr>
          <w:bCs/>
          <w:color w:val="000000"/>
          <w:spacing w:val="-1"/>
          <w:kern w:val="1"/>
          <w:sz w:val="28"/>
          <w:szCs w:val="28"/>
          <w:lang w:eastAsia="zh-CN"/>
        </w:rPr>
        <w:t>сведений о доходах, об имуществе и обязател</w:t>
      </w:r>
      <w:r w:rsidR="005E3A03" w:rsidRPr="00132EC6">
        <w:rPr>
          <w:bCs/>
          <w:color w:val="000000"/>
          <w:spacing w:val="-1"/>
          <w:kern w:val="1"/>
          <w:sz w:val="28"/>
          <w:szCs w:val="28"/>
          <w:lang w:eastAsia="zh-CN"/>
        </w:rPr>
        <w:t xml:space="preserve">ьствах имущественного характера, </w:t>
      </w:r>
      <w:r w:rsidR="005E3A03" w:rsidRPr="00132EC6">
        <w:rPr>
          <w:bCs/>
          <w:color w:val="000000"/>
          <w:spacing w:val="-1"/>
          <w:sz w:val="28"/>
          <w:szCs w:val="28"/>
        </w:rPr>
        <w:t>проведенной в отношении 4</w:t>
      </w:r>
      <w:r w:rsidR="005E3A03" w:rsidRPr="00132EC6">
        <w:rPr>
          <w:rFonts w:eastAsia="Arial"/>
          <w:bCs/>
          <w:spacing w:val="-1"/>
          <w:sz w:val="28"/>
          <w:szCs w:val="28"/>
        </w:rPr>
        <w:t xml:space="preserve"> работников Отделения СФР.</w:t>
      </w:r>
    </w:p>
    <w:p w:rsidR="005E3A03" w:rsidRDefault="00132EC6" w:rsidP="005E3A0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следующие решения:</w:t>
      </w:r>
    </w:p>
    <w:p w:rsidR="00132EC6" w:rsidRDefault="00132EC6" w:rsidP="005E3A0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012">
        <w:rPr>
          <w:bCs/>
          <w:sz w:val="28"/>
          <w:szCs w:val="28"/>
        </w:rPr>
        <w:t>в отношении 1</w:t>
      </w:r>
      <w:r w:rsidR="00B57012" w:rsidRPr="00132EC6">
        <w:rPr>
          <w:bCs/>
          <w:sz w:val="28"/>
          <w:szCs w:val="28"/>
        </w:rPr>
        <w:t xml:space="preserve"> работник</w:t>
      </w:r>
      <w:r w:rsidR="00B57012">
        <w:rPr>
          <w:bCs/>
          <w:sz w:val="28"/>
          <w:szCs w:val="28"/>
        </w:rPr>
        <w:t>а Отделения С</w:t>
      </w:r>
      <w:r w:rsidR="00B57012" w:rsidRPr="00132EC6">
        <w:rPr>
          <w:bCs/>
          <w:sz w:val="28"/>
          <w:szCs w:val="28"/>
        </w:rPr>
        <w:t>ФР установить, что</w:t>
      </w:r>
      <w:r w:rsidR="00B57012" w:rsidRPr="00132EC6">
        <w:rPr>
          <w:sz w:val="28"/>
          <w:szCs w:val="28"/>
        </w:rPr>
        <w:t xml:space="preserve"> представленные им сведения о доходах, об имуществе </w:t>
      </w:r>
      <w:r w:rsidR="00B57012" w:rsidRPr="00132EC6">
        <w:rPr>
          <w:bCs/>
          <w:color w:val="000000"/>
          <w:spacing w:val="-1"/>
          <w:sz w:val="28"/>
          <w:szCs w:val="28"/>
        </w:rPr>
        <w:t>и обязательствах имущественного характера</w:t>
      </w:r>
      <w:r w:rsidR="00B57012">
        <w:rPr>
          <w:bCs/>
          <w:color w:val="000000"/>
          <w:spacing w:val="-1"/>
          <w:sz w:val="28"/>
          <w:szCs w:val="28"/>
        </w:rPr>
        <w:t xml:space="preserve"> являются достоверными и</w:t>
      </w:r>
      <w:r w:rsidR="00B57012" w:rsidRPr="00132EC6">
        <w:rPr>
          <w:bCs/>
          <w:color w:val="000000"/>
          <w:spacing w:val="-1"/>
          <w:sz w:val="28"/>
          <w:szCs w:val="28"/>
        </w:rPr>
        <w:t xml:space="preserve"> полными</w:t>
      </w:r>
      <w:r w:rsidR="006F61CA">
        <w:rPr>
          <w:bCs/>
          <w:color w:val="000000"/>
          <w:spacing w:val="-1"/>
          <w:sz w:val="28"/>
          <w:szCs w:val="28"/>
        </w:rPr>
        <w:t>;</w:t>
      </w:r>
    </w:p>
    <w:p w:rsidR="00132EC6" w:rsidRDefault="00132EC6" w:rsidP="005E3A0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 отношении 1</w:t>
      </w:r>
      <w:r w:rsidRPr="00132EC6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а Отделения С</w:t>
      </w:r>
      <w:r w:rsidRPr="00132EC6">
        <w:rPr>
          <w:bCs/>
          <w:sz w:val="28"/>
          <w:szCs w:val="28"/>
        </w:rPr>
        <w:t>ФР установить, что</w:t>
      </w:r>
      <w:r w:rsidRPr="00132EC6">
        <w:rPr>
          <w:sz w:val="28"/>
          <w:szCs w:val="28"/>
        </w:rPr>
        <w:t xml:space="preserve"> представленные им сведения о доходах, об имуществе </w:t>
      </w:r>
      <w:r w:rsidRPr="00132EC6">
        <w:rPr>
          <w:bCs/>
          <w:color w:val="000000"/>
          <w:spacing w:val="-1"/>
          <w:sz w:val="28"/>
          <w:szCs w:val="28"/>
        </w:rPr>
        <w:t>и обязательствах имущественного характера являются недостоверными и (или) неполными</w:t>
      </w:r>
      <w:r w:rsidRPr="00132EC6">
        <w:rPr>
          <w:rFonts w:eastAsia="Arial"/>
          <w:bCs/>
          <w:spacing w:val="-1"/>
          <w:sz w:val="28"/>
          <w:szCs w:val="28"/>
        </w:rPr>
        <w:t xml:space="preserve">; </w:t>
      </w:r>
      <w:r w:rsidRPr="00132EC6">
        <w:rPr>
          <w:bCs/>
          <w:sz w:val="28"/>
          <w:szCs w:val="28"/>
        </w:rPr>
        <w:t>с учетом совершения таких несущественных проступков впервые и при отсутствии отягчающих обстоятельств рекомендовать управляюще</w:t>
      </w:r>
      <w:r w:rsidR="00CD605E">
        <w:rPr>
          <w:bCs/>
          <w:sz w:val="28"/>
          <w:szCs w:val="28"/>
        </w:rPr>
        <w:t>му отделением указать работнику</w:t>
      </w:r>
      <w:r w:rsidRPr="00132EC6">
        <w:rPr>
          <w:bCs/>
          <w:sz w:val="28"/>
          <w:szCs w:val="28"/>
        </w:rPr>
        <w:t xml:space="preserve"> на недопустимость впредь подобных нарушений;</w:t>
      </w:r>
    </w:p>
    <w:p w:rsidR="0069567B" w:rsidRPr="006F61CA" w:rsidRDefault="00CD605E" w:rsidP="006F61CA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CD605E">
        <w:rPr>
          <w:bCs/>
          <w:sz w:val="28"/>
          <w:szCs w:val="28"/>
        </w:rPr>
        <w:t xml:space="preserve">- </w:t>
      </w:r>
      <w:r w:rsidRPr="00CD605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2 работников Отделения С</w:t>
      </w:r>
      <w:r w:rsidRPr="00CD605E">
        <w:rPr>
          <w:sz w:val="28"/>
          <w:szCs w:val="28"/>
        </w:rPr>
        <w:t xml:space="preserve">ФР установить, что представленные ими сведения о доходах, об имуществе  </w:t>
      </w:r>
      <w:r w:rsidRPr="00CD605E">
        <w:rPr>
          <w:bCs/>
          <w:color w:val="000000"/>
          <w:spacing w:val="-1"/>
          <w:sz w:val="28"/>
          <w:szCs w:val="28"/>
        </w:rPr>
        <w:t xml:space="preserve">и обязательствах имущественного характера являются недостоверными и (или) неполными, учитывая характер и тяжесть совершенного нарушения и совершения таких проступков </w:t>
      </w:r>
      <w:r w:rsidRPr="00CD605E">
        <w:rPr>
          <w:bCs/>
          <w:sz w:val="28"/>
          <w:szCs w:val="28"/>
        </w:rPr>
        <w:t>впервые</w:t>
      </w:r>
      <w:r w:rsidRPr="00CD605E">
        <w:rPr>
          <w:bCs/>
          <w:color w:val="000000"/>
          <w:spacing w:val="-1"/>
          <w:sz w:val="28"/>
          <w:szCs w:val="28"/>
        </w:rPr>
        <w:t xml:space="preserve">, </w:t>
      </w:r>
      <w:r w:rsidRPr="00CD605E">
        <w:rPr>
          <w:bCs/>
          <w:sz w:val="28"/>
          <w:szCs w:val="28"/>
        </w:rPr>
        <w:t>рекомендовать управляющему отделением применить к работникам дисциплинарное взыскание в виде замечания</w:t>
      </w:r>
      <w:r w:rsidR="006F61CA">
        <w:rPr>
          <w:sz w:val="28"/>
          <w:szCs w:val="28"/>
        </w:rPr>
        <w:t>.</w:t>
      </w:r>
    </w:p>
    <w:p w:rsidR="006E5BDB" w:rsidRPr="006E5BDB" w:rsidRDefault="006E5BDB" w:rsidP="00385C47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69567B" w:rsidRPr="0069567B" w:rsidRDefault="0069567B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69567B"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bookmarkStart w:id="0" w:name="_GoBack"/>
      <w:bookmarkEnd w:id="0"/>
    </w:p>
    <w:p w:rsidR="009B6272" w:rsidRDefault="009B6272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Pr="009D223A" w:rsidRDefault="009D223A" w:rsidP="009D223A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lang w:eastAsia="zh-CN" w:bidi="hi-IN"/>
        </w:rPr>
      </w:pPr>
    </w:p>
    <w:p w:rsidR="009D223A" w:rsidRPr="005074E9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D223A" w:rsidRPr="005074E9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DB" w:rsidRDefault="00880DDB">
      <w:r>
        <w:separator/>
      </w:r>
    </w:p>
  </w:endnote>
  <w:endnote w:type="continuationSeparator" w:id="0">
    <w:p w:rsidR="00880DDB" w:rsidRDefault="0088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DB" w:rsidRDefault="00880DDB">
      <w:r>
        <w:separator/>
      </w:r>
    </w:p>
  </w:footnote>
  <w:footnote w:type="continuationSeparator" w:id="0">
    <w:p w:rsidR="00880DDB" w:rsidRDefault="0088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5E1E"/>
    <w:rsid w:val="000218EB"/>
    <w:rsid w:val="000336E8"/>
    <w:rsid w:val="000342C6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101063"/>
    <w:rsid w:val="001148E1"/>
    <w:rsid w:val="00132EBB"/>
    <w:rsid w:val="00132EC6"/>
    <w:rsid w:val="0013645B"/>
    <w:rsid w:val="00156AC4"/>
    <w:rsid w:val="00197C2A"/>
    <w:rsid w:val="001E0693"/>
    <w:rsid w:val="001E7515"/>
    <w:rsid w:val="00216DBE"/>
    <w:rsid w:val="00235D60"/>
    <w:rsid w:val="00260D15"/>
    <w:rsid w:val="00291858"/>
    <w:rsid w:val="002A6806"/>
    <w:rsid w:val="002B1247"/>
    <w:rsid w:val="002B5A48"/>
    <w:rsid w:val="002F2DE7"/>
    <w:rsid w:val="00301374"/>
    <w:rsid w:val="0030149D"/>
    <w:rsid w:val="00306824"/>
    <w:rsid w:val="00316FA9"/>
    <w:rsid w:val="003226CF"/>
    <w:rsid w:val="00341089"/>
    <w:rsid w:val="00385C47"/>
    <w:rsid w:val="00392883"/>
    <w:rsid w:val="0039400C"/>
    <w:rsid w:val="003A1129"/>
    <w:rsid w:val="003B1EDF"/>
    <w:rsid w:val="003F546E"/>
    <w:rsid w:val="00412483"/>
    <w:rsid w:val="0041606C"/>
    <w:rsid w:val="00420857"/>
    <w:rsid w:val="004323A7"/>
    <w:rsid w:val="00456335"/>
    <w:rsid w:val="00474CAB"/>
    <w:rsid w:val="00494186"/>
    <w:rsid w:val="004A53AE"/>
    <w:rsid w:val="004B2AAB"/>
    <w:rsid w:val="004B706A"/>
    <w:rsid w:val="004C6E94"/>
    <w:rsid w:val="004D7850"/>
    <w:rsid w:val="004E3726"/>
    <w:rsid w:val="004E3CF6"/>
    <w:rsid w:val="005074E9"/>
    <w:rsid w:val="0051153F"/>
    <w:rsid w:val="0053211F"/>
    <w:rsid w:val="0054135A"/>
    <w:rsid w:val="00563793"/>
    <w:rsid w:val="00582EB9"/>
    <w:rsid w:val="005A22DD"/>
    <w:rsid w:val="005B24DA"/>
    <w:rsid w:val="005E3A03"/>
    <w:rsid w:val="005E77BF"/>
    <w:rsid w:val="006163FF"/>
    <w:rsid w:val="00637818"/>
    <w:rsid w:val="00654524"/>
    <w:rsid w:val="00660993"/>
    <w:rsid w:val="0069567B"/>
    <w:rsid w:val="006A4830"/>
    <w:rsid w:val="006B2B25"/>
    <w:rsid w:val="006C5AD7"/>
    <w:rsid w:val="006D5B92"/>
    <w:rsid w:val="006D774A"/>
    <w:rsid w:val="006E5328"/>
    <w:rsid w:val="006E5BDB"/>
    <w:rsid w:val="006F61CA"/>
    <w:rsid w:val="00703C0E"/>
    <w:rsid w:val="00720994"/>
    <w:rsid w:val="00734AB2"/>
    <w:rsid w:val="00750F10"/>
    <w:rsid w:val="00765833"/>
    <w:rsid w:val="007659B7"/>
    <w:rsid w:val="00783F00"/>
    <w:rsid w:val="007937C5"/>
    <w:rsid w:val="007A5973"/>
    <w:rsid w:val="007D47F3"/>
    <w:rsid w:val="007F374E"/>
    <w:rsid w:val="008001A3"/>
    <w:rsid w:val="00805D63"/>
    <w:rsid w:val="00814632"/>
    <w:rsid w:val="00816B1F"/>
    <w:rsid w:val="008176F8"/>
    <w:rsid w:val="00836290"/>
    <w:rsid w:val="008410C1"/>
    <w:rsid w:val="00847C44"/>
    <w:rsid w:val="0086620B"/>
    <w:rsid w:val="00870C16"/>
    <w:rsid w:val="008768FC"/>
    <w:rsid w:val="00880DDB"/>
    <w:rsid w:val="00880FC3"/>
    <w:rsid w:val="008B2626"/>
    <w:rsid w:val="008E7208"/>
    <w:rsid w:val="008E7AFE"/>
    <w:rsid w:val="009131AD"/>
    <w:rsid w:val="00913A35"/>
    <w:rsid w:val="00917E7C"/>
    <w:rsid w:val="009337D6"/>
    <w:rsid w:val="00955943"/>
    <w:rsid w:val="009765D1"/>
    <w:rsid w:val="00980826"/>
    <w:rsid w:val="009869C9"/>
    <w:rsid w:val="00987B86"/>
    <w:rsid w:val="009B16A3"/>
    <w:rsid w:val="009B6272"/>
    <w:rsid w:val="009D223A"/>
    <w:rsid w:val="009F2D8D"/>
    <w:rsid w:val="00A17E53"/>
    <w:rsid w:val="00A22CE5"/>
    <w:rsid w:val="00A258BB"/>
    <w:rsid w:val="00A328E2"/>
    <w:rsid w:val="00A4204A"/>
    <w:rsid w:val="00A50392"/>
    <w:rsid w:val="00A635F5"/>
    <w:rsid w:val="00AE1ADD"/>
    <w:rsid w:val="00B011FA"/>
    <w:rsid w:val="00B16393"/>
    <w:rsid w:val="00B25A98"/>
    <w:rsid w:val="00B57012"/>
    <w:rsid w:val="00B87DE2"/>
    <w:rsid w:val="00BB37B0"/>
    <w:rsid w:val="00BE5D08"/>
    <w:rsid w:val="00C2434A"/>
    <w:rsid w:val="00C30772"/>
    <w:rsid w:val="00C674AE"/>
    <w:rsid w:val="00C84138"/>
    <w:rsid w:val="00C91E3B"/>
    <w:rsid w:val="00C93628"/>
    <w:rsid w:val="00CA7113"/>
    <w:rsid w:val="00CB6FA2"/>
    <w:rsid w:val="00CD605E"/>
    <w:rsid w:val="00D12D6E"/>
    <w:rsid w:val="00D65AA0"/>
    <w:rsid w:val="00D72060"/>
    <w:rsid w:val="00D769CA"/>
    <w:rsid w:val="00D84518"/>
    <w:rsid w:val="00D87E19"/>
    <w:rsid w:val="00D954F1"/>
    <w:rsid w:val="00DA42C7"/>
    <w:rsid w:val="00DB74B2"/>
    <w:rsid w:val="00DE6CC3"/>
    <w:rsid w:val="00DF2C22"/>
    <w:rsid w:val="00E11010"/>
    <w:rsid w:val="00E32AFD"/>
    <w:rsid w:val="00E40EB7"/>
    <w:rsid w:val="00E42F04"/>
    <w:rsid w:val="00E45611"/>
    <w:rsid w:val="00E565D9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04B08"/>
    <w:rsid w:val="00F11612"/>
    <w:rsid w:val="00F529E1"/>
    <w:rsid w:val="00F76D66"/>
    <w:rsid w:val="00F76E2D"/>
    <w:rsid w:val="00F8001C"/>
    <w:rsid w:val="00F80222"/>
    <w:rsid w:val="00FC19C6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EA81-DE22-4CE9-9C1B-4CCF5F56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Семенова Екатерина Ивановна</cp:lastModifiedBy>
  <cp:revision>2</cp:revision>
  <cp:lastPrinted>2022-11-11T07:07:00Z</cp:lastPrinted>
  <dcterms:created xsi:type="dcterms:W3CDTF">2023-05-19T12:37:00Z</dcterms:created>
  <dcterms:modified xsi:type="dcterms:W3CDTF">2023-05-19T12:37:00Z</dcterms:modified>
</cp:coreProperties>
</file>