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</w:t>
      </w:r>
      <w:r w:rsidR="00385C47">
        <w:rPr>
          <w:b/>
          <w:bCs/>
          <w:sz w:val="28"/>
          <w:szCs w:val="28"/>
        </w:rPr>
        <w:t>С</w:t>
      </w:r>
      <w:r w:rsidR="00703C0E">
        <w:rPr>
          <w:b/>
          <w:bCs/>
          <w:sz w:val="28"/>
          <w:szCs w:val="28"/>
        </w:rPr>
        <w:t xml:space="preserve">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577A4B">
        <w:rPr>
          <w:b/>
          <w:bCs/>
          <w:sz w:val="28"/>
          <w:szCs w:val="28"/>
        </w:rPr>
        <w:t>3</w:t>
      </w:r>
      <w:r w:rsidR="0008240C">
        <w:rPr>
          <w:b/>
          <w:bCs/>
          <w:sz w:val="28"/>
          <w:szCs w:val="28"/>
        </w:rPr>
        <w:t xml:space="preserve"> </w:t>
      </w:r>
      <w:r w:rsidR="00577A4B">
        <w:rPr>
          <w:b/>
          <w:bCs/>
          <w:sz w:val="28"/>
          <w:szCs w:val="28"/>
        </w:rPr>
        <w:t>августа</w:t>
      </w:r>
      <w:r w:rsidR="0008240C">
        <w:rPr>
          <w:b/>
          <w:bCs/>
          <w:sz w:val="28"/>
          <w:szCs w:val="28"/>
        </w:rPr>
        <w:t xml:space="preserve"> 202</w:t>
      </w:r>
      <w:r w:rsidR="00385C47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783F00" w:rsidRDefault="00103039" w:rsidP="00783F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50F10" w:rsidRPr="000863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703C0E" w:rsidRPr="00086337">
        <w:rPr>
          <w:sz w:val="28"/>
          <w:szCs w:val="28"/>
        </w:rPr>
        <w:t xml:space="preserve"> 20</w:t>
      </w:r>
      <w:r w:rsidR="00F80222" w:rsidRPr="00086337">
        <w:rPr>
          <w:sz w:val="28"/>
          <w:szCs w:val="28"/>
        </w:rPr>
        <w:t>2</w:t>
      </w:r>
      <w:r w:rsidR="00385C47">
        <w:rPr>
          <w:sz w:val="28"/>
          <w:szCs w:val="28"/>
        </w:rPr>
        <w:t>3</w:t>
      </w:r>
      <w:r w:rsidR="00197C2A">
        <w:rPr>
          <w:sz w:val="28"/>
          <w:szCs w:val="28"/>
        </w:rPr>
        <w:t xml:space="preserve"> года состоялось заседание </w:t>
      </w:r>
      <w:r w:rsidR="00E45611">
        <w:rPr>
          <w:sz w:val="28"/>
          <w:szCs w:val="28"/>
        </w:rPr>
        <w:t xml:space="preserve">Комиссии </w:t>
      </w:r>
      <w:r w:rsidR="00783F00" w:rsidRPr="002C7F65">
        <w:rPr>
          <w:sz w:val="28"/>
          <w:szCs w:val="28"/>
        </w:rPr>
        <w:t>Отделения</w:t>
      </w:r>
      <w:r w:rsidR="00783F00">
        <w:rPr>
          <w:sz w:val="28"/>
          <w:szCs w:val="28"/>
        </w:rPr>
        <w:t xml:space="preserve"> Ф</w:t>
      </w:r>
      <w:r w:rsidR="00783F00" w:rsidRPr="002C7F65">
        <w:rPr>
          <w:sz w:val="28"/>
          <w:szCs w:val="28"/>
        </w:rPr>
        <w:t xml:space="preserve">онда </w:t>
      </w:r>
      <w:r w:rsidR="00783F00">
        <w:rPr>
          <w:sz w:val="28"/>
          <w:szCs w:val="28"/>
        </w:rPr>
        <w:t>п</w:t>
      </w:r>
      <w:r w:rsidR="00783F00" w:rsidRPr="002C7F65">
        <w:rPr>
          <w:sz w:val="28"/>
          <w:szCs w:val="28"/>
        </w:rPr>
        <w:t>енсионного и социального страхования  Российской Федерации по Чувашской Республике - Чувашии</w:t>
      </w:r>
      <w:r w:rsidR="00783F00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урегулир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086337" w:rsidRDefault="00086337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1. Ознакомление с приказ</w:t>
      </w:r>
      <w:r w:rsidR="009D223A">
        <w:rPr>
          <w:rFonts w:eastAsia="Arial"/>
          <w:bCs/>
          <w:spacing w:val="-1"/>
          <w:sz w:val="28"/>
          <w:szCs w:val="28"/>
        </w:rPr>
        <w:t>ом</w:t>
      </w:r>
      <w:r>
        <w:rPr>
          <w:rFonts w:eastAsia="Arial"/>
          <w:bCs/>
          <w:spacing w:val="-1"/>
          <w:sz w:val="28"/>
          <w:szCs w:val="28"/>
        </w:rPr>
        <w:t xml:space="preserve"> </w:t>
      </w:r>
      <w:r w:rsidR="008E7208">
        <w:rPr>
          <w:rFonts w:eastAsia="Arial"/>
          <w:bCs/>
          <w:spacing w:val="-1"/>
          <w:sz w:val="28"/>
          <w:szCs w:val="28"/>
        </w:rPr>
        <w:t>управляющего отделением</w:t>
      </w:r>
      <w:r>
        <w:rPr>
          <w:rFonts w:eastAsia="Arial"/>
          <w:bCs/>
          <w:spacing w:val="-1"/>
          <w:sz w:val="28"/>
          <w:szCs w:val="28"/>
        </w:rPr>
        <w:t xml:space="preserve"> «О применении дисциплинарного взыскания».</w:t>
      </w:r>
    </w:p>
    <w:p w:rsidR="00156AC4" w:rsidRDefault="00156AC4" w:rsidP="00814632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первому вопросу информация принята к сведению. </w:t>
      </w:r>
    </w:p>
    <w:p w:rsidR="00156AC4" w:rsidRDefault="00156AC4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</w:p>
    <w:p w:rsidR="00103039" w:rsidRPr="00103039" w:rsidRDefault="008E7208" w:rsidP="00103039">
      <w:pPr>
        <w:ind w:right="-143"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Arial"/>
          <w:bCs/>
          <w:spacing w:val="-1"/>
          <w:sz w:val="28"/>
          <w:szCs w:val="28"/>
        </w:rPr>
        <w:t>2</w:t>
      </w:r>
      <w:r w:rsidR="00BB37B0">
        <w:rPr>
          <w:rFonts w:eastAsia="Arial"/>
          <w:bCs/>
          <w:spacing w:val="-1"/>
          <w:sz w:val="28"/>
          <w:szCs w:val="28"/>
        </w:rPr>
        <w:t xml:space="preserve">. </w:t>
      </w:r>
      <w:r w:rsidR="00103039" w:rsidRPr="00103039">
        <w:rPr>
          <w:rFonts w:eastAsia="Lucida Sans Unicode"/>
          <w:kern w:val="1"/>
          <w:sz w:val="28"/>
          <w:szCs w:val="28"/>
          <w:lang w:eastAsia="zh-CN" w:bidi="hi-IN"/>
        </w:rPr>
        <w:t xml:space="preserve">Рассмотрение материалов проверки соблюдения ограничений и запретов, требований о предотвращении или урегулировании конфликта интересов, исполнения обязанностей, установленных </w:t>
      </w:r>
      <w:hyperlink r:id="rId9" w:history="1">
        <w:r w:rsidR="00103039" w:rsidRPr="00103039">
          <w:rPr>
            <w:rFonts w:eastAsia="Lucida Sans Unicode"/>
            <w:kern w:val="1"/>
            <w:sz w:val="28"/>
            <w:szCs w:val="28"/>
            <w:lang/>
          </w:rPr>
          <w:t>Федеральным законом</w:t>
        </w:r>
      </w:hyperlink>
      <w:r w:rsidR="00103039" w:rsidRPr="00103039">
        <w:rPr>
          <w:rFonts w:eastAsia="Lucida Sans Unicode"/>
          <w:kern w:val="1"/>
          <w:sz w:val="28"/>
          <w:szCs w:val="28"/>
          <w:lang w:eastAsia="zh-CN" w:bidi="hi-IN"/>
        </w:rPr>
        <w:t xml:space="preserve"> от 25.12.2008 № 273-ФЗ «О пр</w:t>
      </w:r>
      <w:r w:rsidR="00103039" w:rsidRPr="00103039">
        <w:rPr>
          <w:rFonts w:eastAsia="Lucida Sans Unicode"/>
          <w:kern w:val="1"/>
          <w:sz w:val="28"/>
          <w:szCs w:val="28"/>
          <w:lang w:eastAsia="zh-CN" w:bidi="hi-IN"/>
        </w:rPr>
        <w:t>о</w:t>
      </w:r>
      <w:r w:rsidR="00103039" w:rsidRPr="00103039">
        <w:rPr>
          <w:rFonts w:eastAsia="Lucida Sans Unicode"/>
          <w:kern w:val="1"/>
          <w:sz w:val="28"/>
          <w:szCs w:val="28"/>
          <w:lang w:eastAsia="zh-CN" w:bidi="hi-IN"/>
        </w:rPr>
        <w:t xml:space="preserve">тиводействии коррупции» и другими нормативными правовыми актами Российской Федерации </w:t>
      </w:r>
      <w:r w:rsidR="00103039">
        <w:rPr>
          <w:rFonts w:eastAsia="Lucida Sans Unicode"/>
          <w:kern w:val="1"/>
          <w:sz w:val="28"/>
          <w:szCs w:val="28"/>
          <w:lang w:eastAsia="zh-CN" w:bidi="hi-IN"/>
        </w:rPr>
        <w:t>в отношении 1 работника Отделения СФР.</w:t>
      </w:r>
    </w:p>
    <w:p w:rsidR="006E5BDB" w:rsidRDefault="00156AC4" w:rsidP="0010303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Комиссия решила, </w:t>
      </w:r>
      <w:r w:rsidR="009D223A" w:rsidRPr="00913A3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что </w:t>
      </w:r>
      <w:r w:rsidR="009D223A" w:rsidRPr="00913A35">
        <w:rPr>
          <w:sz w:val="28"/>
          <w:szCs w:val="28"/>
        </w:rPr>
        <w:t xml:space="preserve">работник </w:t>
      </w:r>
      <w:r w:rsidR="009D223A" w:rsidRPr="00913A3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не соблюдал требования </w:t>
      </w:r>
      <w:r w:rsidR="009D223A" w:rsidRPr="00913A35">
        <w:rPr>
          <w:color w:val="000000"/>
          <w:sz w:val="28"/>
          <w:szCs w:val="28"/>
          <w:lang w:eastAsia="ru-RU"/>
        </w:rPr>
        <w:t>к служебному поведению</w:t>
      </w:r>
      <w:r w:rsidR="009D223A">
        <w:rPr>
          <w:color w:val="000000"/>
          <w:sz w:val="28"/>
          <w:szCs w:val="28"/>
          <w:lang w:eastAsia="ru-RU"/>
        </w:rPr>
        <w:t>. С учетом</w:t>
      </w:r>
      <w:r w:rsidR="009D223A" w:rsidRPr="00913A35">
        <w:rPr>
          <w:color w:val="000000"/>
          <w:sz w:val="28"/>
          <w:szCs w:val="28"/>
          <w:lang w:eastAsia="ru-RU"/>
        </w:rPr>
        <w:t xml:space="preserve"> характер</w:t>
      </w:r>
      <w:r w:rsidR="009D223A">
        <w:rPr>
          <w:color w:val="000000"/>
          <w:sz w:val="28"/>
          <w:szCs w:val="28"/>
          <w:lang w:eastAsia="ru-RU"/>
        </w:rPr>
        <w:t>а и тяжести</w:t>
      </w:r>
      <w:r w:rsidR="009D223A" w:rsidRPr="00913A35">
        <w:rPr>
          <w:color w:val="000000"/>
          <w:sz w:val="28"/>
          <w:szCs w:val="28"/>
          <w:lang w:eastAsia="ru-RU"/>
        </w:rPr>
        <w:t xml:space="preserve"> совершенного нарушения, а также обстоя</w:t>
      </w:r>
      <w:r w:rsidR="009D223A">
        <w:rPr>
          <w:color w:val="000000"/>
          <w:sz w:val="28"/>
          <w:szCs w:val="28"/>
          <w:lang w:eastAsia="ru-RU"/>
        </w:rPr>
        <w:t>тельств</w:t>
      </w:r>
      <w:r w:rsidR="009D223A" w:rsidRPr="00913A35">
        <w:rPr>
          <w:color w:val="000000"/>
          <w:sz w:val="28"/>
          <w:szCs w:val="28"/>
          <w:lang w:eastAsia="ru-RU"/>
        </w:rPr>
        <w:t xml:space="preserve">, при которых допущены нарушения, </w:t>
      </w:r>
      <w:r w:rsidR="009D223A">
        <w:rPr>
          <w:color w:val="000000"/>
          <w:sz w:val="28"/>
          <w:szCs w:val="28"/>
          <w:lang w:eastAsia="ru-RU"/>
        </w:rPr>
        <w:t>рекомендовать</w:t>
      </w:r>
      <w:r w:rsidR="009D223A" w:rsidRPr="00913A35">
        <w:rPr>
          <w:color w:val="000000"/>
          <w:sz w:val="28"/>
          <w:szCs w:val="28"/>
          <w:lang w:eastAsia="ru-RU"/>
        </w:rPr>
        <w:t xml:space="preserve"> </w:t>
      </w:r>
      <w:r w:rsidR="009D223A" w:rsidRPr="00913A35">
        <w:rPr>
          <w:sz w:val="28"/>
          <w:szCs w:val="28"/>
        </w:rPr>
        <w:t>управля</w:t>
      </w:r>
      <w:r w:rsidR="009D223A" w:rsidRPr="00913A35">
        <w:rPr>
          <w:sz w:val="28"/>
          <w:szCs w:val="28"/>
        </w:rPr>
        <w:t>ю</w:t>
      </w:r>
      <w:r w:rsidR="009D223A" w:rsidRPr="00913A35">
        <w:rPr>
          <w:sz w:val="28"/>
          <w:szCs w:val="28"/>
        </w:rPr>
        <w:t>щему отделением применить к работнику д</w:t>
      </w:r>
      <w:r w:rsidR="00577A4B">
        <w:rPr>
          <w:sz w:val="28"/>
          <w:szCs w:val="28"/>
        </w:rPr>
        <w:t>исциплинарное взыскание в виде замеч</w:t>
      </w:r>
      <w:r w:rsidR="00577A4B">
        <w:rPr>
          <w:sz w:val="28"/>
          <w:szCs w:val="28"/>
        </w:rPr>
        <w:t>а</w:t>
      </w:r>
      <w:r w:rsidR="00577A4B">
        <w:rPr>
          <w:sz w:val="28"/>
          <w:szCs w:val="28"/>
        </w:rPr>
        <w:t>ния</w:t>
      </w:r>
      <w:r w:rsidR="00E45611">
        <w:rPr>
          <w:sz w:val="28"/>
          <w:szCs w:val="28"/>
        </w:rPr>
        <w:t>.</w:t>
      </w:r>
      <w:r w:rsidR="00385C47">
        <w:rPr>
          <w:sz w:val="28"/>
          <w:szCs w:val="28"/>
        </w:rPr>
        <w:t xml:space="preserve"> </w:t>
      </w:r>
    </w:p>
    <w:p w:rsidR="00103039" w:rsidRPr="00103039" w:rsidRDefault="00103039" w:rsidP="00103039">
      <w:pPr>
        <w:ind w:right="-143" w:firstLine="709"/>
        <w:jc w:val="both"/>
        <w:rPr>
          <w:sz w:val="28"/>
          <w:szCs w:val="28"/>
        </w:rPr>
      </w:pPr>
    </w:p>
    <w:p w:rsidR="0069567B" w:rsidRPr="0069567B" w:rsidRDefault="0069567B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69567B"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69567B">
        <w:rPr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9B6272" w:rsidRDefault="009B6272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p w:rsidR="009D223A" w:rsidRDefault="009D223A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p w:rsidR="009D223A" w:rsidRPr="009D223A" w:rsidRDefault="009D223A" w:rsidP="009D223A">
      <w:pPr>
        <w:widowControl w:val="0"/>
        <w:numPr>
          <w:ilvl w:val="0"/>
          <w:numId w:val="3"/>
        </w:numPr>
        <w:tabs>
          <w:tab w:val="clear" w:pos="432"/>
          <w:tab w:val="num" w:pos="-709"/>
          <w:tab w:val="left" w:pos="709"/>
          <w:tab w:val="left" w:pos="1134"/>
          <w:tab w:val="left" w:pos="1418"/>
        </w:tabs>
        <w:suppressAutoHyphens/>
        <w:ind w:left="0" w:firstLine="709"/>
        <w:jc w:val="both"/>
        <w:rPr>
          <w:rFonts w:eastAsia="Lucida Sans Unicode" w:cs="Mangal"/>
          <w:kern w:val="1"/>
          <w:lang w:eastAsia="zh-CN" w:bidi="hi-IN"/>
        </w:rPr>
      </w:pPr>
    </w:p>
    <w:p w:rsidR="009D223A" w:rsidRPr="005074E9" w:rsidRDefault="009D223A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D223A" w:rsidRPr="005074E9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F7" w:rsidRDefault="003E01F7">
      <w:r>
        <w:separator/>
      </w:r>
    </w:p>
  </w:endnote>
  <w:endnote w:type="continuationSeparator" w:id="0">
    <w:p w:rsidR="003E01F7" w:rsidRDefault="003E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F7" w:rsidRDefault="003E01F7">
      <w:r>
        <w:separator/>
      </w:r>
    </w:p>
  </w:footnote>
  <w:footnote w:type="continuationSeparator" w:id="0">
    <w:p w:rsidR="003E01F7" w:rsidRDefault="003E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15E1E"/>
    <w:rsid w:val="000218EB"/>
    <w:rsid w:val="000336E8"/>
    <w:rsid w:val="000342C6"/>
    <w:rsid w:val="00041738"/>
    <w:rsid w:val="00055DFA"/>
    <w:rsid w:val="00070B89"/>
    <w:rsid w:val="000770E3"/>
    <w:rsid w:val="0008175D"/>
    <w:rsid w:val="0008240C"/>
    <w:rsid w:val="00086337"/>
    <w:rsid w:val="00087048"/>
    <w:rsid w:val="0009583E"/>
    <w:rsid w:val="000B3B27"/>
    <w:rsid w:val="00101063"/>
    <w:rsid w:val="00103039"/>
    <w:rsid w:val="001148E1"/>
    <w:rsid w:val="00132EBB"/>
    <w:rsid w:val="0013645B"/>
    <w:rsid w:val="00156AC4"/>
    <w:rsid w:val="00197C2A"/>
    <w:rsid w:val="001E0693"/>
    <w:rsid w:val="001E7515"/>
    <w:rsid w:val="00216DBE"/>
    <w:rsid w:val="00235D60"/>
    <w:rsid w:val="00260D15"/>
    <w:rsid w:val="00291858"/>
    <w:rsid w:val="002A6806"/>
    <w:rsid w:val="002B1247"/>
    <w:rsid w:val="002B5A48"/>
    <w:rsid w:val="00301374"/>
    <w:rsid w:val="0030149D"/>
    <w:rsid w:val="00306824"/>
    <w:rsid w:val="00316FA9"/>
    <w:rsid w:val="003226CF"/>
    <w:rsid w:val="00341089"/>
    <w:rsid w:val="00385C47"/>
    <w:rsid w:val="00392883"/>
    <w:rsid w:val="0039400C"/>
    <w:rsid w:val="003A1129"/>
    <w:rsid w:val="003B1EDF"/>
    <w:rsid w:val="003E01F7"/>
    <w:rsid w:val="003F546E"/>
    <w:rsid w:val="00412483"/>
    <w:rsid w:val="0041606C"/>
    <w:rsid w:val="00420857"/>
    <w:rsid w:val="004323A7"/>
    <w:rsid w:val="00456335"/>
    <w:rsid w:val="00474CAB"/>
    <w:rsid w:val="00494186"/>
    <w:rsid w:val="004A53AE"/>
    <w:rsid w:val="004B706A"/>
    <w:rsid w:val="004C6E94"/>
    <w:rsid w:val="004D7850"/>
    <w:rsid w:val="004E3726"/>
    <w:rsid w:val="004E3CF6"/>
    <w:rsid w:val="005074E9"/>
    <w:rsid w:val="0051153F"/>
    <w:rsid w:val="0053211F"/>
    <w:rsid w:val="0054135A"/>
    <w:rsid w:val="00563793"/>
    <w:rsid w:val="00577A4B"/>
    <w:rsid w:val="00582EB9"/>
    <w:rsid w:val="005A22DD"/>
    <w:rsid w:val="005B24DA"/>
    <w:rsid w:val="006163FF"/>
    <w:rsid w:val="00637818"/>
    <w:rsid w:val="00654524"/>
    <w:rsid w:val="00660993"/>
    <w:rsid w:val="0069567B"/>
    <w:rsid w:val="006A4830"/>
    <w:rsid w:val="006B2B25"/>
    <w:rsid w:val="006C5AD7"/>
    <w:rsid w:val="006D5B92"/>
    <w:rsid w:val="006D774A"/>
    <w:rsid w:val="006E5328"/>
    <w:rsid w:val="006E5BDB"/>
    <w:rsid w:val="00703C0E"/>
    <w:rsid w:val="00720994"/>
    <w:rsid w:val="00734AB2"/>
    <w:rsid w:val="00750F10"/>
    <w:rsid w:val="00765833"/>
    <w:rsid w:val="007659B7"/>
    <w:rsid w:val="00783F00"/>
    <w:rsid w:val="007937C5"/>
    <w:rsid w:val="007D47F3"/>
    <w:rsid w:val="007F374E"/>
    <w:rsid w:val="008001A3"/>
    <w:rsid w:val="00805D63"/>
    <w:rsid w:val="00814632"/>
    <w:rsid w:val="00816B1F"/>
    <w:rsid w:val="008176F8"/>
    <w:rsid w:val="00836290"/>
    <w:rsid w:val="008410C1"/>
    <w:rsid w:val="00847C44"/>
    <w:rsid w:val="0086620B"/>
    <w:rsid w:val="00870C16"/>
    <w:rsid w:val="008768FC"/>
    <w:rsid w:val="00880FC3"/>
    <w:rsid w:val="00893F22"/>
    <w:rsid w:val="008B2626"/>
    <w:rsid w:val="008E7208"/>
    <w:rsid w:val="008E7AFE"/>
    <w:rsid w:val="009131AD"/>
    <w:rsid w:val="00913A35"/>
    <w:rsid w:val="00917E7C"/>
    <w:rsid w:val="009337D6"/>
    <w:rsid w:val="00955943"/>
    <w:rsid w:val="009765D1"/>
    <w:rsid w:val="009869C9"/>
    <w:rsid w:val="00987B86"/>
    <w:rsid w:val="00990556"/>
    <w:rsid w:val="009B16A3"/>
    <w:rsid w:val="009B6272"/>
    <w:rsid w:val="009D223A"/>
    <w:rsid w:val="009F2D8D"/>
    <w:rsid w:val="00A17E53"/>
    <w:rsid w:val="00A22CE5"/>
    <w:rsid w:val="00A258BB"/>
    <w:rsid w:val="00A328E2"/>
    <w:rsid w:val="00A4204A"/>
    <w:rsid w:val="00A50392"/>
    <w:rsid w:val="00A635F5"/>
    <w:rsid w:val="00AE1ADD"/>
    <w:rsid w:val="00B011FA"/>
    <w:rsid w:val="00B16393"/>
    <w:rsid w:val="00B25A98"/>
    <w:rsid w:val="00B87DE2"/>
    <w:rsid w:val="00BB37B0"/>
    <w:rsid w:val="00BE5D08"/>
    <w:rsid w:val="00C2434A"/>
    <w:rsid w:val="00C30772"/>
    <w:rsid w:val="00C674AE"/>
    <w:rsid w:val="00C84138"/>
    <w:rsid w:val="00C91E3B"/>
    <w:rsid w:val="00C93628"/>
    <w:rsid w:val="00CA7113"/>
    <w:rsid w:val="00CB6FA2"/>
    <w:rsid w:val="00D12D6E"/>
    <w:rsid w:val="00D65AA0"/>
    <w:rsid w:val="00D72060"/>
    <w:rsid w:val="00D769CA"/>
    <w:rsid w:val="00D84518"/>
    <w:rsid w:val="00D87E19"/>
    <w:rsid w:val="00D954F1"/>
    <w:rsid w:val="00DA42C7"/>
    <w:rsid w:val="00DB74B2"/>
    <w:rsid w:val="00DE6CC3"/>
    <w:rsid w:val="00DF2C22"/>
    <w:rsid w:val="00E11010"/>
    <w:rsid w:val="00E32AFD"/>
    <w:rsid w:val="00E40EB7"/>
    <w:rsid w:val="00E42F04"/>
    <w:rsid w:val="00E45611"/>
    <w:rsid w:val="00E565D9"/>
    <w:rsid w:val="00E65497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11612"/>
    <w:rsid w:val="00F529E1"/>
    <w:rsid w:val="00F76D66"/>
    <w:rsid w:val="00F76E2D"/>
    <w:rsid w:val="00F8001C"/>
    <w:rsid w:val="00F80222"/>
    <w:rsid w:val="00FC19C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15.0.133:8080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7047-1581-4B10-94E2-6C236DEC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3</cp:revision>
  <cp:lastPrinted>2022-11-11T07:07:00Z</cp:lastPrinted>
  <dcterms:created xsi:type="dcterms:W3CDTF">2023-08-08T08:54:00Z</dcterms:created>
  <dcterms:modified xsi:type="dcterms:W3CDTF">2023-08-08T10:31:00Z</dcterms:modified>
</cp:coreProperties>
</file>