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385C47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9D1436">
        <w:rPr>
          <w:b/>
          <w:bCs/>
          <w:sz w:val="28"/>
          <w:szCs w:val="28"/>
        </w:rPr>
        <w:t>17</w:t>
      </w:r>
      <w:r w:rsidR="0008240C">
        <w:rPr>
          <w:b/>
          <w:bCs/>
          <w:sz w:val="28"/>
          <w:szCs w:val="28"/>
        </w:rPr>
        <w:t xml:space="preserve"> </w:t>
      </w:r>
      <w:r w:rsidR="009D1436">
        <w:rPr>
          <w:b/>
          <w:bCs/>
          <w:sz w:val="28"/>
          <w:szCs w:val="28"/>
        </w:rPr>
        <w:t>октября</w:t>
      </w:r>
      <w:r w:rsidR="0008240C">
        <w:rPr>
          <w:b/>
          <w:bCs/>
          <w:sz w:val="28"/>
          <w:szCs w:val="28"/>
        </w:rPr>
        <w:t xml:space="preserve"> 202</w:t>
      </w:r>
      <w:r w:rsidR="00385C47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783F00" w:rsidRDefault="009D1436" w:rsidP="00783F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750F10" w:rsidRPr="00086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 w:rsidR="00385C47"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E45611">
        <w:rPr>
          <w:sz w:val="28"/>
          <w:szCs w:val="28"/>
        </w:rPr>
        <w:t xml:space="preserve">Комиссии </w:t>
      </w:r>
      <w:r w:rsidR="00783F00" w:rsidRPr="002C7F65">
        <w:rPr>
          <w:sz w:val="28"/>
          <w:szCs w:val="28"/>
        </w:rPr>
        <w:t>Отделения</w:t>
      </w:r>
      <w:r w:rsidR="00783F00">
        <w:rPr>
          <w:sz w:val="28"/>
          <w:szCs w:val="28"/>
        </w:rPr>
        <w:t xml:space="preserve"> Ф</w:t>
      </w:r>
      <w:r w:rsidR="00783F00" w:rsidRPr="002C7F65">
        <w:rPr>
          <w:sz w:val="28"/>
          <w:szCs w:val="28"/>
        </w:rPr>
        <w:t xml:space="preserve">онда </w:t>
      </w:r>
      <w:r w:rsidR="00783F00">
        <w:rPr>
          <w:sz w:val="28"/>
          <w:szCs w:val="28"/>
        </w:rPr>
        <w:t>п</w:t>
      </w:r>
      <w:r w:rsidR="00783F00" w:rsidRPr="002C7F65">
        <w:rPr>
          <w:sz w:val="28"/>
          <w:szCs w:val="28"/>
        </w:rPr>
        <w:t>е</w:t>
      </w:r>
      <w:r w:rsidR="00783F00" w:rsidRPr="002C7F65">
        <w:rPr>
          <w:sz w:val="28"/>
          <w:szCs w:val="28"/>
        </w:rPr>
        <w:t>н</w:t>
      </w:r>
      <w:r w:rsidR="00783F00" w:rsidRPr="002C7F65">
        <w:rPr>
          <w:sz w:val="28"/>
          <w:szCs w:val="28"/>
        </w:rPr>
        <w:t>сионного и социального страхования  Российской Федерации по Чувашской Респу</w:t>
      </w:r>
      <w:r w:rsidR="00783F00" w:rsidRPr="002C7F65">
        <w:rPr>
          <w:sz w:val="28"/>
          <w:szCs w:val="28"/>
        </w:rPr>
        <w:t>б</w:t>
      </w:r>
      <w:r w:rsidR="00783F00" w:rsidRPr="002C7F65">
        <w:rPr>
          <w:sz w:val="28"/>
          <w:szCs w:val="28"/>
        </w:rPr>
        <w:t>лике - Чувашии</w:t>
      </w:r>
      <w:r w:rsidR="00783F00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урегулир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087048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включала</w:t>
      </w:r>
      <w:r w:rsidR="00703C0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A50392">
        <w:rPr>
          <w:sz w:val="28"/>
          <w:szCs w:val="28"/>
        </w:rPr>
        <w:t>:</w:t>
      </w:r>
    </w:p>
    <w:p w:rsidR="00086337" w:rsidRDefault="00086337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1. Ознакомление с приказ</w:t>
      </w:r>
      <w:r w:rsidR="009D1436">
        <w:rPr>
          <w:rFonts w:eastAsia="Arial"/>
          <w:bCs/>
          <w:spacing w:val="-1"/>
          <w:sz w:val="28"/>
          <w:szCs w:val="28"/>
        </w:rPr>
        <w:t>а</w:t>
      </w:r>
      <w:r w:rsidR="009D223A">
        <w:rPr>
          <w:rFonts w:eastAsia="Arial"/>
          <w:bCs/>
          <w:spacing w:val="-1"/>
          <w:sz w:val="28"/>
          <w:szCs w:val="28"/>
        </w:rPr>
        <w:t>м</w:t>
      </w:r>
      <w:r w:rsidR="009D1436">
        <w:rPr>
          <w:rFonts w:eastAsia="Arial"/>
          <w:bCs/>
          <w:spacing w:val="-1"/>
          <w:sz w:val="28"/>
          <w:szCs w:val="28"/>
        </w:rPr>
        <w:t>и</w:t>
      </w:r>
      <w:r>
        <w:rPr>
          <w:rFonts w:eastAsia="Arial"/>
          <w:bCs/>
          <w:spacing w:val="-1"/>
          <w:sz w:val="28"/>
          <w:szCs w:val="28"/>
        </w:rPr>
        <w:t xml:space="preserve"> </w:t>
      </w:r>
      <w:r w:rsidR="008E7208">
        <w:rPr>
          <w:rFonts w:eastAsia="Arial"/>
          <w:bCs/>
          <w:spacing w:val="-1"/>
          <w:sz w:val="28"/>
          <w:szCs w:val="28"/>
        </w:rPr>
        <w:t>управляющего отделением</w:t>
      </w:r>
      <w:r>
        <w:rPr>
          <w:rFonts w:eastAsia="Arial"/>
          <w:bCs/>
          <w:spacing w:val="-1"/>
          <w:sz w:val="28"/>
          <w:szCs w:val="28"/>
        </w:rPr>
        <w:t xml:space="preserve"> «О применении дисциплинарного взыскания».</w:t>
      </w:r>
    </w:p>
    <w:p w:rsidR="00156AC4" w:rsidRDefault="00156AC4" w:rsidP="00814632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первому вопросу информация принята к сведению. </w:t>
      </w:r>
    </w:p>
    <w:p w:rsidR="00156AC4" w:rsidRDefault="00156AC4" w:rsidP="00814632">
      <w:pPr>
        <w:ind w:right="-143" w:firstLine="709"/>
        <w:jc w:val="both"/>
        <w:rPr>
          <w:rFonts w:eastAsia="Arial"/>
          <w:bCs/>
          <w:spacing w:val="-1"/>
          <w:sz w:val="28"/>
          <w:szCs w:val="28"/>
        </w:rPr>
      </w:pPr>
    </w:p>
    <w:p w:rsidR="009D1436" w:rsidRPr="009D1436" w:rsidRDefault="008E7208" w:rsidP="009D1436">
      <w:pPr>
        <w:ind w:right="-143" w:firstLine="709"/>
        <w:jc w:val="both"/>
        <w:rPr>
          <w:rFonts w:eastAsia="Arial"/>
          <w:bCs/>
          <w:spacing w:val="-1"/>
          <w:kern w:val="1"/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>2</w:t>
      </w:r>
      <w:r w:rsidR="00BB37B0">
        <w:rPr>
          <w:rFonts w:eastAsia="Arial"/>
          <w:bCs/>
          <w:spacing w:val="-1"/>
          <w:sz w:val="28"/>
          <w:szCs w:val="28"/>
        </w:rPr>
        <w:t xml:space="preserve">. </w:t>
      </w:r>
      <w:r w:rsidR="00103039" w:rsidRPr="00103039">
        <w:rPr>
          <w:rFonts w:eastAsia="Lucida Sans Unicode"/>
          <w:kern w:val="1"/>
          <w:sz w:val="28"/>
          <w:szCs w:val="28"/>
          <w:lang w:eastAsia="zh-CN" w:bidi="hi-IN"/>
        </w:rPr>
        <w:t xml:space="preserve">Рассмотрение 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 xml:space="preserve">уведомления </w:t>
      </w:r>
      <w:r w:rsidR="009D1436">
        <w:rPr>
          <w:rFonts w:eastAsia="Lucida Sans Unicode"/>
          <w:kern w:val="1"/>
          <w:sz w:val="28"/>
          <w:szCs w:val="28"/>
          <w:lang w:eastAsia="zh-CN" w:bidi="hi-IN"/>
        </w:rPr>
        <w:t>работника Отделения СФР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 xml:space="preserve"> о возникновении ли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>ч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>ной заинтересованности при исполнении должностных обязанностей, которая прив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>о</w:t>
      </w:r>
      <w:r w:rsidR="009D1436" w:rsidRPr="009D1436">
        <w:rPr>
          <w:rFonts w:eastAsia="Arial"/>
          <w:bCs/>
          <w:spacing w:val="-1"/>
          <w:kern w:val="1"/>
          <w:sz w:val="28"/>
          <w:szCs w:val="28"/>
        </w:rPr>
        <w:t>дит или может привести к конфликту интересов.</w:t>
      </w:r>
    </w:p>
    <w:p w:rsidR="0071153D" w:rsidRDefault="00156AC4" w:rsidP="0010303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153D">
        <w:rPr>
          <w:sz w:val="28"/>
          <w:szCs w:val="28"/>
        </w:rPr>
        <w:t>второму вопросу Комиссия решила:</w:t>
      </w:r>
    </w:p>
    <w:p w:rsidR="0071153D" w:rsidRDefault="0071153D" w:rsidP="00103039">
      <w:pPr>
        <w:ind w:right="-143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-</w:t>
      </w:r>
      <w:r w:rsidR="00156AC4">
        <w:rPr>
          <w:sz w:val="28"/>
          <w:szCs w:val="28"/>
        </w:rPr>
        <w:t xml:space="preserve"> </w:t>
      </w:r>
      <w:r w:rsidR="005E2B94">
        <w:rPr>
          <w:sz w:val="28"/>
          <w:szCs w:val="28"/>
        </w:rPr>
        <w:t xml:space="preserve">признать, 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>что</w:t>
      </w:r>
      <w:r w:rsidR="005E2B9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при исполнении</w:t>
      </w:r>
      <w:r w:rsidR="009D223A" w:rsidRPr="00913A3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9D223A" w:rsidRPr="00913A35">
        <w:rPr>
          <w:sz w:val="28"/>
          <w:szCs w:val="28"/>
        </w:rPr>
        <w:t>работник</w:t>
      </w:r>
      <w:r w:rsidR="005E2B94">
        <w:rPr>
          <w:sz w:val="28"/>
          <w:szCs w:val="28"/>
        </w:rPr>
        <w:t xml:space="preserve">ом </w:t>
      </w:r>
      <w:r w:rsidR="005E2B94" w:rsidRPr="005E2B94">
        <w:rPr>
          <w:rFonts w:eastAsia="Lucida Sans Unicode" w:cs="Mangal"/>
          <w:kern w:val="1"/>
          <w:sz w:val="28"/>
          <w:szCs w:val="28"/>
          <w:lang w:eastAsia="zh-CN" w:bidi="hi-IN"/>
        </w:rPr>
        <w:t>должностных обязанностей личная заинтересованность может привести к конфликту интересов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,</w:t>
      </w:r>
    </w:p>
    <w:p w:rsidR="005E2B94" w:rsidRDefault="0071153D" w:rsidP="00103039">
      <w:pPr>
        <w:ind w:right="-143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- </w:t>
      </w:r>
      <w:r w:rsidR="005E2B94">
        <w:rPr>
          <w:rFonts w:eastAsia="Lucida Sans Unicode" w:cs="Mangal"/>
          <w:kern w:val="1"/>
          <w:sz w:val="28"/>
          <w:szCs w:val="28"/>
          <w:lang w:eastAsia="zh-CN" w:bidi="hi-IN"/>
        </w:rPr>
        <w:t>рекомендовать работнику принять меры по недопущению возникновения ко</w:t>
      </w:r>
      <w:r w:rsidR="005E2B94">
        <w:rPr>
          <w:rFonts w:eastAsia="Lucida Sans Unicode" w:cs="Mangal"/>
          <w:kern w:val="1"/>
          <w:sz w:val="28"/>
          <w:szCs w:val="28"/>
          <w:lang w:eastAsia="zh-CN" w:bidi="hi-IN"/>
        </w:rPr>
        <w:t>н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фликта интересов,</w:t>
      </w:r>
    </w:p>
    <w:p w:rsidR="005E2B94" w:rsidRPr="0071153D" w:rsidRDefault="0071153D" w:rsidP="00103039">
      <w:pPr>
        <w:ind w:right="-143" w:firstLine="709"/>
        <w:jc w:val="both"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- </w:t>
      </w:r>
      <w:r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>р</w:t>
      </w:r>
      <w:r w:rsidR="005E2B94"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екомендовать управляющему отделением </w:t>
      </w:r>
      <w:r w:rsidR="001F090C"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поручить начальнику управления  и  консультанту отдела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обеспечение</w:t>
      </w:r>
      <w:r w:rsidR="001F090C"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контроля</w:t>
      </w:r>
      <w:r w:rsidR="00000111">
        <w:rPr>
          <w:rFonts w:eastAsia="Lucida Sans Unicode" w:cs="Mangal"/>
          <w:kern w:val="1"/>
          <w:sz w:val="28"/>
          <w:szCs w:val="28"/>
          <w:lang w:eastAsia="zh-CN" w:bidi="hi-IN"/>
        </w:rPr>
        <w:t>,</w:t>
      </w:r>
      <w:r w:rsidR="001F090C"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за соблюдением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работником</w:t>
      </w:r>
      <w:r w:rsidR="001F090C"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Правил внутреннего трудового распорядка и исполнением должностных обязанностей</w:t>
      </w:r>
      <w:r w:rsidRPr="0071153D"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  <w:r w:rsidRPr="0071153D">
        <w:rPr>
          <w:sz w:val="28"/>
          <w:szCs w:val="28"/>
        </w:rPr>
        <w:t xml:space="preserve"> </w:t>
      </w:r>
    </w:p>
    <w:p w:rsidR="00103039" w:rsidRDefault="00103039" w:rsidP="00103039">
      <w:pPr>
        <w:ind w:right="-143" w:firstLine="709"/>
        <w:jc w:val="both"/>
        <w:rPr>
          <w:sz w:val="28"/>
          <w:szCs w:val="28"/>
        </w:rPr>
      </w:pPr>
    </w:p>
    <w:p w:rsidR="0071153D" w:rsidRPr="0053510D" w:rsidRDefault="0071153D" w:rsidP="00103039">
      <w:pPr>
        <w:ind w:right="-143" w:firstLine="709"/>
        <w:jc w:val="both"/>
        <w:rPr>
          <w:sz w:val="28"/>
          <w:szCs w:val="28"/>
        </w:rPr>
      </w:pPr>
      <w:r w:rsidRPr="0053510D">
        <w:rPr>
          <w:bCs/>
          <w:sz w:val="28"/>
          <w:szCs w:val="28"/>
        </w:rPr>
        <w:t>Вопросы рассматривались в соответствии с подпунктом «а»</w:t>
      </w:r>
      <w:r w:rsidR="00000111">
        <w:rPr>
          <w:bCs/>
          <w:sz w:val="28"/>
          <w:szCs w:val="28"/>
        </w:rPr>
        <w:t xml:space="preserve"> и «д»</w:t>
      </w:r>
      <w:r w:rsidRPr="0053510D">
        <w:rPr>
          <w:bCs/>
          <w:sz w:val="28"/>
          <w:szCs w:val="28"/>
        </w:rPr>
        <w:t xml:space="preserve"> пункта 13</w:t>
      </w:r>
      <w:r w:rsidRPr="0053510D">
        <w:rPr>
          <w:sz w:val="28"/>
          <w:szCs w:val="28"/>
        </w:rPr>
        <w:t xml:space="preserve">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</w:t>
      </w:r>
      <w:r w:rsidRPr="0053510D">
        <w:rPr>
          <w:sz w:val="28"/>
          <w:szCs w:val="28"/>
        </w:rPr>
        <w:t>е</w:t>
      </w:r>
      <w:r w:rsidRPr="0053510D">
        <w:rPr>
          <w:sz w:val="28"/>
          <w:szCs w:val="28"/>
        </w:rPr>
        <w:t>дению и урегулированию конфликта интересов (Приказ Фонда пенсионного и соц</w:t>
      </w:r>
      <w:r w:rsidRPr="0053510D">
        <w:rPr>
          <w:sz w:val="28"/>
          <w:szCs w:val="28"/>
        </w:rPr>
        <w:t>и</w:t>
      </w:r>
      <w:r w:rsidRPr="0053510D">
        <w:rPr>
          <w:sz w:val="28"/>
          <w:szCs w:val="28"/>
        </w:rPr>
        <w:t>ального страхования Российской Фед</w:t>
      </w:r>
      <w:r w:rsidR="00AB2479">
        <w:rPr>
          <w:sz w:val="28"/>
          <w:szCs w:val="28"/>
        </w:rPr>
        <w:t>ерации от 28.07.2023 г. № 1457).</w:t>
      </w:r>
    </w:p>
    <w:p w:rsidR="009D223A" w:rsidRPr="005074E9" w:rsidRDefault="009D223A" w:rsidP="0069567B">
      <w:pPr>
        <w:widowControl w:val="0"/>
        <w:tabs>
          <w:tab w:val="num" w:pos="0"/>
          <w:tab w:val="left" w:pos="709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D223A" w:rsidRPr="005074E9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F" w:rsidRDefault="00411DBF">
      <w:r>
        <w:separator/>
      </w:r>
    </w:p>
  </w:endnote>
  <w:endnote w:type="continuationSeparator" w:id="0">
    <w:p w:rsidR="00411DBF" w:rsidRDefault="0041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F" w:rsidRDefault="00411DBF">
      <w:r>
        <w:separator/>
      </w:r>
    </w:p>
  </w:footnote>
  <w:footnote w:type="continuationSeparator" w:id="0">
    <w:p w:rsidR="00411DBF" w:rsidRDefault="0041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0111"/>
    <w:rsid w:val="00015E1E"/>
    <w:rsid w:val="000218EB"/>
    <w:rsid w:val="000336E8"/>
    <w:rsid w:val="000342C6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101063"/>
    <w:rsid w:val="00103039"/>
    <w:rsid w:val="001148E1"/>
    <w:rsid w:val="00132EBB"/>
    <w:rsid w:val="0013645B"/>
    <w:rsid w:val="00156AC4"/>
    <w:rsid w:val="00197C2A"/>
    <w:rsid w:val="001E0693"/>
    <w:rsid w:val="001E7515"/>
    <w:rsid w:val="001F090C"/>
    <w:rsid w:val="00216DBE"/>
    <w:rsid w:val="00235D60"/>
    <w:rsid w:val="00260D15"/>
    <w:rsid w:val="00291858"/>
    <w:rsid w:val="002A6806"/>
    <w:rsid w:val="002B1247"/>
    <w:rsid w:val="002B5A48"/>
    <w:rsid w:val="00301374"/>
    <w:rsid w:val="0030149D"/>
    <w:rsid w:val="00306824"/>
    <w:rsid w:val="00316FA9"/>
    <w:rsid w:val="003226CF"/>
    <w:rsid w:val="00341089"/>
    <w:rsid w:val="00385C47"/>
    <w:rsid w:val="00392883"/>
    <w:rsid w:val="0039400C"/>
    <w:rsid w:val="003A1129"/>
    <w:rsid w:val="003A7D92"/>
    <w:rsid w:val="003B1EDF"/>
    <w:rsid w:val="003E01F7"/>
    <w:rsid w:val="003F546E"/>
    <w:rsid w:val="00411DBF"/>
    <w:rsid w:val="00412483"/>
    <w:rsid w:val="0041606C"/>
    <w:rsid w:val="00420857"/>
    <w:rsid w:val="004323A7"/>
    <w:rsid w:val="00456335"/>
    <w:rsid w:val="00474CAB"/>
    <w:rsid w:val="00494186"/>
    <w:rsid w:val="004A53AE"/>
    <w:rsid w:val="004B706A"/>
    <w:rsid w:val="004C6E94"/>
    <w:rsid w:val="004D7850"/>
    <w:rsid w:val="004E3726"/>
    <w:rsid w:val="004E3CF6"/>
    <w:rsid w:val="005074E9"/>
    <w:rsid w:val="0051153F"/>
    <w:rsid w:val="0053211F"/>
    <w:rsid w:val="0053510D"/>
    <w:rsid w:val="0054135A"/>
    <w:rsid w:val="00563793"/>
    <w:rsid w:val="00577A4B"/>
    <w:rsid w:val="00582EB9"/>
    <w:rsid w:val="005A22DD"/>
    <w:rsid w:val="005B24DA"/>
    <w:rsid w:val="005C3421"/>
    <w:rsid w:val="005E2B94"/>
    <w:rsid w:val="006163FF"/>
    <w:rsid w:val="00637818"/>
    <w:rsid w:val="00654524"/>
    <w:rsid w:val="00660993"/>
    <w:rsid w:val="0069567B"/>
    <w:rsid w:val="006A4830"/>
    <w:rsid w:val="006B2B25"/>
    <w:rsid w:val="006C5AD7"/>
    <w:rsid w:val="006D5B92"/>
    <w:rsid w:val="006D774A"/>
    <w:rsid w:val="006E5328"/>
    <w:rsid w:val="006E5BDB"/>
    <w:rsid w:val="00703C0E"/>
    <w:rsid w:val="0071153D"/>
    <w:rsid w:val="00720994"/>
    <w:rsid w:val="00734AB2"/>
    <w:rsid w:val="007441C6"/>
    <w:rsid w:val="00750F10"/>
    <w:rsid w:val="00765833"/>
    <w:rsid w:val="007659B7"/>
    <w:rsid w:val="00783F00"/>
    <w:rsid w:val="007937C5"/>
    <w:rsid w:val="007D47F3"/>
    <w:rsid w:val="007F374E"/>
    <w:rsid w:val="008001A3"/>
    <w:rsid w:val="00805D63"/>
    <w:rsid w:val="00814632"/>
    <w:rsid w:val="00816B1F"/>
    <w:rsid w:val="008176F8"/>
    <w:rsid w:val="00836290"/>
    <w:rsid w:val="008410C1"/>
    <w:rsid w:val="00847C44"/>
    <w:rsid w:val="0086620B"/>
    <w:rsid w:val="00870C16"/>
    <w:rsid w:val="008768FC"/>
    <w:rsid w:val="00880FC3"/>
    <w:rsid w:val="00893F22"/>
    <w:rsid w:val="008B2626"/>
    <w:rsid w:val="008E7208"/>
    <w:rsid w:val="008E7AFE"/>
    <w:rsid w:val="009131AD"/>
    <w:rsid w:val="00913A35"/>
    <w:rsid w:val="00917E7C"/>
    <w:rsid w:val="009337D6"/>
    <w:rsid w:val="00955943"/>
    <w:rsid w:val="009765D1"/>
    <w:rsid w:val="009869C9"/>
    <w:rsid w:val="00987B86"/>
    <w:rsid w:val="00990556"/>
    <w:rsid w:val="009B16A3"/>
    <w:rsid w:val="009B6272"/>
    <w:rsid w:val="009D1436"/>
    <w:rsid w:val="009D223A"/>
    <w:rsid w:val="009F2D8D"/>
    <w:rsid w:val="00A17E53"/>
    <w:rsid w:val="00A22CE5"/>
    <w:rsid w:val="00A258BB"/>
    <w:rsid w:val="00A328E2"/>
    <w:rsid w:val="00A4204A"/>
    <w:rsid w:val="00A50392"/>
    <w:rsid w:val="00A635F5"/>
    <w:rsid w:val="00AB2479"/>
    <w:rsid w:val="00AE1ADD"/>
    <w:rsid w:val="00B011FA"/>
    <w:rsid w:val="00B16393"/>
    <w:rsid w:val="00B25A98"/>
    <w:rsid w:val="00B87DE2"/>
    <w:rsid w:val="00BB37B0"/>
    <w:rsid w:val="00BC50EC"/>
    <w:rsid w:val="00BE5D08"/>
    <w:rsid w:val="00C2434A"/>
    <w:rsid w:val="00C30772"/>
    <w:rsid w:val="00C674AE"/>
    <w:rsid w:val="00C84138"/>
    <w:rsid w:val="00C91E3B"/>
    <w:rsid w:val="00C93628"/>
    <w:rsid w:val="00CA7113"/>
    <w:rsid w:val="00CB6FA2"/>
    <w:rsid w:val="00D12D6E"/>
    <w:rsid w:val="00D65AA0"/>
    <w:rsid w:val="00D72060"/>
    <w:rsid w:val="00D769CA"/>
    <w:rsid w:val="00D84518"/>
    <w:rsid w:val="00D87E19"/>
    <w:rsid w:val="00D954F1"/>
    <w:rsid w:val="00DA42C7"/>
    <w:rsid w:val="00DB74B2"/>
    <w:rsid w:val="00DE6CC3"/>
    <w:rsid w:val="00DF2C22"/>
    <w:rsid w:val="00E11010"/>
    <w:rsid w:val="00E32AFD"/>
    <w:rsid w:val="00E40EB7"/>
    <w:rsid w:val="00E42F04"/>
    <w:rsid w:val="00E45611"/>
    <w:rsid w:val="00E565D9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05EC9"/>
    <w:rsid w:val="00F11612"/>
    <w:rsid w:val="00F529E1"/>
    <w:rsid w:val="00F76D66"/>
    <w:rsid w:val="00F76E2D"/>
    <w:rsid w:val="00F8001C"/>
    <w:rsid w:val="00F80222"/>
    <w:rsid w:val="00FC19C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8C6D-0E6F-46C8-AED8-F89CC92D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5</cp:revision>
  <cp:lastPrinted>2022-11-11T07:07:00Z</cp:lastPrinted>
  <dcterms:created xsi:type="dcterms:W3CDTF">2023-10-23T07:59:00Z</dcterms:created>
  <dcterms:modified xsi:type="dcterms:W3CDTF">2023-10-26T05:34:00Z</dcterms:modified>
</cp:coreProperties>
</file>