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57BF" w:rsidRPr="00266052" w:rsidRDefault="00D652EE">
      <w:pPr>
        <w:ind w:firstLine="709"/>
        <w:jc w:val="center"/>
        <w:rPr>
          <w:b/>
          <w:sz w:val="26"/>
          <w:szCs w:val="26"/>
        </w:rPr>
      </w:pPr>
      <w:r w:rsidRPr="00AA3A90">
        <w:rPr>
          <w:b/>
          <w:sz w:val="26"/>
          <w:szCs w:val="26"/>
        </w:rPr>
        <w:t xml:space="preserve">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</w:t>
      </w:r>
    </w:p>
    <w:p w:rsidR="00D652EE" w:rsidRPr="00AA3A90" w:rsidRDefault="00D652EE">
      <w:pPr>
        <w:ind w:firstLine="709"/>
        <w:jc w:val="center"/>
        <w:rPr>
          <w:sz w:val="26"/>
          <w:szCs w:val="26"/>
        </w:rPr>
      </w:pPr>
      <w:r w:rsidRPr="00AA3A90">
        <w:rPr>
          <w:b/>
          <w:sz w:val="26"/>
          <w:szCs w:val="26"/>
        </w:rPr>
        <w:t xml:space="preserve">от </w:t>
      </w:r>
      <w:r w:rsidR="0002083B">
        <w:rPr>
          <w:b/>
          <w:sz w:val="26"/>
          <w:szCs w:val="26"/>
        </w:rPr>
        <w:t>05</w:t>
      </w:r>
      <w:r w:rsidR="008605CA" w:rsidRPr="008605CA">
        <w:rPr>
          <w:b/>
          <w:sz w:val="26"/>
          <w:szCs w:val="26"/>
        </w:rPr>
        <w:t xml:space="preserve"> </w:t>
      </w:r>
      <w:r w:rsidR="0002083B">
        <w:rPr>
          <w:b/>
          <w:sz w:val="26"/>
          <w:szCs w:val="26"/>
        </w:rPr>
        <w:t>июля</w:t>
      </w:r>
      <w:r w:rsidRPr="00AA3A90">
        <w:rPr>
          <w:b/>
          <w:sz w:val="26"/>
          <w:szCs w:val="26"/>
        </w:rPr>
        <w:t xml:space="preserve"> 201</w:t>
      </w:r>
      <w:r w:rsidR="00D757BF" w:rsidRPr="00AA3A90">
        <w:rPr>
          <w:b/>
          <w:sz w:val="26"/>
          <w:szCs w:val="26"/>
        </w:rPr>
        <w:t>8</w:t>
      </w:r>
      <w:r w:rsidRPr="00AA3A90">
        <w:rPr>
          <w:b/>
          <w:sz w:val="26"/>
          <w:szCs w:val="26"/>
        </w:rPr>
        <w:t xml:space="preserve"> года</w:t>
      </w:r>
    </w:p>
    <w:p w:rsidR="00D652EE" w:rsidRPr="00AA3A90" w:rsidRDefault="00D652EE">
      <w:pPr>
        <w:spacing w:line="360" w:lineRule="auto"/>
        <w:ind w:firstLine="709"/>
        <w:jc w:val="both"/>
        <w:rPr>
          <w:sz w:val="26"/>
          <w:szCs w:val="26"/>
        </w:rPr>
      </w:pPr>
    </w:p>
    <w:p w:rsidR="00D652EE" w:rsidRPr="00AA3A90" w:rsidRDefault="0002083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05</w:t>
      </w:r>
      <w:r w:rsidR="00D652EE" w:rsidRPr="00AA3A90">
        <w:rPr>
          <w:sz w:val="26"/>
          <w:szCs w:val="26"/>
        </w:rPr>
        <w:t xml:space="preserve"> </w:t>
      </w:r>
      <w:r>
        <w:rPr>
          <w:sz w:val="26"/>
          <w:szCs w:val="26"/>
        </w:rPr>
        <w:t>июля</w:t>
      </w:r>
      <w:r w:rsidR="00D652EE" w:rsidRPr="00AA3A90">
        <w:rPr>
          <w:sz w:val="26"/>
          <w:szCs w:val="26"/>
        </w:rPr>
        <w:t xml:space="preserve"> 201</w:t>
      </w:r>
      <w:r w:rsidR="00D757BF" w:rsidRPr="00AA3A90">
        <w:rPr>
          <w:sz w:val="26"/>
          <w:szCs w:val="26"/>
        </w:rPr>
        <w:t>8</w:t>
      </w:r>
      <w:r w:rsidR="00D652EE" w:rsidRPr="00AA3A90">
        <w:rPr>
          <w:sz w:val="26"/>
          <w:szCs w:val="26"/>
        </w:rPr>
        <w:t xml:space="preserve"> года состоялось 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(далее – Комиссия Отделения).</w:t>
      </w:r>
    </w:p>
    <w:p w:rsidR="00D652EE" w:rsidRPr="00AA3A90" w:rsidRDefault="00D652EE">
      <w:pPr>
        <w:spacing w:line="360" w:lineRule="auto"/>
        <w:ind w:firstLine="709"/>
        <w:jc w:val="both"/>
        <w:rPr>
          <w:sz w:val="26"/>
          <w:szCs w:val="26"/>
        </w:rPr>
      </w:pPr>
      <w:r w:rsidRPr="00AA3A90">
        <w:rPr>
          <w:sz w:val="26"/>
          <w:szCs w:val="26"/>
        </w:rPr>
        <w:t>Повестка дня заседания Комиссии Отделения включала:</w:t>
      </w:r>
    </w:p>
    <w:p w:rsidR="00D652EE" w:rsidRPr="00AA3A90" w:rsidRDefault="00D652EE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AA3A90">
        <w:rPr>
          <w:sz w:val="26"/>
          <w:szCs w:val="26"/>
        </w:rPr>
        <w:t>О принятии решения о голосовании Комиссией Отделения.</w:t>
      </w:r>
    </w:p>
    <w:p w:rsidR="00DD7B2F" w:rsidRPr="00AA3A90" w:rsidRDefault="00D652EE" w:rsidP="00DD7B2F">
      <w:pPr>
        <w:pStyle w:val="af3"/>
        <w:spacing w:line="360" w:lineRule="auto"/>
        <w:ind w:firstLine="708"/>
        <w:jc w:val="both"/>
        <w:rPr>
          <w:rFonts w:eastAsia="SimSun"/>
          <w:b w:val="0"/>
          <w:bCs w:val="0"/>
          <w:sz w:val="26"/>
          <w:szCs w:val="26"/>
        </w:rPr>
      </w:pPr>
      <w:r w:rsidRPr="00AA3A90">
        <w:rPr>
          <w:rFonts w:eastAsia="SimSun"/>
          <w:b w:val="0"/>
          <w:bCs w:val="0"/>
          <w:sz w:val="26"/>
          <w:szCs w:val="26"/>
        </w:rPr>
        <w:t xml:space="preserve">Вопрос рассматривается в соответствии с п. 23 Положения о </w:t>
      </w:r>
      <w:r w:rsidR="00DD7B2F" w:rsidRPr="00AA3A90">
        <w:rPr>
          <w:rFonts w:eastAsia="SimSun"/>
          <w:b w:val="0"/>
          <w:bCs w:val="0"/>
          <w:sz w:val="26"/>
          <w:szCs w:val="26"/>
        </w:rPr>
        <w:t>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</w:t>
      </w:r>
    </w:p>
    <w:p w:rsidR="00D652EE" w:rsidRPr="00AA3A90" w:rsidRDefault="00D652EE">
      <w:pPr>
        <w:pStyle w:val="af3"/>
        <w:spacing w:line="360" w:lineRule="auto"/>
        <w:ind w:firstLine="708"/>
        <w:jc w:val="both"/>
        <w:rPr>
          <w:rFonts w:eastAsia="SimSun"/>
          <w:b w:val="0"/>
          <w:bCs w:val="0"/>
          <w:sz w:val="26"/>
          <w:szCs w:val="26"/>
        </w:rPr>
      </w:pPr>
      <w:r w:rsidRPr="00AA3A90">
        <w:rPr>
          <w:rFonts w:eastAsia="SimSun"/>
          <w:b w:val="0"/>
          <w:bCs w:val="0"/>
          <w:sz w:val="26"/>
          <w:szCs w:val="26"/>
        </w:rPr>
        <w:t>2. О рассмотрении решения управляющего Отделением.</w:t>
      </w:r>
    </w:p>
    <w:p w:rsidR="00D652EE" w:rsidRDefault="00D652EE">
      <w:pPr>
        <w:pStyle w:val="af3"/>
        <w:spacing w:line="360" w:lineRule="auto"/>
        <w:ind w:firstLine="708"/>
        <w:jc w:val="both"/>
        <w:rPr>
          <w:rFonts w:eastAsia="SimSun"/>
          <w:b w:val="0"/>
          <w:bCs w:val="0"/>
          <w:sz w:val="26"/>
          <w:szCs w:val="26"/>
        </w:rPr>
      </w:pPr>
      <w:r w:rsidRPr="00AA3A90">
        <w:rPr>
          <w:rFonts w:eastAsia="SimSun"/>
          <w:b w:val="0"/>
          <w:bCs w:val="0"/>
          <w:sz w:val="26"/>
          <w:szCs w:val="26"/>
        </w:rPr>
        <w:t>Вопрос рассматривается в соответствии с пунктом 28 Положения о Комиссии.</w:t>
      </w:r>
    </w:p>
    <w:p w:rsidR="0002083B" w:rsidRDefault="0002083B" w:rsidP="0002083B">
      <w:pPr>
        <w:tabs>
          <w:tab w:val="left" w:pos="360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6"/>
          <w:szCs w:val="26"/>
        </w:rPr>
      </w:pPr>
      <w:r w:rsidRPr="0002083B">
        <w:rPr>
          <w:sz w:val="26"/>
          <w:szCs w:val="26"/>
        </w:rPr>
        <w:t>3. О рассмотрении представления управляющего Отделением в отношении обеспечения соблюдения требований к служебному поведению работником Управления.</w:t>
      </w:r>
      <w:r>
        <w:rPr>
          <w:i/>
          <w:sz w:val="26"/>
          <w:szCs w:val="26"/>
        </w:rPr>
        <w:t xml:space="preserve"> </w:t>
      </w:r>
    </w:p>
    <w:p w:rsidR="0002083B" w:rsidRPr="00AA3A90" w:rsidRDefault="0002083B" w:rsidP="0002083B">
      <w:pPr>
        <w:tabs>
          <w:tab w:val="left" w:pos="360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AA3A90">
        <w:rPr>
          <w:rFonts w:ascii="Times New Roman CYR" w:hAnsi="Times New Roman CYR" w:cs="Times New Roman CYR"/>
          <w:sz w:val="26"/>
          <w:szCs w:val="26"/>
        </w:rPr>
        <w:t xml:space="preserve">Вопрос рассматривается в соответствии с подпунктом в) пункта 10 Положения о Комиссии. </w:t>
      </w:r>
    </w:p>
    <w:p w:rsidR="00A544C3" w:rsidRDefault="0002083B" w:rsidP="00A544C3">
      <w:pPr>
        <w:tabs>
          <w:tab w:val="left" w:pos="360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A544C3">
        <w:rPr>
          <w:sz w:val="26"/>
          <w:szCs w:val="26"/>
        </w:rPr>
        <w:t>4. О рассмотрении представления управляющего Отделением в отношении обеспечения соблюдения требований к служебному поведению работником</w:t>
      </w:r>
      <w:r w:rsidR="00A544C3" w:rsidRPr="00A544C3">
        <w:rPr>
          <w:sz w:val="26"/>
          <w:szCs w:val="26"/>
        </w:rPr>
        <w:t xml:space="preserve"> Отделения.</w:t>
      </w:r>
      <w:r w:rsidR="00A544C3">
        <w:rPr>
          <w:rFonts w:ascii="Times New Roman CYR" w:hAnsi="Times New Roman CYR" w:cs="Times New Roman CYR"/>
          <w:sz w:val="26"/>
          <w:szCs w:val="26"/>
        </w:rPr>
        <w:t xml:space="preserve">   </w:t>
      </w:r>
    </w:p>
    <w:p w:rsidR="00A544C3" w:rsidRPr="00AA3A90" w:rsidRDefault="00A544C3" w:rsidP="00A544C3">
      <w:pPr>
        <w:tabs>
          <w:tab w:val="left" w:pos="360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</w:t>
      </w:r>
      <w:r w:rsidRPr="00A544C3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   </w:t>
      </w:r>
      <w:r w:rsidRPr="00AA3A90">
        <w:rPr>
          <w:rFonts w:ascii="Times New Roman CYR" w:hAnsi="Times New Roman CYR" w:cs="Times New Roman CYR"/>
          <w:sz w:val="26"/>
          <w:szCs w:val="26"/>
        </w:rPr>
        <w:t xml:space="preserve">Вопрос рассматривается в соответствии с подпунктом в) пункта 10 Положения о Комиссии. </w:t>
      </w:r>
    </w:p>
    <w:p w:rsidR="008605CA" w:rsidRPr="00AA3A90" w:rsidRDefault="00A544C3" w:rsidP="008605CA">
      <w:pPr>
        <w:tabs>
          <w:tab w:val="left" w:pos="360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bCs/>
          <w:sz w:val="26"/>
          <w:szCs w:val="26"/>
        </w:rPr>
        <w:t>5</w:t>
      </w:r>
      <w:r w:rsidR="00D757BF" w:rsidRPr="008605CA">
        <w:rPr>
          <w:bCs/>
          <w:sz w:val="26"/>
          <w:szCs w:val="26"/>
        </w:rPr>
        <w:t>.</w:t>
      </w:r>
      <w:r w:rsidR="00D757BF" w:rsidRPr="008605CA">
        <w:rPr>
          <w:b/>
          <w:bCs/>
          <w:sz w:val="26"/>
          <w:szCs w:val="26"/>
        </w:rPr>
        <w:t xml:space="preserve"> </w:t>
      </w:r>
      <w:r w:rsidR="008605CA" w:rsidRPr="00AA3A90">
        <w:rPr>
          <w:rFonts w:ascii="Times New Roman CYR" w:hAnsi="Times New Roman CYR" w:cs="Times New Roman CYR"/>
          <w:sz w:val="26"/>
          <w:szCs w:val="26"/>
        </w:rPr>
        <w:t>О рассмотрении обращени</w:t>
      </w:r>
      <w:r>
        <w:rPr>
          <w:rFonts w:ascii="Times New Roman CYR" w:hAnsi="Times New Roman CYR" w:cs="Times New Roman CYR"/>
          <w:sz w:val="26"/>
          <w:szCs w:val="26"/>
        </w:rPr>
        <w:t>я</w:t>
      </w:r>
      <w:r w:rsidR="001F2896">
        <w:rPr>
          <w:rFonts w:ascii="Times New Roman CYR" w:hAnsi="Times New Roman CYR" w:cs="Times New Roman CYR"/>
          <w:sz w:val="26"/>
          <w:szCs w:val="26"/>
        </w:rPr>
        <w:t xml:space="preserve"> работник</w:t>
      </w:r>
      <w:r w:rsidR="00266052">
        <w:rPr>
          <w:rFonts w:ascii="Times New Roman CYR" w:hAnsi="Times New Roman CYR" w:cs="Times New Roman CYR"/>
          <w:sz w:val="26"/>
          <w:szCs w:val="26"/>
        </w:rPr>
        <w:t>а</w:t>
      </w:r>
      <w:r>
        <w:rPr>
          <w:rFonts w:ascii="Times New Roman CYR" w:hAnsi="Times New Roman CYR" w:cs="Times New Roman CYR"/>
          <w:sz w:val="26"/>
          <w:szCs w:val="26"/>
        </w:rPr>
        <w:t xml:space="preserve"> Отделения</w:t>
      </w:r>
      <w:r w:rsidR="008605CA" w:rsidRPr="00AA3A90">
        <w:rPr>
          <w:rFonts w:ascii="Times New Roman CYR" w:hAnsi="Times New Roman CYR" w:cs="Times New Roman CYR"/>
          <w:sz w:val="26"/>
          <w:szCs w:val="26"/>
        </w:rPr>
        <w:t xml:space="preserve"> о возможности подачи уточненных сведений о доходах, расходах, об имуществе и обязательствах имущественного характера за пределами срока, установленного   законодательством РФ. </w:t>
      </w:r>
    </w:p>
    <w:p w:rsidR="008605CA" w:rsidRPr="00AA3A90" w:rsidRDefault="008605CA" w:rsidP="008605CA">
      <w:pPr>
        <w:tabs>
          <w:tab w:val="left" w:pos="360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AA3A90">
        <w:rPr>
          <w:rFonts w:ascii="Times New Roman CYR" w:hAnsi="Times New Roman CYR" w:cs="Times New Roman CYR"/>
          <w:sz w:val="26"/>
          <w:szCs w:val="26"/>
        </w:rPr>
        <w:t xml:space="preserve">Вопрос рассматривается в соответствии с подпунктом в) пункта 10 Положения о Комиссии. </w:t>
      </w:r>
    </w:p>
    <w:p w:rsidR="00D757BF" w:rsidRPr="00AA3A90" w:rsidRDefault="00D757BF" w:rsidP="00D757BF">
      <w:pPr>
        <w:spacing w:line="360" w:lineRule="auto"/>
        <w:ind w:firstLine="709"/>
        <w:jc w:val="both"/>
        <w:rPr>
          <w:sz w:val="26"/>
          <w:szCs w:val="26"/>
        </w:rPr>
      </w:pPr>
      <w:r w:rsidRPr="00AA3A90">
        <w:rPr>
          <w:sz w:val="26"/>
          <w:szCs w:val="26"/>
        </w:rPr>
        <w:t>По итогам заседания Комиссии Отделения приняты следующие решения:</w:t>
      </w:r>
    </w:p>
    <w:p w:rsidR="00D757BF" w:rsidRPr="00AA3A90" w:rsidRDefault="00D757BF" w:rsidP="00D757BF">
      <w:pPr>
        <w:autoSpaceDE w:val="0"/>
        <w:spacing w:line="360" w:lineRule="auto"/>
        <w:ind w:firstLine="708"/>
        <w:jc w:val="both"/>
        <w:rPr>
          <w:sz w:val="26"/>
          <w:szCs w:val="26"/>
        </w:rPr>
      </w:pPr>
      <w:r w:rsidRPr="00AA3A90">
        <w:rPr>
          <w:sz w:val="26"/>
          <w:szCs w:val="26"/>
        </w:rPr>
        <w:t xml:space="preserve">1. По первому вопросу повестки дня заседания Комиссии Отделения выступил Председатель Комиссии Отделения с предложением об определении порядка принятия Комиссией Отделения решений по всем рассматриваемым вопросам путем открытого </w:t>
      </w:r>
      <w:r w:rsidRPr="00AA3A90">
        <w:rPr>
          <w:sz w:val="26"/>
          <w:szCs w:val="26"/>
        </w:rPr>
        <w:lastRenderedPageBreak/>
        <w:t>голосования простым большинством голосов присутствующих на заседании членов Комиссии Отделения. Принято единогласно.</w:t>
      </w:r>
    </w:p>
    <w:p w:rsidR="00D757BF" w:rsidRPr="00AA3A90" w:rsidRDefault="00D757BF" w:rsidP="00D757BF">
      <w:pPr>
        <w:autoSpaceDE w:val="0"/>
        <w:spacing w:line="360" w:lineRule="auto"/>
        <w:ind w:firstLine="708"/>
        <w:jc w:val="both"/>
        <w:rPr>
          <w:sz w:val="26"/>
          <w:szCs w:val="26"/>
        </w:rPr>
      </w:pPr>
      <w:r w:rsidRPr="00AA3A90">
        <w:rPr>
          <w:sz w:val="26"/>
          <w:szCs w:val="26"/>
        </w:rPr>
        <w:t>2. По второму вопросу Комиссией Отделения принято к сведению решение управляющего Отделением.</w:t>
      </w:r>
    </w:p>
    <w:p w:rsidR="00D757BF" w:rsidRPr="00AA3A90" w:rsidRDefault="00D757BF" w:rsidP="00D757BF">
      <w:pPr>
        <w:autoSpaceDE w:val="0"/>
        <w:spacing w:line="360" w:lineRule="auto"/>
        <w:ind w:firstLine="708"/>
        <w:jc w:val="both"/>
        <w:rPr>
          <w:sz w:val="26"/>
          <w:szCs w:val="26"/>
        </w:rPr>
      </w:pPr>
      <w:r w:rsidRPr="00AA3A90">
        <w:rPr>
          <w:sz w:val="26"/>
          <w:szCs w:val="26"/>
        </w:rPr>
        <w:t>3. По третьему вопросу единогласно был</w:t>
      </w:r>
      <w:r w:rsidR="00A544C3">
        <w:rPr>
          <w:sz w:val="26"/>
          <w:szCs w:val="26"/>
        </w:rPr>
        <w:t>о</w:t>
      </w:r>
      <w:r w:rsidRPr="00AA3A90">
        <w:rPr>
          <w:sz w:val="26"/>
          <w:szCs w:val="26"/>
        </w:rPr>
        <w:t xml:space="preserve"> принят</w:t>
      </w:r>
      <w:r w:rsidR="00A544C3">
        <w:rPr>
          <w:sz w:val="26"/>
          <w:szCs w:val="26"/>
        </w:rPr>
        <w:t>о следующе</w:t>
      </w:r>
      <w:r w:rsidRPr="00AA3A90">
        <w:rPr>
          <w:sz w:val="26"/>
          <w:szCs w:val="26"/>
        </w:rPr>
        <w:t>е решени</w:t>
      </w:r>
      <w:r w:rsidR="00A544C3">
        <w:rPr>
          <w:sz w:val="26"/>
          <w:szCs w:val="26"/>
        </w:rPr>
        <w:t>е</w:t>
      </w:r>
      <w:r w:rsidRPr="00AA3A90">
        <w:rPr>
          <w:sz w:val="26"/>
          <w:szCs w:val="26"/>
        </w:rPr>
        <w:t>:</w:t>
      </w:r>
    </w:p>
    <w:p w:rsidR="00A544C3" w:rsidRDefault="00A544C3" w:rsidP="00A544C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 сведения о доходах, расходах, об имуществе и обязательствах имущественного характера за 2017 год достоверными.</w:t>
      </w:r>
    </w:p>
    <w:p w:rsidR="00A544C3" w:rsidRPr="00AA3A90" w:rsidRDefault="00A544C3" w:rsidP="00A544C3">
      <w:pPr>
        <w:autoSpaceDE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По четвертому вопросу </w:t>
      </w:r>
      <w:r w:rsidRPr="00AA3A90">
        <w:rPr>
          <w:sz w:val="26"/>
          <w:szCs w:val="26"/>
        </w:rPr>
        <w:t>единогласно был</w:t>
      </w:r>
      <w:r>
        <w:rPr>
          <w:sz w:val="26"/>
          <w:szCs w:val="26"/>
        </w:rPr>
        <w:t>о</w:t>
      </w:r>
      <w:r w:rsidRPr="00AA3A90">
        <w:rPr>
          <w:sz w:val="26"/>
          <w:szCs w:val="26"/>
        </w:rPr>
        <w:t xml:space="preserve"> принят</w:t>
      </w:r>
      <w:r>
        <w:rPr>
          <w:sz w:val="26"/>
          <w:szCs w:val="26"/>
        </w:rPr>
        <w:t>о следующе</w:t>
      </w:r>
      <w:r w:rsidRPr="00AA3A90">
        <w:rPr>
          <w:sz w:val="26"/>
          <w:szCs w:val="26"/>
        </w:rPr>
        <w:t>е решени</w:t>
      </w:r>
      <w:r>
        <w:rPr>
          <w:sz w:val="26"/>
          <w:szCs w:val="26"/>
        </w:rPr>
        <w:t>е</w:t>
      </w:r>
      <w:r w:rsidRPr="00AA3A90">
        <w:rPr>
          <w:sz w:val="26"/>
          <w:szCs w:val="26"/>
        </w:rPr>
        <w:t>:</w:t>
      </w:r>
    </w:p>
    <w:p w:rsidR="00A544C3" w:rsidRDefault="00A544C3" w:rsidP="00A544C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 сведения о доходах, расходах, об имуществе и обязательствах имущественного характера супруга работника за 2016 год неполными;</w:t>
      </w:r>
    </w:p>
    <w:p w:rsidR="00A544C3" w:rsidRDefault="00A544C3" w:rsidP="00A544C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рекомендовать управляющему Отделением признать указанные нарушения, с учетом смягчающих обстоятельств, незначительными, </w:t>
      </w:r>
      <w:r w:rsidRPr="00153502">
        <w:rPr>
          <w:rFonts w:ascii="Times New Roman CYR" w:hAnsi="Times New Roman CYR" w:cs="Times New Roman CYR"/>
          <w:sz w:val="26"/>
          <w:szCs w:val="26"/>
        </w:rPr>
        <w:t xml:space="preserve">предупредить </w:t>
      </w:r>
      <w:r>
        <w:rPr>
          <w:rFonts w:ascii="Times New Roman CYR" w:hAnsi="Times New Roman CYR" w:cs="Times New Roman CYR"/>
          <w:sz w:val="26"/>
          <w:szCs w:val="26"/>
        </w:rPr>
        <w:t>работника</w:t>
      </w:r>
      <w:r w:rsidRPr="00153502">
        <w:rPr>
          <w:rFonts w:ascii="Times New Roman CYR" w:hAnsi="Times New Roman CYR" w:cs="Times New Roman CYR"/>
          <w:sz w:val="26"/>
          <w:szCs w:val="26"/>
        </w:rPr>
        <w:t xml:space="preserve"> о недопустимости нарушения законодательства о противодействии коррупции впредь.</w:t>
      </w:r>
    </w:p>
    <w:p w:rsidR="00A544C3" w:rsidRPr="00AA3A90" w:rsidRDefault="00A544C3" w:rsidP="00A544C3">
      <w:pPr>
        <w:autoSpaceDE w:val="0"/>
        <w:spacing w:line="360" w:lineRule="auto"/>
        <w:ind w:firstLine="708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5. По пятому </w:t>
      </w:r>
      <w:r>
        <w:rPr>
          <w:sz w:val="26"/>
          <w:szCs w:val="26"/>
        </w:rPr>
        <w:t xml:space="preserve">вопросу </w:t>
      </w:r>
      <w:r w:rsidRPr="00AA3A90">
        <w:rPr>
          <w:sz w:val="26"/>
          <w:szCs w:val="26"/>
        </w:rPr>
        <w:t>единогласно был</w:t>
      </w:r>
      <w:r>
        <w:rPr>
          <w:sz w:val="26"/>
          <w:szCs w:val="26"/>
        </w:rPr>
        <w:t>о</w:t>
      </w:r>
      <w:r w:rsidRPr="00AA3A90">
        <w:rPr>
          <w:sz w:val="26"/>
          <w:szCs w:val="26"/>
        </w:rPr>
        <w:t xml:space="preserve"> принят</w:t>
      </w:r>
      <w:r>
        <w:rPr>
          <w:sz w:val="26"/>
          <w:szCs w:val="26"/>
        </w:rPr>
        <w:t>о следующе</w:t>
      </w:r>
      <w:r w:rsidRPr="00AA3A90">
        <w:rPr>
          <w:sz w:val="26"/>
          <w:szCs w:val="26"/>
        </w:rPr>
        <w:t>е решени</w:t>
      </w:r>
      <w:r>
        <w:rPr>
          <w:sz w:val="26"/>
          <w:szCs w:val="26"/>
        </w:rPr>
        <w:t>е</w:t>
      </w:r>
      <w:r w:rsidRPr="00AA3A90">
        <w:rPr>
          <w:sz w:val="26"/>
          <w:szCs w:val="26"/>
        </w:rPr>
        <w:t>:</w:t>
      </w:r>
    </w:p>
    <w:p w:rsidR="00A544C3" w:rsidRDefault="00A544C3" w:rsidP="00A544C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сведения о доходах, расходах, об имуществе и обязательствах имущественного характера супруги </w:t>
      </w:r>
      <w:r w:rsidR="00C71981">
        <w:rPr>
          <w:sz w:val="26"/>
          <w:szCs w:val="26"/>
        </w:rPr>
        <w:t xml:space="preserve">работника </w:t>
      </w:r>
      <w:r>
        <w:rPr>
          <w:sz w:val="26"/>
          <w:szCs w:val="26"/>
        </w:rPr>
        <w:t>за 2017 год неполными;</w:t>
      </w:r>
    </w:p>
    <w:p w:rsidR="00A544C3" w:rsidRDefault="00A544C3" w:rsidP="00A544C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рекомендовать управляющему Отделением признать указанные нарушения, с учетом смягчающих обстоятельств, незначительными, </w:t>
      </w:r>
      <w:r w:rsidRPr="00153502">
        <w:rPr>
          <w:rFonts w:ascii="Times New Roman CYR" w:hAnsi="Times New Roman CYR" w:cs="Times New Roman CYR"/>
          <w:sz w:val="26"/>
          <w:szCs w:val="26"/>
        </w:rPr>
        <w:t xml:space="preserve">предупредить </w:t>
      </w:r>
      <w:r w:rsidR="00C71981">
        <w:rPr>
          <w:rFonts w:ascii="Times New Roman CYR" w:hAnsi="Times New Roman CYR" w:cs="Times New Roman CYR"/>
          <w:sz w:val="26"/>
          <w:szCs w:val="26"/>
        </w:rPr>
        <w:t>работника</w:t>
      </w:r>
      <w:r w:rsidRPr="00153502">
        <w:rPr>
          <w:rFonts w:ascii="Times New Roman CYR" w:hAnsi="Times New Roman CYR" w:cs="Times New Roman CYR"/>
          <w:sz w:val="26"/>
          <w:szCs w:val="26"/>
        </w:rPr>
        <w:t xml:space="preserve"> о недопустимости нарушения законодательства о противодействии коррупции впредь.</w:t>
      </w:r>
    </w:p>
    <w:p w:rsidR="00A544C3" w:rsidRDefault="00A544C3" w:rsidP="00A544C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A544C3" w:rsidRDefault="00A544C3" w:rsidP="00A544C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A827F6" w:rsidRPr="00954CFE" w:rsidRDefault="00A827F6" w:rsidP="00A827F6">
      <w:pPr>
        <w:autoSpaceDE w:val="0"/>
        <w:spacing w:line="360" w:lineRule="auto"/>
        <w:ind w:firstLine="708"/>
        <w:jc w:val="both"/>
      </w:pPr>
    </w:p>
    <w:p w:rsidR="00A827F6" w:rsidRPr="00954CFE" w:rsidRDefault="00A827F6" w:rsidP="00D757BF">
      <w:pPr>
        <w:autoSpaceDE w:val="0"/>
        <w:spacing w:line="360" w:lineRule="auto"/>
        <w:ind w:firstLine="708"/>
        <w:jc w:val="both"/>
      </w:pPr>
    </w:p>
    <w:p w:rsidR="00DD7B2F" w:rsidRPr="00DA63A8" w:rsidRDefault="00DD7B2F" w:rsidP="00D757BF">
      <w:pPr>
        <w:suppressAutoHyphens w:val="0"/>
        <w:spacing w:line="360" w:lineRule="auto"/>
        <w:ind w:firstLine="709"/>
        <w:jc w:val="both"/>
      </w:pPr>
    </w:p>
    <w:sectPr w:rsidR="00DD7B2F" w:rsidRPr="00DA63A8" w:rsidSect="00DD7B2F">
      <w:footerReference w:type="default" r:id="rId7"/>
      <w:pgSz w:w="11906" w:h="16838"/>
      <w:pgMar w:top="567" w:right="567" w:bottom="851" w:left="1259" w:header="720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728" w:rsidRDefault="00F53728">
      <w:r>
        <w:separator/>
      </w:r>
    </w:p>
  </w:endnote>
  <w:endnote w:type="continuationSeparator" w:id="1">
    <w:p w:rsidR="00F53728" w:rsidRDefault="00F53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EE" w:rsidRDefault="00CB66E6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85pt;margin-top:.05pt;width:1.1pt;height:11.35pt;z-index:251657728;mso-wrap-distance-left:0;mso-wrap-distance-right:0;mso-position-horizontal-relative:page" stroked="f">
          <v:fill opacity="0" color2="black"/>
          <v:textbox inset="0,0,0,0">
            <w:txbxContent>
              <w:p w:rsidR="00D652EE" w:rsidRDefault="00D652EE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728" w:rsidRDefault="00F53728">
      <w:r>
        <w:separator/>
      </w:r>
    </w:p>
  </w:footnote>
  <w:footnote w:type="continuationSeparator" w:id="1">
    <w:p w:rsidR="00F53728" w:rsidRDefault="00F53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</w:rPr>
    </w:lvl>
  </w:abstractNum>
  <w:abstractNum w:abstractNumId="3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27C9"/>
    <w:rsid w:val="0002083B"/>
    <w:rsid w:val="000E00DB"/>
    <w:rsid w:val="001F2896"/>
    <w:rsid w:val="001F76C0"/>
    <w:rsid w:val="00266052"/>
    <w:rsid w:val="002B5C52"/>
    <w:rsid w:val="00380923"/>
    <w:rsid w:val="003C27C9"/>
    <w:rsid w:val="005A146D"/>
    <w:rsid w:val="005C2C23"/>
    <w:rsid w:val="00663E3C"/>
    <w:rsid w:val="00690697"/>
    <w:rsid w:val="008605CA"/>
    <w:rsid w:val="008B2E40"/>
    <w:rsid w:val="00954CFE"/>
    <w:rsid w:val="00984AFA"/>
    <w:rsid w:val="00A544C3"/>
    <w:rsid w:val="00A827F6"/>
    <w:rsid w:val="00AA3A90"/>
    <w:rsid w:val="00AC0F77"/>
    <w:rsid w:val="00C71981"/>
    <w:rsid w:val="00CB66E6"/>
    <w:rsid w:val="00D1710D"/>
    <w:rsid w:val="00D2722A"/>
    <w:rsid w:val="00D652EE"/>
    <w:rsid w:val="00D757BF"/>
    <w:rsid w:val="00DD7B2F"/>
    <w:rsid w:val="00E574C8"/>
    <w:rsid w:val="00F20C2E"/>
    <w:rsid w:val="00F53728"/>
    <w:rsid w:val="00F679E9"/>
    <w:rsid w:val="00F7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6E6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B66E6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B66E6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CB66E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66E6"/>
    <w:rPr>
      <w:rFonts w:ascii="Symbol" w:hAnsi="Symbol" w:cs="Symbol"/>
    </w:rPr>
  </w:style>
  <w:style w:type="character" w:customStyle="1" w:styleId="WW8Num1z1">
    <w:name w:val="WW8Num1z1"/>
    <w:rsid w:val="00CB66E6"/>
  </w:style>
  <w:style w:type="character" w:customStyle="1" w:styleId="WW8Num1z2">
    <w:name w:val="WW8Num1z2"/>
    <w:rsid w:val="00CB66E6"/>
  </w:style>
  <w:style w:type="character" w:customStyle="1" w:styleId="WW8Num1z3">
    <w:name w:val="WW8Num1z3"/>
    <w:rsid w:val="00CB66E6"/>
  </w:style>
  <w:style w:type="character" w:customStyle="1" w:styleId="WW8Num1z4">
    <w:name w:val="WW8Num1z4"/>
    <w:rsid w:val="00CB66E6"/>
  </w:style>
  <w:style w:type="character" w:customStyle="1" w:styleId="WW8Num1z5">
    <w:name w:val="WW8Num1z5"/>
    <w:rsid w:val="00CB66E6"/>
  </w:style>
  <w:style w:type="character" w:customStyle="1" w:styleId="WW8Num1z6">
    <w:name w:val="WW8Num1z6"/>
    <w:rsid w:val="00CB66E6"/>
  </w:style>
  <w:style w:type="character" w:customStyle="1" w:styleId="WW8Num1z7">
    <w:name w:val="WW8Num1z7"/>
    <w:rsid w:val="00CB66E6"/>
  </w:style>
  <w:style w:type="character" w:customStyle="1" w:styleId="WW8Num1z8">
    <w:name w:val="WW8Num1z8"/>
    <w:rsid w:val="00CB66E6"/>
  </w:style>
  <w:style w:type="character" w:customStyle="1" w:styleId="WW8Num2z0">
    <w:name w:val="WW8Num2z0"/>
    <w:rsid w:val="00CB66E6"/>
    <w:rPr>
      <w:rFonts w:ascii="Symbol" w:hAnsi="Symbol" w:cs="Symbol"/>
    </w:rPr>
  </w:style>
  <w:style w:type="character" w:customStyle="1" w:styleId="WW8Num3z0">
    <w:name w:val="WW8Num3z0"/>
    <w:rsid w:val="00CB66E6"/>
    <w:rPr>
      <w:rFonts w:hint="default"/>
    </w:rPr>
  </w:style>
  <w:style w:type="character" w:customStyle="1" w:styleId="WW8Num3z1">
    <w:name w:val="WW8Num3z1"/>
    <w:rsid w:val="00CB66E6"/>
  </w:style>
  <w:style w:type="character" w:customStyle="1" w:styleId="WW8Num3z2">
    <w:name w:val="WW8Num3z2"/>
    <w:rsid w:val="00CB66E6"/>
  </w:style>
  <w:style w:type="character" w:customStyle="1" w:styleId="WW8Num3z3">
    <w:name w:val="WW8Num3z3"/>
    <w:rsid w:val="00CB66E6"/>
  </w:style>
  <w:style w:type="character" w:customStyle="1" w:styleId="WW8Num3z4">
    <w:name w:val="WW8Num3z4"/>
    <w:rsid w:val="00CB66E6"/>
  </w:style>
  <w:style w:type="character" w:customStyle="1" w:styleId="WW8Num3z5">
    <w:name w:val="WW8Num3z5"/>
    <w:rsid w:val="00CB66E6"/>
  </w:style>
  <w:style w:type="character" w:customStyle="1" w:styleId="WW8Num3z6">
    <w:name w:val="WW8Num3z6"/>
    <w:rsid w:val="00CB66E6"/>
  </w:style>
  <w:style w:type="character" w:customStyle="1" w:styleId="WW8Num3z7">
    <w:name w:val="WW8Num3z7"/>
    <w:rsid w:val="00CB66E6"/>
  </w:style>
  <w:style w:type="character" w:customStyle="1" w:styleId="WW8Num3z8">
    <w:name w:val="WW8Num3z8"/>
    <w:rsid w:val="00CB66E6"/>
  </w:style>
  <w:style w:type="character" w:customStyle="1" w:styleId="WW8Num4z0">
    <w:name w:val="WW8Num4z0"/>
    <w:rsid w:val="00CB66E6"/>
    <w:rPr>
      <w:rFonts w:hint="default"/>
    </w:rPr>
  </w:style>
  <w:style w:type="character" w:customStyle="1" w:styleId="WW8Num4z1">
    <w:name w:val="WW8Num4z1"/>
    <w:rsid w:val="00CB66E6"/>
  </w:style>
  <w:style w:type="character" w:customStyle="1" w:styleId="WW8Num4z2">
    <w:name w:val="WW8Num4z2"/>
    <w:rsid w:val="00CB66E6"/>
  </w:style>
  <w:style w:type="character" w:customStyle="1" w:styleId="WW8Num4z3">
    <w:name w:val="WW8Num4z3"/>
    <w:rsid w:val="00CB66E6"/>
  </w:style>
  <w:style w:type="character" w:customStyle="1" w:styleId="WW8Num4z4">
    <w:name w:val="WW8Num4z4"/>
    <w:rsid w:val="00CB66E6"/>
  </w:style>
  <w:style w:type="character" w:customStyle="1" w:styleId="WW8Num4z5">
    <w:name w:val="WW8Num4z5"/>
    <w:rsid w:val="00CB66E6"/>
  </w:style>
  <w:style w:type="character" w:customStyle="1" w:styleId="WW8Num4z6">
    <w:name w:val="WW8Num4z6"/>
    <w:rsid w:val="00CB66E6"/>
  </w:style>
  <w:style w:type="character" w:customStyle="1" w:styleId="WW8Num4z7">
    <w:name w:val="WW8Num4z7"/>
    <w:rsid w:val="00CB66E6"/>
  </w:style>
  <w:style w:type="character" w:customStyle="1" w:styleId="WW8Num4z8">
    <w:name w:val="WW8Num4z8"/>
    <w:rsid w:val="00CB66E6"/>
  </w:style>
  <w:style w:type="character" w:customStyle="1" w:styleId="WW8Num5z0">
    <w:name w:val="WW8Num5z0"/>
    <w:rsid w:val="00CB66E6"/>
    <w:rPr>
      <w:rFonts w:hint="default"/>
      <w:sz w:val="28"/>
      <w:szCs w:val="28"/>
    </w:rPr>
  </w:style>
  <w:style w:type="character" w:customStyle="1" w:styleId="WW8Num5z1">
    <w:name w:val="WW8Num5z1"/>
    <w:rsid w:val="00CB66E6"/>
  </w:style>
  <w:style w:type="character" w:customStyle="1" w:styleId="WW8Num5z2">
    <w:name w:val="WW8Num5z2"/>
    <w:rsid w:val="00CB66E6"/>
  </w:style>
  <w:style w:type="character" w:customStyle="1" w:styleId="WW8Num5z3">
    <w:name w:val="WW8Num5z3"/>
    <w:rsid w:val="00CB66E6"/>
  </w:style>
  <w:style w:type="character" w:customStyle="1" w:styleId="WW8Num5z4">
    <w:name w:val="WW8Num5z4"/>
    <w:rsid w:val="00CB66E6"/>
  </w:style>
  <w:style w:type="character" w:customStyle="1" w:styleId="WW8Num5z5">
    <w:name w:val="WW8Num5z5"/>
    <w:rsid w:val="00CB66E6"/>
  </w:style>
  <w:style w:type="character" w:customStyle="1" w:styleId="WW8Num5z6">
    <w:name w:val="WW8Num5z6"/>
    <w:rsid w:val="00CB66E6"/>
  </w:style>
  <w:style w:type="character" w:customStyle="1" w:styleId="WW8Num5z7">
    <w:name w:val="WW8Num5z7"/>
    <w:rsid w:val="00CB66E6"/>
  </w:style>
  <w:style w:type="character" w:customStyle="1" w:styleId="WW8Num5z8">
    <w:name w:val="WW8Num5z8"/>
    <w:rsid w:val="00CB66E6"/>
  </w:style>
  <w:style w:type="character" w:customStyle="1" w:styleId="WW8Num6z0">
    <w:name w:val="WW8Num6z0"/>
    <w:rsid w:val="00CB66E6"/>
    <w:rPr>
      <w:rFonts w:ascii="Symbol" w:hAnsi="Symbol" w:cs="Symbol" w:hint="default"/>
    </w:rPr>
  </w:style>
  <w:style w:type="character" w:customStyle="1" w:styleId="WW8Num6z1">
    <w:name w:val="WW8Num6z1"/>
    <w:rsid w:val="00CB66E6"/>
    <w:rPr>
      <w:rFonts w:ascii="Courier New" w:hAnsi="Courier New" w:cs="Courier New" w:hint="default"/>
    </w:rPr>
  </w:style>
  <w:style w:type="character" w:customStyle="1" w:styleId="WW8Num6z2">
    <w:name w:val="WW8Num6z2"/>
    <w:rsid w:val="00CB66E6"/>
    <w:rPr>
      <w:rFonts w:ascii="Wingdings" w:hAnsi="Wingdings" w:cs="Wingdings" w:hint="default"/>
    </w:rPr>
  </w:style>
  <w:style w:type="character" w:customStyle="1" w:styleId="WW8Num7z0">
    <w:name w:val="WW8Num7z0"/>
    <w:rsid w:val="00CB66E6"/>
  </w:style>
  <w:style w:type="character" w:customStyle="1" w:styleId="WW8Num7z1">
    <w:name w:val="WW8Num7z1"/>
    <w:rsid w:val="00CB66E6"/>
  </w:style>
  <w:style w:type="character" w:customStyle="1" w:styleId="WW8Num7z2">
    <w:name w:val="WW8Num7z2"/>
    <w:rsid w:val="00CB66E6"/>
  </w:style>
  <w:style w:type="character" w:customStyle="1" w:styleId="WW8Num7z3">
    <w:name w:val="WW8Num7z3"/>
    <w:rsid w:val="00CB66E6"/>
  </w:style>
  <w:style w:type="character" w:customStyle="1" w:styleId="WW8Num7z4">
    <w:name w:val="WW8Num7z4"/>
    <w:rsid w:val="00CB66E6"/>
  </w:style>
  <w:style w:type="character" w:customStyle="1" w:styleId="WW8Num7z5">
    <w:name w:val="WW8Num7z5"/>
    <w:rsid w:val="00CB66E6"/>
  </w:style>
  <w:style w:type="character" w:customStyle="1" w:styleId="WW8Num7z6">
    <w:name w:val="WW8Num7z6"/>
    <w:rsid w:val="00CB66E6"/>
  </w:style>
  <w:style w:type="character" w:customStyle="1" w:styleId="WW8Num7z7">
    <w:name w:val="WW8Num7z7"/>
    <w:rsid w:val="00CB66E6"/>
  </w:style>
  <w:style w:type="character" w:customStyle="1" w:styleId="WW8Num7z8">
    <w:name w:val="WW8Num7z8"/>
    <w:rsid w:val="00CB66E6"/>
  </w:style>
  <w:style w:type="character" w:customStyle="1" w:styleId="WW8Num8z0">
    <w:name w:val="WW8Num8z0"/>
    <w:rsid w:val="00CB66E6"/>
    <w:rPr>
      <w:rFonts w:hint="default"/>
    </w:rPr>
  </w:style>
  <w:style w:type="character" w:customStyle="1" w:styleId="WW8Num8z1">
    <w:name w:val="WW8Num8z1"/>
    <w:rsid w:val="00CB66E6"/>
    <w:rPr>
      <w:rFonts w:ascii="Courier New" w:hAnsi="Courier New" w:cs="Courier New" w:hint="default"/>
    </w:rPr>
  </w:style>
  <w:style w:type="character" w:customStyle="1" w:styleId="WW8Num8z2">
    <w:name w:val="WW8Num8z2"/>
    <w:rsid w:val="00CB66E6"/>
    <w:rPr>
      <w:rFonts w:ascii="Wingdings" w:hAnsi="Wingdings" w:cs="Wingdings" w:hint="default"/>
    </w:rPr>
  </w:style>
  <w:style w:type="character" w:customStyle="1" w:styleId="WW8Num8z3">
    <w:name w:val="WW8Num8z3"/>
    <w:rsid w:val="00CB66E6"/>
    <w:rPr>
      <w:rFonts w:ascii="Symbol" w:hAnsi="Symbol" w:cs="Symbol" w:hint="default"/>
    </w:rPr>
  </w:style>
  <w:style w:type="character" w:customStyle="1" w:styleId="20">
    <w:name w:val="Основной шрифт абзаца2"/>
    <w:rsid w:val="00CB66E6"/>
  </w:style>
  <w:style w:type="character" w:customStyle="1" w:styleId="Absatz-Standardschriftart">
    <w:name w:val="Absatz-Standardschriftart"/>
    <w:rsid w:val="00CB66E6"/>
  </w:style>
  <w:style w:type="character" w:customStyle="1" w:styleId="WW-Absatz-Standardschriftart">
    <w:name w:val="WW-Absatz-Standardschriftart"/>
    <w:rsid w:val="00CB66E6"/>
  </w:style>
  <w:style w:type="character" w:customStyle="1" w:styleId="10">
    <w:name w:val="Основной шрифт абзаца1"/>
    <w:rsid w:val="00CB66E6"/>
  </w:style>
  <w:style w:type="character" w:styleId="a3">
    <w:name w:val="page number"/>
    <w:basedOn w:val="10"/>
    <w:rsid w:val="00CB66E6"/>
  </w:style>
  <w:style w:type="character" w:customStyle="1" w:styleId="a4">
    <w:name w:val="Текст документа Знак Знак"/>
    <w:basedOn w:val="10"/>
    <w:rsid w:val="00CB66E6"/>
    <w:rPr>
      <w:rFonts w:ascii="Verdana" w:eastAsia="Verdana" w:hAnsi="Verdana" w:cs="Verdana"/>
      <w:color w:val="000000"/>
      <w:sz w:val="24"/>
      <w:szCs w:val="24"/>
      <w:lang w:val="ru-RU" w:eastAsia="ar-SA" w:bidi="ar-SA"/>
    </w:rPr>
  </w:style>
  <w:style w:type="character" w:styleId="a5">
    <w:name w:val="Hyperlink"/>
    <w:rsid w:val="00CB66E6"/>
    <w:rPr>
      <w:color w:val="000080"/>
      <w:u w:val="single"/>
    </w:rPr>
  </w:style>
  <w:style w:type="character" w:customStyle="1" w:styleId="a6">
    <w:name w:val="Название Знак"/>
    <w:basedOn w:val="20"/>
    <w:rsid w:val="00CB66E6"/>
    <w:rPr>
      <w:b/>
      <w:bCs/>
      <w:sz w:val="24"/>
      <w:szCs w:val="24"/>
    </w:rPr>
  </w:style>
  <w:style w:type="paragraph" w:customStyle="1" w:styleId="a7">
    <w:name w:val="Заголовок"/>
    <w:basedOn w:val="a"/>
    <w:next w:val="a8"/>
    <w:rsid w:val="00CB66E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CB66E6"/>
    <w:pPr>
      <w:spacing w:after="120"/>
    </w:pPr>
  </w:style>
  <w:style w:type="paragraph" w:styleId="a9">
    <w:name w:val="List"/>
    <w:basedOn w:val="a8"/>
    <w:rsid w:val="00CB66E6"/>
    <w:rPr>
      <w:rFonts w:cs="Mangal"/>
    </w:rPr>
  </w:style>
  <w:style w:type="paragraph" w:customStyle="1" w:styleId="21">
    <w:name w:val="Название2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B66E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B66E6"/>
    <w:pPr>
      <w:suppressLineNumbers/>
    </w:pPr>
    <w:rPr>
      <w:rFonts w:cs="Mangal"/>
    </w:rPr>
  </w:style>
  <w:style w:type="paragraph" w:styleId="aa">
    <w:name w:val="head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 Indent"/>
    <w:basedOn w:val="a"/>
    <w:rsid w:val="00CB66E6"/>
    <w:pPr>
      <w:spacing w:line="360" w:lineRule="auto"/>
      <w:ind w:firstLine="709"/>
      <w:jc w:val="both"/>
    </w:pPr>
    <w:rPr>
      <w:rFonts w:eastAsia="Times New Roman"/>
    </w:rPr>
  </w:style>
  <w:style w:type="paragraph" w:styleId="ad">
    <w:name w:val="Normal (Web)"/>
    <w:basedOn w:val="a"/>
    <w:rsid w:val="00CB66E6"/>
  </w:style>
  <w:style w:type="paragraph" w:customStyle="1" w:styleId="ae">
    <w:name w:val="Текст документа"/>
    <w:basedOn w:val="ad"/>
    <w:rsid w:val="00CB66E6"/>
    <w:pPr>
      <w:tabs>
        <w:tab w:val="num" w:pos="360"/>
      </w:tabs>
      <w:ind w:left="360" w:hanging="360"/>
      <w:jc w:val="both"/>
    </w:pPr>
    <w:rPr>
      <w:rFonts w:ascii="Verdana" w:eastAsia="Verdana" w:hAnsi="Verdana" w:cs="Verdana"/>
      <w:color w:val="000000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21"/>
    <w:basedOn w:val="a"/>
    <w:rsid w:val="00CB66E6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1">
    <w:name w:val="Balloon Text"/>
    <w:basedOn w:val="a"/>
    <w:rsid w:val="00CB66E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B66E6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rsid w:val="00CB66E6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customStyle="1" w:styleId="ConsPlusNonformat">
    <w:name w:val="ConsPlusNonformat"/>
    <w:rsid w:val="00CB66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Содержимое врезки"/>
    <w:basedOn w:val="a8"/>
    <w:rsid w:val="00CB66E6"/>
  </w:style>
  <w:style w:type="paragraph" w:customStyle="1" w:styleId="14">
    <w:name w:val="1"/>
    <w:basedOn w:val="a"/>
    <w:rsid w:val="00CB66E6"/>
    <w:pPr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CB66E6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f3">
    <w:name w:val="Title"/>
    <w:basedOn w:val="a"/>
    <w:next w:val="af4"/>
    <w:qFormat/>
    <w:rsid w:val="00CB66E6"/>
    <w:pPr>
      <w:suppressAutoHyphens w:val="0"/>
      <w:jc w:val="center"/>
    </w:pPr>
    <w:rPr>
      <w:rFonts w:eastAsia="Times New Roman"/>
      <w:b/>
      <w:bCs/>
    </w:rPr>
  </w:style>
  <w:style w:type="paragraph" w:styleId="af4">
    <w:name w:val="Subtitle"/>
    <w:basedOn w:val="a7"/>
    <w:next w:val="a8"/>
    <w:qFormat/>
    <w:rsid w:val="00CB66E6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 принимает заявления на выплату 12 000 рублей</vt:lpstr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 принимает заявления на выплату 12 000 рублей</dc:title>
  <dc:creator>2201</dc:creator>
  <cp:lastModifiedBy>Среднева Елена Владимировна</cp:lastModifiedBy>
  <cp:revision>4</cp:revision>
  <cp:lastPrinted>2018-08-10T06:23:00Z</cp:lastPrinted>
  <dcterms:created xsi:type="dcterms:W3CDTF">2018-08-09T14:23:00Z</dcterms:created>
  <dcterms:modified xsi:type="dcterms:W3CDTF">2018-08-10T06:26:00Z</dcterms:modified>
</cp:coreProperties>
</file>