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9F7BD9" w:rsidRDefault="00D652EE">
      <w:pPr>
        <w:ind w:firstLine="709"/>
        <w:jc w:val="center"/>
        <w:rPr>
          <w:b/>
          <w:sz w:val="26"/>
          <w:szCs w:val="26"/>
        </w:rPr>
      </w:pPr>
      <w:r w:rsidRPr="00AA3A90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AA3A90" w:rsidRDefault="00D652EE">
      <w:pPr>
        <w:ind w:firstLine="709"/>
        <w:jc w:val="center"/>
        <w:rPr>
          <w:sz w:val="26"/>
          <w:szCs w:val="26"/>
        </w:rPr>
      </w:pPr>
      <w:r w:rsidRPr="00AA3A90">
        <w:rPr>
          <w:b/>
          <w:sz w:val="26"/>
          <w:szCs w:val="26"/>
        </w:rPr>
        <w:t xml:space="preserve">от </w:t>
      </w:r>
      <w:r w:rsidR="005E3B45" w:rsidRPr="005E3B45">
        <w:rPr>
          <w:b/>
          <w:sz w:val="26"/>
          <w:szCs w:val="26"/>
        </w:rPr>
        <w:t>30</w:t>
      </w:r>
      <w:r w:rsidR="008605CA" w:rsidRPr="008605CA">
        <w:rPr>
          <w:b/>
          <w:sz w:val="26"/>
          <w:szCs w:val="26"/>
        </w:rPr>
        <w:t xml:space="preserve"> </w:t>
      </w:r>
      <w:r w:rsidR="00BD134A">
        <w:rPr>
          <w:b/>
          <w:sz w:val="26"/>
          <w:szCs w:val="26"/>
        </w:rPr>
        <w:t>августа</w:t>
      </w:r>
      <w:r w:rsidRPr="00AA3A90">
        <w:rPr>
          <w:b/>
          <w:sz w:val="26"/>
          <w:szCs w:val="26"/>
        </w:rPr>
        <w:t xml:space="preserve"> 201</w:t>
      </w:r>
      <w:r w:rsidR="00D757BF" w:rsidRPr="00AA3A90">
        <w:rPr>
          <w:b/>
          <w:sz w:val="26"/>
          <w:szCs w:val="26"/>
        </w:rPr>
        <w:t>8</w:t>
      </w:r>
      <w:r w:rsidRPr="00AA3A90">
        <w:rPr>
          <w:b/>
          <w:sz w:val="26"/>
          <w:szCs w:val="26"/>
        </w:rPr>
        <w:t xml:space="preserve"> года</w:t>
      </w:r>
    </w:p>
    <w:p w:rsidR="00D652EE" w:rsidRPr="00AA3A90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Pr="00AA3A90" w:rsidRDefault="005E3B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D652EE" w:rsidRPr="00AA3A90">
        <w:rPr>
          <w:sz w:val="26"/>
          <w:szCs w:val="26"/>
        </w:rPr>
        <w:t xml:space="preserve"> </w:t>
      </w:r>
      <w:r w:rsidR="00BD134A">
        <w:rPr>
          <w:sz w:val="26"/>
          <w:szCs w:val="26"/>
        </w:rPr>
        <w:t>августа</w:t>
      </w:r>
      <w:r w:rsidR="00D652EE" w:rsidRPr="00AA3A90">
        <w:rPr>
          <w:sz w:val="26"/>
          <w:szCs w:val="26"/>
        </w:rPr>
        <w:t xml:space="preserve"> 201</w:t>
      </w:r>
      <w:r w:rsidR="00D757BF" w:rsidRPr="00AA3A90">
        <w:rPr>
          <w:sz w:val="26"/>
          <w:szCs w:val="26"/>
        </w:rPr>
        <w:t>8</w:t>
      </w:r>
      <w:r w:rsidR="00D652EE" w:rsidRPr="00AA3A90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AA3A90" w:rsidRDefault="00D652EE">
      <w:pPr>
        <w:spacing w:line="360" w:lineRule="auto"/>
        <w:ind w:firstLine="709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Повестка дня заседания Комиссии Отделения включала:</w:t>
      </w:r>
    </w:p>
    <w:p w:rsidR="00D652EE" w:rsidRPr="00AA3A90" w:rsidRDefault="00D652EE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AA3A90" w:rsidRDefault="00D652EE" w:rsidP="00DD7B2F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 xml:space="preserve">Вопрос рассматривается в соответствии с п. 23 Положения о </w:t>
      </w:r>
      <w:r w:rsidR="00DD7B2F" w:rsidRPr="00AA3A90">
        <w:rPr>
          <w:rFonts w:eastAsia="SimSun"/>
          <w:b w:val="0"/>
          <w:bCs w:val="0"/>
          <w:sz w:val="26"/>
          <w:szCs w:val="26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AA3A90" w:rsidRDefault="00D652EE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AA3A90" w:rsidRDefault="00D652EE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Вопрос рассматривается в соответствии с пунктом 28 Положения о Комиссии.</w:t>
      </w:r>
    </w:p>
    <w:p w:rsidR="008605CA" w:rsidRPr="00AA3A90" w:rsidRDefault="00D757BF" w:rsidP="008605C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605CA">
        <w:rPr>
          <w:bCs/>
          <w:sz w:val="26"/>
          <w:szCs w:val="26"/>
        </w:rPr>
        <w:t>3.</w:t>
      </w:r>
      <w:r w:rsidRPr="008605CA">
        <w:rPr>
          <w:b/>
          <w:bCs/>
          <w:sz w:val="26"/>
          <w:szCs w:val="26"/>
        </w:rPr>
        <w:t xml:space="preserve"> </w:t>
      </w:r>
      <w:r w:rsidR="008605CA" w:rsidRPr="00AA3A90">
        <w:rPr>
          <w:rFonts w:ascii="Times New Roman CYR" w:hAnsi="Times New Roman CYR" w:cs="Times New Roman CYR"/>
          <w:sz w:val="26"/>
          <w:szCs w:val="26"/>
        </w:rPr>
        <w:t xml:space="preserve">О рассмотрении </w:t>
      </w:r>
      <w:r w:rsidR="005E3B45">
        <w:rPr>
          <w:rFonts w:ascii="Times New Roman CYR" w:hAnsi="Times New Roman CYR" w:cs="Times New Roman CYR"/>
          <w:sz w:val="26"/>
          <w:szCs w:val="26"/>
        </w:rPr>
        <w:t xml:space="preserve">представления </w:t>
      </w:r>
      <w:r w:rsidR="00BD134A">
        <w:rPr>
          <w:rFonts w:ascii="Times New Roman CYR" w:hAnsi="Times New Roman CYR" w:cs="Times New Roman CYR"/>
          <w:sz w:val="26"/>
          <w:szCs w:val="26"/>
        </w:rPr>
        <w:t xml:space="preserve">заместителя </w:t>
      </w:r>
      <w:r w:rsidR="005E3B45">
        <w:rPr>
          <w:rFonts w:ascii="Times New Roman CYR" w:hAnsi="Times New Roman CYR" w:cs="Times New Roman CYR"/>
          <w:sz w:val="26"/>
          <w:szCs w:val="26"/>
        </w:rPr>
        <w:t>управляющего Отделением в отношении обеспечения соблюдения требований к служебному поведению работником Отделения и о возможности возникновения конфликта интересов.</w:t>
      </w:r>
    </w:p>
    <w:p w:rsidR="005E3B45" w:rsidRDefault="008605CA" w:rsidP="005E3B45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A3A90">
        <w:rPr>
          <w:rFonts w:ascii="Times New Roman CYR" w:hAnsi="Times New Roman CYR" w:cs="Times New Roman CYR"/>
          <w:sz w:val="26"/>
          <w:szCs w:val="26"/>
        </w:rPr>
        <w:t xml:space="preserve">Вопрос рассматривается в соответствии с подпунктом в) пункта 10 Положения о Комиссии. </w:t>
      </w:r>
    </w:p>
    <w:p w:rsidR="00474672" w:rsidRDefault="002F766E" w:rsidP="00474672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4. </w:t>
      </w:r>
      <w:r w:rsidR="00474672" w:rsidRPr="00F35162">
        <w:rPr>
          <w:rFonts w:ascii="Times New Roman CYR" w:hAnsi="Times New Roman CYR" w:cs="Times New Roman CYR"/>
          <w:sz w:val="26"/>
          <w:szCs w:val="26"/>
        </w:rPr>
        <w:t xml:space="preserve">О рассмотрении обращения </w:t>
      </w:r>
      <w:r w:rsidR="00474672">
        <w:rPr>
          <w:rFonts w:ascii="Times New Roman CYR" w:hAnsi="Times New Roman CYR" w:cs="Times New Roman CYR"/>
          <w:sz w:val="26"/>
          <w:szCs w:val="26"/>
        </w:rPr>
        <w:t xml:space="preserve">работника </w:t>
      </w:r>
      <w:r w:rsidR="00474672" w:rsidRPr="00F35162">
        <w:rPr>
          <w:rFonts w:ascii="Times New Roman CYR" w:hAnsi="Times New Roman CYR" w:cs="Times New Roman CYR"/>
          <w:sz w:val="26"/>
          <w:szCs w:val="26"/>
        </w:rPr>
        <w:t>О</w:t>
      </w:r>
      <w:r w:rsidR="00474672">
        <w:rPr>
          <w:rFonts w:ascii="Times New Roman CYR" w:hAnsi="Times New Roman CYR" w:cs="Times New Roman CYR"/>
          <w:sz w:val="26"/>
          <w:szCs w:val="26"/>
        </w:rPr>
        <w:t>тделения</w:t>
      </w:r>
      <w:r w:rsidR="00474672" w:rsidRPr="00F35162">
        <w:rPr>
          <w:rFonts w:ascii="Times New Roman CYR" w:hAnsi="Times New Roman CYR" w:cs="Times New Roman CYR"/>
          <w:sz w:val="26"/>
          <w:szCs w:val="26"/>
        </w:rPr>
        <w:t xml:space="preserve">, о возможности подачи уточненных сведений о доходах, расходах, об имуществе и обязательствах имущественного характера за </w:t>
      </w:r>
      <w:r w:rsidR="00474672" w:rsidRPr="002B178D">
        <w:rPr>
          <w:rFonts w:ascii="Times New Roman CYR" w:hAnsi="Times New Roman CYR" w:cs="Times New Roman CYR"/>
          <w:sz w:val="26"/>
          <w:szCs w:val="26"/>
        </w:rPr>
        <w:t>2016</w:t>
      </w:r>
      <w:r w:rsidR="00474672" w:rsidRPr="00F35162">
        <w:rPr>
          <w:rFonts w:ascii="Times New Roman CYR" w:hAnsi="Times New Roman CYR" w:cs="Times New Roman CYR"/>
          <w:sz w:val="26"/>
          <w:szCs w:val="26"/>
        </w:rPr>
        <w:t xml:space="preserve"> год за пределами срока, установленного   законодательством РФ. </w:t>
      </w:r>
    </w:p>
    <w:p w:rsidR="005E3B45" w:rsidRDefault="00474672" w:rsidP="00474672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35162">
        <w:rPr>
          <w:rFonts w:ascii="Times New Roman CYR" w:hAnsi="Times New Roman CYR" w:cs="Times New Roman CYR"/>
          <w:sz w:val="26"/>
          <w:szCs w:val="26"/>
        </w:rPr>
        <w:t>Вопрос рассматривается в соответствии с подпунктом в) пункта 10 Положения о Комиссии.</w:t>
      </w:r>
    </w:p>
    <w:p w:rsidR="009F7BD9" w:rsidRDefault="009F7BD9" w:rsidP="005E3B45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757BF" w:rsidRPr="00AA3A90" w:rsidRDefault="005E3B45" w:rsidP="005E3B45">
      <w:p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57BF" w:rsidRPr="00AA3A90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 xml:space="preserve">1. По первому вопросу повестки дня заседания Комиссии Отделения выступил </w:t>
      </w:r>
      <w:r w:rsidR="00BD0D38">
        <w:rPr>
          <w:sz w:val="26"/>
          <w:szCs w:val="26"/>
        </w:rPr>
        <w:t>п</w:t>
      </w:r>
      <w:r w:rsidRPr="00AA3A90">
        <w:rPr>
          <w:sz w:val="26"/>
          <w:szCs w:val="26"/>
        </w:rPr>
        <w:t>редседател</w:t>
      </w:r>
      <w:r w:rsidR="00474672">
        <w:rPr>
          <w:sz w:val="26"/>
          <w:szCs w:val="26"/>
        </w:rPr>
        <w:t>ь</w:t>
      </w:r>
      <w:r w:rsidRPr="00AA3A90">
        <w:rPr>
          <w:sz w:val="26"/>
          <w:szCs w:val="26"/>
        </w:rPr>
        <w:t xml:space="preserve"> Комиссии Отделения с предложением об определении порядка принятия Комиссией Отделения решений по всем рассматриваемым вопросам путем открытого </w:t>
      </w:r>
      <w:r w:rsidRPr="00AA3A90">
        <w:rPr>
          <w:sz w:val="26"/>
          <w:szCs w:val="26"/>
        </w:rPr>
        <w:lastRenderedPageBreak/>
        <w:t>голосования простым большинством голосов присутствующих на заседании членов Комиссии Отделения. Принято единогласно.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D757BF" w:rsidRPr="00AA3A90" w:rsidRDefault="00D757BF" w:rsidP="00D757BF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3. По третьему вопросу единогласно был</w:t>
      </w:r>
      <w:r w:rsidR="002F766E"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 w:rsidR="002F766E">
        <w:rPr>
          <w:sz w:val="26"/>
          <w:szCs w:val="26"/>
        </w:rPr>
        <w:t>о</w:t>
      </w:r>
      <w:r w:rsidR="001F2896">
        <w:rPr>
          <w:sz w:val="26"/>
          <w:szCs w:val="26"/>
        </w:rPr>
        <w:t xml:space="preserve"> следующ</w:t>
      </w:r>
      <w:r w:rsidR="002F766E">
        <w:rPr>
          <w:sz w:val="26"/>
          <w:szCs w:val="26"/>
        </w:rPr>
        <w:t>е</w:t>
      </w:r>
      <w:r w:rsidRPr="00AA3A90">
        <w:rPr>
          <w:sz w:val="26"/>
          <w:szCs w:val="26"/>
        </w:rPr>
        <w:t>е решени</w:t>
      </w:r>
      <w:r w:rsidR="002F766E"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A827F6" w:rsidRDefault="00D83FDB" w:rsidP="00A827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</w:t>
      </w:r>
      <w:r w:rsidR="000A500C">
        <w:rPr>
          <w:rFonts w:ascii="Times New Roman CYR" w:hAnsi="Times New Roman CYR" w:cs="Times New Roman CYR"/>
          <w:sz w:val="26"/>
          <w:szCs w:val="26"/>
        </w:rPr>
        <w:t xml:space="preserve">б отсутствии </w:t>
      </w:r>
      <w:r>
        <w:rPr>
          <w:rFonts w:ascii="Times New Roman CYR" w:hAnsi="Times New Roman CYR" w:cs="Times New Roman CYR"/>
          <w:sz w:val="26"/>
          <w:szCs w:val="26"/>
        </w:rPr>
        <w:t>конфликта интересов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F766E" w:rsidRPr="00AA3A90" w:rsidRDefault="002F766E" w:rsidP="00474672">
      <w:pPr>
        <w:autoSpaceDE w:val="0"/>
        <w:spacing w:line="360" w:lineRule="auto"/>
        <w:ind w:firstLine="708"/>
        <w:jc w:val="both"/>
        <w:rPr>
          <w:sz w:val="26"/>
          <w:szCs w:val="26"/>
        </w:rPr>
      </w:pPr>
      <w:r>
        <w:t xml:space="preserve">4. </w:t>
      </w:r>
      <w:r w:rsidRPr="00AA3A90">
        <w:rPr>
          <w:sz w:val="26"/>
          <w:szCs w:val="26"/>
        </w:rPr>
        <w:t xml:space="preserve">По </w:t>
      </w:r>
      <w:r>
        <w:rPr>
          <w:sz w:val="26"/>
          <w:szCs w:val="26"/>
        </w:rPr>
        <w:t>четвертому</w:t>
      </w:r>
      <w:r w:rsidRPr="00AA3A90">
        <w:rPr>
          <w:sz w:val="26"/>
          <w:szCs w:val="26"/>
        </w:rPr>
        <w:t xml:space="preserve"> вопросу 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474672" w:rsidRDefault="00474672" w:rsidP="004746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сведения о доходах, расходах, об имуществе и обязательствах имущественного характера за 2016 год неполными;</w:t>
      </w:r>
    </w:p>
    <w:p w:rsidR="00474672" w:rsidRDefault="00474672" w:rsidP="0047467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рекомендовать управляющему Отделением признать указанные нарушения, с учетом смягчающих обстоятельств, незначительными, </w:t>
      </w:r>
      <w:r w:rsidRPr="00153502">
        <w:rPr>
          <w:rFonts w:ascii="Times New Roman CYR" w:hAnsi="Times New Roman CYR" w:cs="Times New Roman CYR"/>
          <w:sz w:val="26"/>
          <w:szCs w:val="26"/>
        </w:rPr>
        <w:t xml:space="preserve">предупредить </w:t>
      </w:r>
      <w:r>
        <w:rPr>
          <w:rFonts w:ascii="Times New Roman CYR" w:hAnsi="Times New Roman CYR" w:cs="Times New Roman CYR"/>
          <w:sz w:val="26"/>
          <w:szCs w:val="26"/>
        </w:rPr>
        <w:t>работника Отделения</w:t>
      </w:r>
      <w:r w:rsidRPr="00153502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C206C8" w:rsidRPr="00954CFE" w:rsidRDefault="00C206C8" w:rsidP="00A827F6">
      <w:pPr>
        <w:autoSpaceDE w:val="0"/>
        <w:spacing w:line="360" w:lineRule="auto"/>
        <w:ind w:firstLine="708"/>
        <w:jc w:val="both"/>
      </w:pPr>
    </w:p>
    <w:p w:rsidR="00A827F6" w:rsidRPr="00954CFE" w:rsidRDefault="00A827F6" w:rsidP="00D757BF">
      <w:pPr>
        <w:autoSpaceDE w:val="0"/>
        <w:spacing w:line="360" w:lineRule="auto"/>
        <w:ind w:firstLine="708"/>
        <w:jc w:val="both"/>
      </w:pPr>
    </w:p>
    <w:p w:rsidR="00DD7B2F" w:rsidRPr="00DA63A8" w:rsidRDefault="00DD7B2F" w:rsidP="00D757BF">
      <w:pPr>
        <w:suppressAutoHyphens w:val="0"/>
        <w:spacing w:line="360" w:lineRule="auto"/>
        <w:ind w:firstLine="709"/>
        <w:jc w:val="both"/>
      </w:pPr>
    </w:p>
    <w:sectPr w:rsidR="00DD7B2F" w:rsidRPr="00DA63A8" w:rsidSect="009F7BD9">
      <w:footerReference w:type="default" r:id="rId7"/>
      <w:pgSz w:w="11906" w:h="16838"/>
      <w:pgMar w:top="851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51" w:rsidRDefault="00D85551">
      <w:r>
        <w:separator/>
      </w:r>
    </w:p>
  </w:endnote>
  <w:endnote w:type="continuationSeparator" w:id="1">
    <w:p w:rsidR="00D85551" w:rsidRDefault="00D8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D652EE">
    <w:pPr>
      <w:pStyle w:val="ab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51" w:rsidRDefault="00D85551">
      <w:r>
        <w:separator/>
      </w:r>
    </w:p>
  </w:footnote>
  <w:footnote w:type="continuationSeparator" w:id="1">
    <w:p w:rsidR="00D85551" w:rsidRDefault="00D85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A500C"/>
    <w:rsid w:val="000E00DB"/>
    <w:rsid w:val="00137BCF"/>
    <w:rsid w:val="001F2896"/>
    <w:rsid w:val="001F76C0"/>
    <w:rsid w:val="00277133"/>
    <w:rsid w:val="002B5C52"/>
    <w:rsid w:val="002F766E"/>
    <w:rsid w:val="00380923"/>
    <w:rsid w:val="003C27C9"/>
    <w:rsid w:val="00474672"/>
    <w:rsid w:val="005A146D"/>
    <w:rsid w:val="005A7693"/>
    <w:rsid w:val="005C2C23"/>
    <w:rsid w:val="005E3B45"/>
    <w:rsid w:val="00663E3C"/>
    <w:rsid w:val="00690697"/>
    <w:rsid w:val="00750ED4"/>
    <w:rsid w:val="007C4144"/>
    <w:rsid w:val="00854364"/>
    <w:rsid w:val="008605CA"/>
    <w:rsid w:val="008B2E40"/>
    <w:rsid w:val="00954CFE"/>
    <w:rsid w:val="00984AFA"/>
    <w:rsid w:val="009F7BD9"/>
    <w:rsid w:val="00A827F6"/>
    <w:rsid w:val="00AA3A90"/>
    <w:rsid w:val="00AD5C86"/>
    <w:rsid w:val="00BD0D38"/>
    <w:rsid w:val="00BD134A"/>
    <w:rsid w:val="00C206C8"/>
    <w:rsid w:val="00D1710D"/>
    <w:rsid w:val="00D2722A"/>
    <w:rsid w:val="00D652EE"/>
    <w:rsid w:val="00D757BF"/>
    <w:rsid w:val="00D83FDB"/>
    <w:rsid w:val="00D85551"/>
    <w:rsid w:val="00DD7B2F"/>
    <w:rsid w:val="00DF68FC"/>
    <w:rsid w:val="00E574C8"/>
    <w:rsid w:val="00F20C2E"/>
    <w:rsid w:val="00F679E9"/>
    <w:rsid w:val="00F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Название Знак"/>
    <w:basedOn w:val="20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</w:style>
  <w:style w:type="paragraph" w:customStyle="1" w:styleId="ae">
    <w:name w:val="Текст документа"/>
    <w:basedOn w:val="ad"/>
    <w:pPr>
      <w:numPr>
        <w:numId w:val="2"/>
      </w:numPr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</w:style>
  <w:style w:type="paragraph" w:customStyle="1" w:styleId="14">
    <w:name w:val="1"/>
    <w:basedOn w:val="a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4</cp:revision>
  <cp:lastPrinted>2018-08-31T06:10:00Z</cp:lastPrinted>
  <dcterms:created xsi:type="dcterms:W3CDTF">2018-08-31T06:04:00Z</dcterms:created>
  <dcterms:modified xsi:type="dcterms:W3CDTF">2018-08-31T06:25:00Z</dcterms:modified>
</cp:coreProperties>
</file>