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9F7BD9" w:rsidRDefault="00D652EE">
      <w:pPr>
        <w:ind w:firstLine="709"/>
        <w:jc w:val="center"/>
        <w:rPr>
          <w:b/>
          <w:sz w:val="26"/>
          <w:szCs w:val="26"/>
        </w:rPr>
      </w:pPr>
      <w:r w:rsidRPr="00AA3A90">
        <w:rPr>
          <w:b/>
          <w:sz w:val="26"/>
          <w:szCs w:val="26"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AA3A90" w:rsidRDefault="00D652EE">
      <w:pPr>
        <w:ind w:firstLine="709"/>
        <w:jc w:val="center"/>
        <w:rPr>
          <w:sz w:val="26"/>
          <w:szCs w:val="26"/>
        </w:rPr>
      </w:pPr>
      <w:r w:rsidRPr="00AA3A90">
        <w:rPr>
          <w:b/>
          <w:sz w:val="26"/>
          <w:szCs w:val="26"/>
        </w:rPr>
        <w:t xml:space="preserve">от </w:t>
      </w:r>
      <w:r w:rsidR="002274A7">
        <w:rPr>
          <w:b/>
          <w:sz w:val="26"/>
          <w:szCs w:val="26"/>
        </w:rPr>
        <w:t>15 ноября</w:t>
      </w:r>
      <w:r w:rsidRPr="00AA3A90">
        <w:rPr>
          <w:b/>
          <w:sz w:val="26"/>
          <w:szCs w:val="26"/>
        </w:rPr>
        <w:t xml:space="preserve"> 201</w:t>
      </w:r>
      <w:r w:rsidR="00D757BF" w:rsidRPr="00AA3A90">
        <w:rPr>
          <w:b/>
          <w:sz w:val="26"/>
          <w:szCs w:val="26"/>
        </w:rPr>
        <w:t>8</w:t>
      </w:r>
      <w:r w:rsidRPr="00AA3A90">
        <w:rPr>
          <w:b/>
          <w:sz w:val="26"/>
          <w:szCs w:val="26"/>
        </w:rPr>
        <w:t xml:space="preserve"> года</w:t>
      </w:r>
    </w:p>
    <w:p w:rsidR="00D652EE" w:rsidRPr="00AA3A90" w:rsidRDefault="00D652EE">
      <w:pPr>
        <w:spacing w:line="360" w:lineRule="auto"/>
        <w:ind w:firstLine="709"/>
        <w:jc w:val="both"/>
        <w:rPr>
          <w:sz w:val="26"/>
          <w:szCs w:val="26"/>
        </w:rPr>
      </w:pPr>
    </w:p>
    <w:p w:rsidR="00D652EE" w:rsidRPr="00AA3A90" w:rsidRDefault="002274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 ноября</w:t>
      </w:r>
      <w:r w:rsidR="00D652EE" w:rsidRPr="00AA3A90">
        <w:rPr>
          <w:sz w:val="26"/>
          <w:szCs w:val="26"/>
        </w:rPr>
        <w:t xml:space="preserve"> 201</w:t>
      </w:r>
      <w:r w:rsidR="00D757BF" w:rsidRPr="00AA3A90">
        <w:rPr>
          <w:sz w:val="26"/>
          <w:szCs w:val="26"/>
        </w:rPr>
        <w:t>8</w:t>
      </w:r>
      <w:r w:rsidR="00D652EE" w:rsidRPr="00AA3A90">
        <w:rPr>
          <w:sz w:val="26"/>
          <w:szCs w:val="26"/>
        </w:rPr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AA3A90" w:rsidRDefault="00D652EE">
      <w:pPr>
        <w:spacing w:line="360" w:lineRule="auto"/>
        <w:ind w:firstLine="709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Повестка дня заседания Комиссии Отделения включала:</w:t>
      </w:r>
    </w:p>
    <w:p w:rsidR="00D652EE" w:rsidRPr="00AA3A90" w:rsidRDefault="00D652EE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О принятии решения о голосовании Комиссией Отделения.</w:t>
      </w:r>
    </w:p>
    <w:p w:rsidR="00DD7B2F" w:rsidRPr="00AA3A90" w:rsidRDefault="00D652EE" w:rsidP="00DD7B2F">
      <w:pPr>
        <w:pStyle w:val="af3"/>
        <w:spacing w:line="360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AA3A90">
        <w:rPr>
          <w:rFonts w:eastAsia="SimSun"/>
          <w:b w:val="0"/>
          <w:bCs w:val="0"/>
          <w:sz w:val="26"/>
          <w:szCs w:val="26"/>
        </w:rPr>
        <w:t xml:space="preserve">Вопрос рассматривается в соответствии с п. 23 Положения о </w:t>
      </w:r>
      <w:r w:rsidR="00DD7B2F" w:rsidRPr="00AA3A90">
        <w:rPr>
          <w:rFonts w:eastAsia="SimSun"/>
          <w:b w:val="0"/>
          <w:bCs w:val="0"/>
          <w:sz w:val="26"/>
          <w:szCs w:val="26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D652EE" w:rsidRPr="00AA3A90" w:rsidRDefault="00D652EE">
      <w:pPr>
        <w:pStyle w:val="af3"/>
        <w:spacing w:line="360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AA3A90">
        <w:rPr>
          <w:rFonts w:eastAsia="SimSun"/>
          <w:b w:val="0"/>
          <w:bCs w:val="0"/>
          <w:sz w:val="26"/>
          <w:szCs w:val="26"/>
        </w:rPr>
        <w:t>2. О рассмотрении решения управляющего Отделением.</w:t>
      </w:r>
    </w:p>
    <w:p w:rsidR="00D652EE" w:rsidRPr="00AA3A90" w:rsidRDefault="00D652EE">
      <w:pPr>
        <w:pStyle w:val="af3"/>
        <w:spacing w:line="360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AA3A90">
        <w:rPr>
          <w:rFonts w:eastAsia="SimSun"/>
          <w:b w:val="0"/>
          <w:bCs w:val="0"/>
          <w:sz w:val="26"/>
          <w:szCs w:val="26"/>
        </w:rPr>
        <w:t>Вопрос рассматривается в соответствии с пунктом 28 Положения о Комиссии.</w:t>
      </w:r>
    </w:p>
    <w:p w:rsidR="00B2285C" w:rsidRDefault="00D757BF" w:rsidP="00B2285C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605CA">
        <w:rPr>
          <w:bCs/>
          <w:sz w:val="26"/>
          <w:szCs w:val="26"/>
        </w:rPr>
        <w:t>3.</w:t>
      </w:r>
      <w:r w:rsidRPr="008605CA">
        <w:rPr>
          <w:b/>
          <w:bCs/>
          <w:sz w:val="26"/>
          <w:szCs w:val="26"/>
        </w:rPr>
        <w:t xml:space="preserve"> </w:t>
      </w:r>
      <w:r w:rsidR="00B2285C" w:rsidRPr="00F44C45">
        <w:rPr>
          <w:rFonts w:ascii="Times New Roman CYR" w:hAnsi="Times New Roman CYR" w:cs="Times New Roman CYR"/>
          <w:sz w:val="26"/>
          <w:szCs w:val="26"/>
        </w:rPr>
        <w:t xml:space="preserve">О рассмотрении поступившего в адрес управляющего Отделением уведомления </w:t>
      </w:r>
      <w:r w:rsidR="004B6D92">
        <w:rPr>
          <w:rFonts w:ascii="Times New Roman CYR" w:hAnsi="Times New Roman CYR" w:cs="Times New Roman CYR"/>
          <w:sz w:val="26"/>
          <w:szCs w:val="26"/>
        </w:rPr>
        <w:t xml:space="preserve">от работника </w:t>
      </w:r>
      <w:r w:rsidR="00B2285C" w:rsidRPr="00F44C45">
        <w:rPr>
          <w:rFonts w:ascii="Times New Roman CYR" w:hAnsi="Times New Roman CYR" w:cs="Times New Roman CYR"/>
          <w:sz w:val="26"/>
          <w:szCs w:val="26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4B6D92">
        <w:rPr>
          <w:rFonts w:ascii="Times New Roman CYR" w:hAnsi="Times New Roman CYR" w:cs="Times New Roman CYR"/>
          <w:sz w:val="26"/>
          <w:szCs w:val="26"/>
        </w:rPr>
        <w:t>.</w:t>
      </w:r>
      <w:r w:rsidR="00B2285C" w:rsidRPr="00F44C45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B2285C" w:rsidRDefault="00B2285C" w:rsidP="004B6D92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44C45">
        <w:rPr>
          <w:rFonts w:ascii="Times New Roman CYR" w:hAnsi="Times New Roman CYR" w:cs="Times New Roman CYR"/>
          <w:sz w:val="26"/>
          <w:szCs w:val="26"/>
        </w:rPr>
        <w:t xml:space="preserve">Вопрос рассматривается в соответствии с подпунктом д) пункта 10 Положения о Комиссии. </w:t>
      </w:r>
    </w:p>
    <w:p w:rsidR="004B6D92" w:rsidRDefault="002F766E" w:rsidP="004B6D92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4. </w:t>
      </w:r>
      <w:r w:rsidR="004B6D92">
        <w:rPr>
          <w:rFonts w:ascii="Times New Roman CYR" w:hAnsi="Times New Roman CYR" w:cs="Times New Roman CYR"/>
          <w:sz w:val="26"/>
          <w:szCs w:val="26"/>
        </w:rPr>
        <w:t>О рассмотрении итогов проведения анализа сведений о доходах, расходах, об имуществе и обязательствах имущественного характера за 2017 год, представленных работниками.</w:t>
      </w:r>
    </w:p>
    <w:p w:rsidR="004B6D92" w:rsidRPr="00A21946" w:rsidRDefault="004B6D92" w:rsidP="004B6D92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21946">
        <w:rPr>
          <w:rFonts w:ascii="Times New Roman CYR" w:hAnsi="Times New Roman CYR" w:cs="Times New Roman CYR"/>
          <w:sz w:val="26"/>
          <w:szCs w:val="26"/>
        </w:rPr>
        <w:t xml:space="preserve">Вопрос рассматривается в соответствии с подпунктом </w:t>
      </w:r>
      <w:r>
        <w:rPr>
          <w:rFonts w:ascii="Times New Roman CYR" w:hAnsi="Times New Roman CYR" w:cs="Times New Roman CYR"/>
          <w:sz w:val="26"/>
          <w:szCs w:val="26"/>
        </w:rPr>
        <w:t xml:space="preserve"> в) </w:t>
      </w:r>
      <w:r w:rsidRPr="00F44C45">
        <w:rPr>
          <w:rFonts w:ascii="Times New Roman CYR" w:hAnsi="Times New Roman CYR" w:cs="Times New Roman CYR"/>
          <w:sz w:val="26"/>
          <w:szCs w:val="26"/>
        </w:rPr>
        <w:t>пункта 10 Положения о Комиссии.</w:t>
      </w:r>
    </w:p>
    <w:p w:rsidR="004B6D92" w:rsidRDefault="004B6D92" w:rsidP="005E3B45">
      <w:p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</w:p>
    <w:p w:rsidR="00D757BF" w:rsidRPr="00AA3A90" w:rsidRDefault="005E3B45" w:rsidP="005E3B45">
      <w:p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757BF" w:rsidRPr="00AA3A90">
        <w:rPr>
          <w:sz w:val="26"/>
          <w:szCs w:val="26"/>
        </w:rPr>
        <w:t>По итогам заседания Комиссии Отделения приняты следующие решения:</w:t>
      </w:r>
    </w:p>
    <w:p w:rsidR="00D757BF" w:rsidRPr="00AA3A90" w:rsidRDefault="00D757BF" w:rsidP="00D757BF">
      <w:pPr>
        <w:autoSpaceDE w:val="0"/>
        <w:spacing w:line="360" w:lineRule="auto"/>
        <w:ind w:firstLine="708"/>
        <w:jc w:val="both"/>
        <w:rPr>
          <w:sz w:val="26"/>
          <w:szCs w:val="26"/>
        </w:rPr>
      </w:pPr>
      <w:r w:rsidRPr="00AA3A90">
        <w:rPr>
          <w:sz w:val="26"/>
          <w:szCs w:val="26"/>
        </w:rPr>
        <w:t xml:space="preserve">1. По первому вопросу повестки дня заседания Комиссии Отделения выступил </w:t>
      </w:r>
      <w:r w:rsidR="00BD0D38">
        <w:rPr>
          <w:sz w:val="26"/>
          <w:szCs w:val="26"/>
        </w:rPr>
        <w:t>п</w:t>
      </w:r>
      <w:r w:rsidRPr="00AA3A90">
        <w:rPr>
          <w:sz w:val="26"/>
          <w:szCs w:val="26"/>
        </w:rPr>
        <w:t>редседател</w:t>
      </w:r>
      <w:r w:rsidR="00474672">
        <w:rPr>
          <w:sz w:val="26"/>
          <w:szCs w:val="26"/>
        </w:rPr>
        <w:t>ь</w:t>
      </w:r>
      <w:r w:rsidRPr="00AA3A90">
        <w:rPr>
          <w:sz w:val="26"/>
          <w:szCs w:val="26"/>
        </w:rPr>
        <w:t xml:space="preserve"> Комиссии Отделения с предложением об определении порядка принятия Комиссией Отделения решений по всем рассматриваемым вопросам путем открытого </w:t>
      </w:r>
      <w:r w:rsidRPr="00AA3A90">
        <w:rPr>
          <w:sz w:val="26"/>
          <w:szCs w:val="26"/>
        </w:rPr>
        <w:lastRenderedPageBreak/>
        <w:t>голосования простым большинством голосов присутствующих на заседании членов Комиссии Отделения. Принято единогласно.</w:t>
      </w:r>
    </w:p>
    <w:p w:rsidR="00D757BF" w:rsidRPr="00AA3A90" w:rsidRDefault="00D757BF" w:rsidP="00D757BF">
      <w:pPr>
        <w:autoSpaceDE w:val="0"/>
        <w:spacing w:line="360" w:lineRule="auto"/>
        <w:ind w:firstLine="708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2. По второму вопросу Комиссией Отделения принято к сведению решение управляющего Отделением.</w:t>
      </w:r>
    </w:p>
    <w:p w:rsidR="00D757BF" w:rsidRPr="00AA3A90" w:rsidRDefault="00D757BF" w:rsidP="00DE4775">
      <w:pPr>
        <w:autoSpaceDE w:val="0"/>
        <w:spacing w:line="360" w:lineRule="auto"/>
        <w:ind w:firstLine="708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3. По третьему вопросу единогласно был</w:t>
      </w:r>
      <w:r w:rsidR="00DE4775">
        <w:rPr>
          <w:sz w:val="26"/>
          <w:szCs w:val="26"/>
        </w:rPr>
        <w:t>и</w:t>
      </w:r>
      <w:r w:rsidRPr="00AA3A90">
        <w:rPr>
          <w:sz w:val="26"/>
          <w:szCs w:val="26"/>
        </w:rPr>
        <w:t xml:space="preserve"> принят</w:t>
      </w:r>
      <w:r w:rsidR="00DE4775">
        <w:rPr>
          <w:sz w:val="26"/>
          <w:szCs w:val="26"/>
        </w:rPr>
        <w:t>ы</w:t>
      </w:r>
      <w:r w:rsidR="001F2896">
        <w:rPr>
          <w:sz w:val="26"/>
          <w:szCs w:val="26"/>
        </w:rPr>
        <w:t xml:space="preserve"> следующ</w:t>
      </w:r>
      <w:r w:rsidR="00DE4775">
        <w:rPr>
          <w:sz w:val="26"/>
          <w:szCs w:val="26"/>
        </w:rPr>
        <w:t>и</w:t>
      </w:r>
      <w:r w:rsidRPr="00AA3A90">
        <w:rPr>
          <w:sz w:val="26"/>
          <w:szCs w:val="26"/>
        </w:rPr>
        <w:t>е решени</w:t>
      </w:r>
      <w:r w:rsidR="00DE4775">
        <w:rPr>
          <w:sz w:val="26"/>
          <w:szCs w:val="26"/>
        </w:rPr>
        <w:t>я</w:t>
      </w:r>
      <w:r w:rsidRPr="00AA3A90">
        <w:rPr>
          <w:sz w:val="26"/>
          <w:szCs w:val="26"/>
        </w:rPr>
        <w:t>:</w:t>
      </w:r>
    </w:p>
    <w:p w:rsidR="004B6D92" w:rsidRPr="00F44C45" w:rsidRDefault="004B6D92" w:rsidP="00DE477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44C45">
        <w:rPr>
          <w:rFonts w:ascii="Times New Roman CYR" w:hAnsi="Times New Roman CYR" w:cs="Times New Roman CYR"/>
          <w:sz w:val="26"/>
          <w:szCs w:val="26"/>
        </w:rPr>
        <w:t>признать, что при исполнении работником должностных обязанностей личная заинтересованность может привести к конфликту интересов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A827F6" w:rsidRDefault="004B6D92" w:rsidP="00DE47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рекомендовать</w:t>
      </w:r>
      <w:r w:rsidRPr="00F44C45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управляющему Отделением </w:t>
      </w:r>
      <w:r w:rsidRPr="00F44C45">
        <w:rPr>
          <w:rFonts w:ascii="Times New Roman CYR" w:hAnsi="Times New Roman CYR" w:cs="Times New Roman CYR"/>
          <w:sz w:val="26"/>
          <w:szCs w:val="26"/>
        </w:rPr>
        <w:t>принят</w:t>
      </w:r>
      <w:r>
        <w:rPr>
          <w:rFonts w:ascii="Times New Roman CYR" w:hAnsi="Times New Roman CYR" w:cs="Times New Roman CYR"/>
          <w:sz w:val="26"/>
          <w:szCs w:val="26"/>
        </w:rPr>
        <w:t>ь</w:t>
      </w:r>
      <w:r w:rsidRPr="00F44C45">
        <w:rPr>
          <w:rFonts w:ascii="Times New Roman CYR" w:hAnsi="Times New Roman CYR" w:cs="Times New Roman CYR"/>
          <w:sz w:val="26"/>
          <w:szCs w:val="26"/>
        </w:rPr>
        <w:t xml:space="preserve"> мер</w:t>
      </w:r>
      <w:r>
        <w:rPr>
          <w:rFonts w:ascii="Times New Roman CYR" w:hAnsi="Times New Roman CYR" w:cs="Times New Roman CYR"/>
          <w:sz w:val="26"/>
          <w:szCs w:val="26"/>
        </w:rPr>
        <w:t>ы</w:t>
      </w:r>
      <w:r w:rsidRPr="00F44C45">
        <w:rPr>
          <w:rFonts w:ascii="Times New Roman CYR" w:hAnsi="Times New Roman CYR" w:cs="Times New Roman CYR"/>
          <w:sz w:val="26"/>
          <w:szCs w:val="26"/>
        </w:rPr>
        <w:t xml:space="preserve"> по недопущению </w:t>
      </w:r>
      <w:r>
        <w:rPr>
          <w:rFonts w:ascii="Times New Roman CYR" w:hAnsi="Times New Roman CYR" w:cs="Times New Roman CYR"/>
          <w:sz w:val="26"/>
          <w:szCs w:val="26"/>
        </w:rPr>
        <w:t xml:space="preserve">возникновения </w:t>
      </w:r>
      <w:r w:rsidRPr="00F44C45">
        <w:rPr>
          <w:rFonts w:ascii="Times New Roman CYR" w:hAnsi="Times New Roman CYR" w:cs="Times New Roman CYR"/>
          <w:sz w:val="26"/>
          <w:szCs w:val="26"/>
        </w:rPr>
        <w:t>конфликта интересов</w:t>
      </w:r>
      <w:r>
        <w:rPr>
          <w:rFonts w:ascii="Times New Roman CYR" w:hAnsi="Times New Roman CYR" w:cs="Times New Roman CYR"/>
          <w:sz w:val="26"/>
          <w:szCs w:val="26"/>
        </w:rPr>
        <w:t xml:space="preserve"> у</w:t>
      </w:r>
      <w:r w:rsidR="00DE4775">
        <w:rPr>
          <w:rFonts w:ascii="Times New Roman CYR" w:hAnsi="Times New Roman CYR" w:cs="Times New Roman CYR"/>
          <w:sz w:val="26"/>
          <w:szCs w:val="26"/>
        </w:rPr>
        <w:t xml:space="preserve"> работника при исполнении им своих должностных обязанностей.</w:t>
      </w:r>
    </w:p>
    <w:p w:rsidR="00474672" w:rsidRDefault="002F766E" w:rsidP="00DE4775">
      <w:pPr>
        <w:autoSpaceDE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t xml:space="preserve">4. </w:t>
      </w:r>
      <w:r w:rsidRPr="00AA3A90">
        <w:rPr>
          <w:sz w:val="26"/>
          <w:szCs w:val="26"/>
        </w:rPr>
        <w:t xml:space="preserve">По </w:t>
      </w:r>
      <w:r>
        <w:rPr>
          <w:sz w:val="26"/>
          <w:szCs w:val="26"/>
        </w:rPr>
        <w:t>четвертому</w:t>
      </w:r>
      <w:r w:rsidRPr="00AA3A90">
        <w:rPr>
          <w:sz w:val="26"/>
          <w:szCs w:val="26"/>
        </w:rPr>
        <w:t xml:space="preserve"> вопросу </w:t>
      </w:r>
      <w:r w:rsidR="00DE4775">
        <w:rPr>
          <w:sz w:val="26"/>
          <w:szCs w:val="26"/>
        </w:rPr>
        <w:t xml:space="preserve">Комиссия </w:t>
      </w:r>
      <w:r w:rsidR="001619F7">
        <w:rPr>
          <w:sz w:val="26"/>
          <w:szCs w:val="26"/>
        </w:rPr>
        <w:t xml:space="preserve">Отделения </w:t>
      </w:r>
      <w:r w:rsidR="00DE4775">
        <w:rPr>
          <w:sz w:val="26"/>
          <w:szCs w:val="26"/>
        </w:rPr>
        <w:t>приняла к сведению информацию</w:t>
      </w:r>
      <w:r w:rsidR="001619F7">
        <w:rPr>
          <w:sz w:val="26"/>
          <w:szCs w:val="26"/>
        </w:rPr>
        <w:t>,</w:t>
      </w:r>
      <w:r w:rsidR="00DE4775">
        <w:rPr>
          <w:sz w:val="26"/>
          <w:szCs w:val="26"/>
        </w:rPr>
        <w:t xml:space="preserve"> изложенную заместителем председателя</w:t>
      </w:r>
      <w:r w:rsidR="001619F7">
        <w:rPr>
          <w:sz w:val="26"/>
          <w:szCs w:val="26"/>
        </w:rPr>
        <w:t>,</w:t>
      </w:r>
      <w:r w:rsidR="00DE4775">
        <w:rPr>
          <w:sz w:val="26"/>
          <w:szCs w:val="26"/>
        </w:rPr>
        <w:t xml:space="preserve"> </w:t>
      </w:r>
      <w:r w:rsidR="00CC2BDE">
        <w:rPr>
          <w:sz w:val="26"/>
          <w:szCs w:val="26"/>
        </w:rPr>
        <w:t xml:space="preserve">об итогах </w:t>
      </w:r>
      <w:r w:rsidR="00CC2BDE">
        <w:rPr>
          <w:rFonts w:ascii="Times New Roman CYR" w:hAnsi="Times New Roman CYR" w:cs="Times New Roman CYR"/>
          <w:sz w:val="26"/>
          <w:szCs w:val="26"/>
        </w:rPr>
        <w:t>проведения анализа сведений о доходах, расходах, об имуществе и обязательствах имущественного характера за 2017 год, представленных работниками</w:t>
      </w:r>
      <w:r w:rsidR="001619F7">
        <w:rPr>
          <w:rFonts w:ascii="Times New Roman CYR" w:hAnsi="Times New Roman CYR" w:cs="Times New Roman CYR"/>
          <w:sz w:val="26"/>
          <w:szCs w:val="26"/>
        </w:rPr>
        <w:t>.</w:t>
      </w:r>
    </w:p>
    <w:p w:rsidR="001619F7" w:rsidRDefault="001619F7" w:rsidP="001D1BC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данного анализа п</w:t>
      </w:r>
      <w:r w:rsidR="001D1BC8" w:rsidRPr="001D1BC8">
        <w:rPr>
          <w:sz w:val="26"/>
          <w:szCs w:val="26"/>
        </w:rPr>
        <w:t xml:space="preserve">роведено 8 заседаний </w:t>
      </w:r>
      <w:r>
        <w:rPr>
          <w:sz w:val="26"/>
          <w:szCs w:val="26"/>
        </w:rPr>
        <w:t>К</w:t>
      </w:r>
      <w:r w:rsidR="001D1BC8" w:rsidRPr="001D1BC8">
        <w:rPr>
          <w:sz w:val="26"/>
          <w:szCs w:val="26"/>
        </w:rPr>
        <w:t xml:space="preserve">омиссии Отделения </w:t>
      </w:r>
      <w:r>
        <w:rPr>
          <w:sz w:val="26"/>
          <w:szCs w:val="26"/>
        </w:rPr>
        <w:t>в отношении 15 работников, из них:</w:t>
      </w:r>
    </w:p>
    <w:p w:rsidR="001D1BC8" w:rsidRDefault="001619F7" w:rsidP="001D1BC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сведения о доходах, расходах, об имуществе и обязательствах имущественного характера признаны полными и достоверными у 2 работников;</w:t>
      </w:r>
    </w:p>
    <w:p w:rsidR="001619F7" w:rsidRDefault="001619F7" w:rsidP="001D1BC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 13 работников нарушения п</w:t>
      </w:r>
      <w:r w:rsidR="001D1BC8" w:rsidRPr="001D1BC8">
        <w:rPr>
          <w:sz w:val="26"/>
          <w:szCs w:val="26"/>
        </w:rPr>
        <w:t>ризнаны незначительными проступками</w:t>
      </w:r>
      <w:r>
        <w:rPr>
          <w:sz w:val="26"/>
          <w:szCs w:val="26"/>
        </w:rPr>
        <w:t>.</w:t>
      </w:r>
      <w:r w:rsidR="001D1BC8" w:rsidRPr="001D1BC8">
        <w:rPr>
          <w:sz w:val="26"/>
          <w:szCs w:val="26"/>
        </w:rPr>
        <w:t xml:space="preserve"> </w:t>
      </w:r>
    </w:p>
    <w:p w:rsidR="001D1BC8" w:rsidRPr="001D1BC8" w:rsidRDefault="001D1BC8" w:rsidP="001D1BC8">
      <w:pPr>
        <w:spacing w:line="360" w:lineRule="auto"/>
        <w:ind w:firstLine="708"/>
        <w:jc w:val="both"/>
        <w:rPr>
          <w:sz w:val="26"/>
          <w:szCs w:val="26"/>
        </w:rPr>
      </w:pPr>
      <w:r w:rsidRPr="001D1BC8">
        <w:rPr>
          <w:sz w:val="26"/>
          <w:szCs w:val="26"/>
        </w:rPr>
        <w:t>Работники предупреждены о недопустимости нарушения законодательства о противодействии коррупции впредь.</w:t>
      </w:r>
    </w:p>
    <w:p w:rsidR="00A827F6" w:rsidRPr="00954CFE" w:rsidRDefault="001D1BC8" w:rsidP="00E96746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D1BC8">
        <w:rPr>
          <w:sz w:val="26"/>
          <w:szCs w:val="26"/>
        </w:rPr>
        <w:t xml:space="preserve"> </w:t>
      </w:r>
    </w:p>
    <w:p w:rsidR="00DD7B2F" w:rsidRPr="00DA63A8" w:rsidRDefault="00DD7B2F" w:rsidP="00D757BF">
      <w:pPr>
        <w:suppressAutoHyphens w:val="0"/>
        <w:spacing w:line="360" w:lineRule="auto"/>
        <w:ind w:firstLine="709"/>
        <w:jc w:val="both"/>
      </w:pPr>
    </w:p>
    <w:sectPr w:rsidR="00DD7B2F" w:rsidRPr="00DA63A8" w:rsidSect="009F7BD9">
      <w:footerReference w:type="default" r:id="rId7"/>
      <w:pgSz w:w="11906" w:h="16838"/>
      <w:pgMar w:top="851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43E" w:rsidRDefault="00D5343E">
      <w:r>
        <w:separator/>
      </w:r>
    </w:p>
  </w:endnote>
  <w:endnote w:type="continuationSeparator" w:id="1">
    <w:p w:rsidR="00D5343E" w:rsidRDefault="00D53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C9572E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43E" w:rsidRDefault="00D5343E">
      <w:r>
        <w:separator/>
      </w:r>
    </w:p>
  </w:footnote>
  <w:footnote w:type="continuationSeparator" w:id="1">
    <w:p w:rsidR="00D5343E" w:rsidRDefault="00D53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A500C"/>
    <w:rsid w:val="000E00DB"/>
    <w:rsid w:val="00137BCF"/>
    <w:rsid w:val="001619F7"/>
    <w:rsid w:val="001D1BC8"/>
    <w:rsid w:val="001F2896"/>
    <w:rsid w:val="001F76C0"/>
    <w:rsid w:val="002274A7"/>
    <w:rsid w:val="00277133"/>
    <w:rsid w:val="002B5C52"/>
    <w:rsid w:val="002F766E"/>
    <w:rsid w:val="00380923"/>
    <w:rsid w:val="003C27C9"/>
    <w:rsid w:val="00474672"/>
    <w:rsid w:val="004B6D92"/>
    <w:rsid w:val="0051435D"/>
    <w:rsid w:val="005A146D"/>
    <w:rsid w:val="005A7693"/>
    <w:rsid w:val="005C2C23"/>
    <w:rsid w:val="005E3B45"/>
    <w:rsid w:val="00663E3C"/>
    <w:rsid w:val="00690697"/>
    <w:rsid w:val="00750ED4"/>
    <w:rsid w:val="007C4144"/>
    <w:rsid w:val="00854364"/>
    <w:rsid w:val="008605CA"/>
    <w:rsid w:val="008B2E40"/>
    <w:rsid w:val="00954CFE"/>
    <w:rsid w:val="00984AFA"/>
    <w:rsid w:val="009F7BD9"/>
    <w:rsid w:val="00A54FD1"/>
    <w:rsid w:val="00A827F6"/>
    <w:rsid w:val="00AA3A90"/>
    <w:rsid w:val="00AD5C86"/>
    <w:rsid w:val="00B2285C"/>
    <w:rsid w:val="00BD0D38"/>
    <w:rsid w:val="00BD134A"/>
    <w:rsid w:val="00C206C8"/>
    <w:rsid w:val="00C9572E"/>
    <w:rsid w:val="00CC2BDE"/>
    <w:rsid w:val="00D1710D"/>
    <w:rsid w:val="00D2722A"/>
    <w:rsid w:val="00D5343E"/>
    <w:rsid w:val="00D652EE"/>
    <w:rsid w:val="00D757BF"/>
    <w:rsid w:val="00D83FDB"/>
    <w:rsid w:val="00D85551"/>
    <w:rsid w:val="00DD3BD5"/>
    <w:rsid w:val="00DD7B2F"/>
    <w:rsid w:val="00DE4775"/>
    <w:rsid w:val="00DF68FC"/>
    <w:rsid w:val="00E574C8"/>
    <w:rsid w:val="00E96746"/>
    <w:rsid w:val="00F20C2E"/>
    <w:rsid w:val="00F679E9"/>
    <w:rsid w:val="00F7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5D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1435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1435D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51435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435D"/>
    <w:rPr>
      <w:rFonts w:ascii="Symbol" w:hAnsi="Symbol" w:cs="Symbol"/>
    </w:rPr>
  </w:style>
  <w:style w:type="character" w:customStyle="1" w:styleId="WW8Num1z1">
    <w:name w:val="WW8Num1z1"/>
    <w:rsid w:val="0051435D"/>
  </w:style>
  <w:style w:type="character" w:customStyle="1" w:styleId="WW8Num1z2">
    <w:name w:val="WW8Num1z2"/>
    <w:rsid w:val="0051435D"/>
  </w:style>
  <w:style w:type="character" w:customStyle="1" w:styleId="WW8Num1z3">
    <w:name w:val="WW8Num1z3"/>
    <w:rsid w:val="0051435D"/>
  </w:style>
  <w:style w:type="character" w:customStyle="1" w:styleId="WW8Num1z4">
    <w:name w:val="WW8Num1z4"/>
    <w:rsid w:val="0051435D"/>
  </w:style>
  <w:style w:type="character" w:customStyle="1" w:styleId="WW8Num1z5">
    <w:name w:val="WW8Num1z5"/>
    <w:rsid w:val="0051435D"/>
  </w:style>
  <w:style w:type="character" w:customStyle="1" w:styleId="WW8Num1z6">
    <w:name w:val="WW8Num1z6"/>
    <w:rsid w:val="0051435D"/>
  </w:style>
  <w:style w:type="character" w:customStyle="1" w:styleId="WW8Num1z7">
    <w:name w:val="WW8Num1z7"/>
    <w:rsid w:val="0051435D"/>
  </w:style>
  <w:style w:type="character" w:customStyle="1" w:styleId="WW8Num1z8">
    <w:name w:val="WW8Num1z8"/>
    <w:rsid w:val="0051435D"/>
  </w:style>
  <w:style w:type="character" w:customStyle="1" w:styleId="WW8Num2z0">
    <w:name w:val="WW8Num2z0"/>
    <w:rsid w:val="0051435D"/>
    <w:rPr>
      <w:rFonts w:ascii="Symbol" w:hAnsi="Symbol" w:cs="Symbol"/>
    </w:rPr>
  </w:style>
  <w:style w:type="character" w:customStyle="1" w:styleId="WW8Num3z0">
    <w:name w:val="WW8Num3z0"/>
    <w:rsid w:val="0051435D"/>
    <w:rPr>
      <w:rFonts w:hint="default"/>
    </w:rPr>
  </w:style>
  <w:style w:type="character" w:customStyle="1" w:styleId="WW8Num3z1">
    <w:name w:val="WW8Num3z1"/>
    <w:rsid w:val="0051435D"/>
  </w:style>
  <w:style w:type="character" w:customStyle="1" w:styleId="WW8Num3z2">
    <w:name w:val="WW8Num3z2"/>
    <w:rsid w:val="0051435D"/>
  </w:style>
  <w:style w:type="character" w:customStyle="1" w:styleId="WW8Num3z3">
    <w:name w:val="WW8Num3z3"/>
    <w:rsid w:val="0051435D"/>
  </w:style>
  <w:style w:type="character" w:customStyle="1" w:styleId="WW8Num3z4">
    <w:name w:val="WW8Num3z4"/>
    <w:rsid w:val="0051435D"/>
  </w:style>
  <w:style w:type="character" w:customStyle="1" w:styleId="WW8Num3z5">
    <w:name w:val="WW8Num3z5"/>
    <w:rsid w:val="0051435D"/>
  </w:style>
  <w:style w:type="character" w:customStyle="1" w:styleId="WW8Num3z6">
    <w:name w:val="WW8Num3z6"/>
    <w:rsid w:val="0051435D"/>
  </w:style>
  <w:style w:type="character" w:customStyle="1" w:styleId="WW8Num3z7">
    <w:name w:val="WW8Num3z7"/>
    <w:rsid w:val="0051435D"/>
  </w:style>
  <w:style w:type="character" w:customStyle="1" w:styleId="WW8Num3z8">
    <w:name w:val="WW8Num3z8"/>
    <w:rsid w:val="0051435D"/>
  </w:style>
  <w:style w:type="character" w:customStyle="1" w:styleId="WW8Num4z0">
    <w:name w:val="WW8Num4z0"/>
    <w:rsid w:val="0051435D"/>
    <w:rPr>
      <w:rFonts w:hint="default"/>
    </w:rPr>
  </w:style>
  <w:style w:type="character" w:customStyle="1" w:styleId="WW8Num4z1">
    <w:name w:val="WW8Num4z1"/>
    <w:rsid w:val="0051435D"/>
  </w:style>
  <w:style w:type="character" w:customStyle="1" w:styleId="WW8Num4z2">
    <w:name w:val="WW8Num4z2"/>
    <w:rsid w:val="0051435D"/>
  </w:style>
  <w:style w:type="character" w:customStyle="1" w:styleId="WW8Num4z3">
    <w:name w:val="WW8Num4z3"/>
    <w:rsid w:val="0051435D"/>
  </w:style>
  <w:style w:type="character" w:customStyle="1" w:styleId="WW8Num4z4">
    <w:name w:val="WW8Num4z4"/>
    <w:rsid w:val="0051435D"/>
  </w:style>
  <w:style w:type="character" w:customStyle="1" w:styleId="WW8Num4z5">
    <w:name w:val="WW8Num4z5"/>
    <w:rsid w:val="0051435D"/>
  </w:style>
  <w:style w:type="character" w:customStyle="1" w:styleId="WW8Num4z6">
    <w:name w:val="WW8Num4z6"/>
    <w:rsid w:val="0051435D"/>
  </w:style>
  <w:style w:type="character" w:customStyle="1" w:styleId="WW8Num4z7">
    <w:name w:val="WW8Num4z7"/>
    <w:rsid w:val="0051435D"/>
  </w:style>
  <w:style w:type="character" w:customStyle="1" w:styleId="WW8Num4z8">
    <w:name w:val="WW8Num4z8"/>
    <w:rsid w:val="0051435D"/>
  </w:style>
  <w:style w:type="character" w:customStyle="1" w:styleId="WW8Num5z0">
    <w:name w:val="WW8Num5z0"/>
    <w:rsid w:val="0051435D"/>
    <w:rPr>
      <w:rFonts w:hint="default"/>
      <w:sz w:val="28"/>
      <w:szCs w:val="28"/>
    </w:rPr>
  </w:style>
  <w:style w:type="character" w:customStyle="1" w:styleId="WW8Num5z1">
    <w:name w:val="WW8Num5z1"/>
    <w:rsid w:val="0051435D"/>
  </w:style>
  <w:style w:type="character" w:customStyle="1" w:styleId="WW8Num5z2">
    <w:name w:val="WW8Num5z2"/>
    <w:rsid w:val="0051435D"/>
  </w:style>
  <w:style w:type="character" w:customStyle="1" w:styleId="WW8Num5z3">
    <w:name w:val="WW8Num5z3"/>
    <w:rsid w:val="0051435D"/>
  </w:style>
  <w:style w:type="character" w:customStyle="1" w:styleId="WW8Num5z4">
    <w:name w:val="WW8Num5z4"/>
    <w:rsid w:val="0051435D"/>
  </w:style>
  <w:style w:type="character" w:customStyle="1" w:styleId="WW8Num5z5">
    <w:name w:val="WW8Num5z5"/>
    <w:rsid w:val="0051435D"/>
  </w:style>
  <w:style w:type="character" w:customStyle="1" w:styleId="WW8Num5z6">
    <w:name w:val="WW8Num5z6"/>
    <w:rsid w:val="0051435D"/>
  </w:style>
  <w:style w:type="character" w:customStyle="1" w:styleId="WW8Num5z7">
    <w:name w:val="WW8Num5z7"/>
    <w:rsid w:val="0051435D"/>
  </w:style>
  <w:style w:type="character" w:customStyle="1" w:styleId="WW8Num5z8">
    <w:name w:val="WW8Num5z8"/>
    <w:rsid w:val="0051435D"/>
  </w:style>
  <w:style w:type="character" w:customStyle="1" w:styleId="WW8Num6z0">
    <w:name w:val="WW8Num6z0"/>
    <w:rsid w:val="0051435D"/>
    <w:rPr>
      <w:rFonts w:ascii="Symbol" w:hAnsi="Symbol" w:cs="Symbol" w:hint="default"/>
    </w:rPr>
  </w:style>
  <w:style w:type="character" w:customStyle="1" w:styleId="WW8Num6z1">
    <w:name w:val="WW8Num6z1"/>
    <w:rsid w:val="0051435D"/>
    <w:rPr>
      <w:rFonts w:ascii="Courier New" w:hAnsi="Courier New" w:cs="Courier New" w:hint="default"/>
    </w:rPr>
  </w:style>
  <w:style w:type="character" w:customStyle="1" w:styleId="WW8Num6z2">
    <w:name w:val="WW8Num6z2"/>
    <w:rsid w:val="0051435D"/>
    <w:rPr>
      <w:rFonts w:ascii="Wingdings" w:hAnsi="Wingdings" w:cs="Wingdings" w:hint="default"/>
    </w:rPr>
  </w:style>
  <w:style w:type="character" w:customStyle="1" w:styleId="WW8Num7z0">
    <w:name w:val="WW8Num7z0"/>
    <w:rsid w:val="0051435D"/>
  </w:style>
  <w:style w:type="character" w:customStyle="1" w:styleId="WW8Num7z1">
    <w:name w:val="WW8Num7z1"/>
    <w:rsid w:val="0051435D"/>
  </w:style>
  <w:style w:type="character" w:customStyle="1" w:styleId="WW8Num7z2">
    <w:name w:val="WW8Num7z2"/>
    <w:rsid w:val="0051435D"/>
  </w:style>
  <w:style w:type="character" w:customStyle="1" w:styleId="WW8Num7z3">
    <w:name w:val="WW8Num7z3"/>
    <w:rsid w:val="0051435D"/>
  </w:style>
  <w:style w:type="character" w:customStyle="1" w:styleId="WW8Num7z4">
    <w:name w:val="WW8Num7z4"/>
    <w:rsid w:val="0051435D"/>
  </w:style>
  <w:style w:type="character" w:customStyle="1" w:styleId="WW8Num7z5">
    <w:name w:val="WW8Num7z5"/>
    <w:rsid w:val="0051435D"/>
  </w:style>
  <w:style w:type="character" w:customStyle="1" w:styleId="WW8Num7z6">
    <w:name w:val="WW8Num7z6"/>
    <w:rsid w:val="0051435D"/>
  </w:style>
  <w:style w:type="character" w:customStyle="1" w:styleId="WW8Num7z7">
    <w:name w:val="WW8Num7z7"/>
    <w:rsid w:val="0051435D"/>
  </w:style>
  <w:style w:type="character" w:customStyle="1" w:styleId="WW8Num7z8">
    <w:name w:val="WW8Num7z8"/>
    <w:rsid w:val="0051435D"/>
  </w:style>
  <w:style w:type="character" w:customStyle="1" w:styleId="WW8Num8z0">
    <w:name w:val="WW8Num8z0"/>
    <w:rsid w:val="0051435D"/>
    <w:rPr>
      <w:rFonts w:hint="default"/>
    </w:rPr>
  </w:style>
  <w:style w:type="character" w:customStyle="1" w:styleId="WW8Num8z1">
    <w:name w:val="WW8Num8z1"/>
    <w:rsid w:val="0051435D"/>
    <w:rPr>
      <w:rFonts w:ascii="Courier New" w:hAnsi="Courier New" w:cs="Courier New" w:hint="default"/>
    </w:rPr>
  </w:style>
  <w:style w:type="character" w:customStyle="1" w:styleId="WW8Num8z2">
    <w:name w:val="WW8Num8z2"/>
    <w:rsid w:val="0051435D"/>
    <w:rPr>
      <w:rFonts w:ascii="Wingdings" w:hAnsi="Wingdings" w:cs="Wingdings" w:hint="default"/>
    </w:rPr>
  </w:style>
  <w:style w:type="character" w:customStyle="1" w:styleId="WW8Num8z3">
    <w:name w:val="WW8Num8z3"/>
    <w:rsid w:val="0051435D"/>
    <w:rPr>
      <w:rFonts w:ascii="Symbol" w:hAnsi="Symbol" w:cs="Symbol" w:hint="default"/>
    </w:rPr>
  </w:style>
  <w:style w:type="character" w:customStyle="1" w:styleId="20">
    <w:name w:val="Основной шрифт абзаца2"/>
    <w:rsid w:val="0051435D"/>
  </w:style>
  <w:style w:type="character" w:customStyle="1" w:styleId="Absatz-Standardschriftart">
    <w:name w:val="Absatz-Standardschriftart"/>
    <w:rsid w:val="0051435D"/>
  </w:style>
  <w:style w:type="character" w:customStyle="1" w:styleId="WW-Absatz-Standardschriftart">
    <w:name w:val="WW-Absatz-Standardschriftart"/>
    <w:rsid w:val="0051435D"/>
  </w:style>
  <w:style w:type="character" w:customStyle="1" w:styleId="10">
    <w:name w:val="Основной шрифт абзаца1"/>
    <w:rsid w:val="0051435D"/>
  </w:style>
  <w:style w:type="character" w:styleId="a3">
    <w:name w:val="page number"/>
    <w:basedOn w:val="10"/>
    <w:rsid w:val="0051435D"/>
  </w:style>
  <w:style w:type="character" w:customStyle="1" w:styleId="a4">
    <w:name w:val="Текст документа Знак Знак"/>
    <w:basedOn w:val="10"/>
    <w:rsid w:val="0051435D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51435D"/>
    <w:rPr>
      <w:color w:val="000080"/>
      <w:u w:val="single"/>
    </w:rPr>
  </w:style>
  <w:style w:type="character" w:customStyle="1" w:styleId="a6">
    <w:name w:val="Название Знак"/>
    <w:basedOn w:val="20"/>
    <w:rsid w:val="0051435D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51435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51435D"/>
    <w:pPr>
      <w:spacing w:after="120"/>
    </w:pPr>
  </w:style>
  <w:style w:type="paragraph" w:styleId="a9">
    <w:name w:val="List"/>
    <w:basedOn w:val="a8"/>
    <w:rsid w:val="0051435D"/>
    <w:rPr>
      <w:rFonts w:cs="Mangal"/>
    </w:rPr>
  </w:style>
  <w:style w:type="paragraph" w:customStyle="1" w:styleId="21">
    <w:name w:val="Название2"/>
    <w:basedOn w:val="a"/>
    <w:rsid w:val="0051435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1435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1435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1435D"/>
    <w:pPr>
      <w:suppressLineNumbers/>
    </w:pPr>
    <w:rPr>
      <w:rFonts w:cs="Mangal"/>
    </w:rPr>
  </w:style>
  <w:style w:type="paragraph" w:styleId="aa">
    <w:name w:val="header"/>
    <w:basedOn w:val="a"/>
    <w:rsid w:val="0051435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51435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51435D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51435D"/>
  </w:style>
  <w:style w:type="paragraph" w:customStyle="1" w:styleId="ae">
    <w:name w:val="Текст документа"/>
    <w:basedOn w:val="ad"/>
    <w:rsid w:val="0051435D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51435D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51435D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51435D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51435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1435D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51435D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51435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51435D"/>
  </w:style>
  <w:style w:type="paragraph" w:customStyle="1" w:styleId="14">
    <w:name w:val="1"/>
    <w:basedOn w:val="a"/>
    <w:rsid w:val="0051435D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51435D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51435D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51435D"/>
    <w:pPr>
      <w:jc w:val="center"/>
    </w:pPr>
    <w:rPr>
      <w:i/>
      <w:iCs/>
    </w:rPr>
  </w:style>
  <w:style w:type="paragraph" w:styleId="af5">
    <w:name w:val="List Paragraph"/>
    <w:basedOn w:val="a"/>
    <w:uiPriority w:val="34"/>
    <w:qFormat/>
    <w:rsid w:val="00B22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5</cp:revision>
  <cp:lastPrinted>2018-11-27T05:58:00Z</cp:lastPrinted>
  <dcterms:created xsi:type="dcterms:W3CDTF">2018-11-19T06:03:00Z</dcterms:created>
  <dcterms:modified xsi:type="dcterms:W3CDTF">2018-11-27T05:59:00Z</dcterms:modified>
</cp:coreProperties>
</file>