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266052" w:rsidRDefault="00D652EE">
      <w:pPr>
        <w:ind w:firstLine="709"/>
        <w:jc w:val="center"/>
        <w:rPr>
          <w:b/>
          <w:sz w:val="26"/>
          <w:szCs w:val="26"/>
        </w:rPr>
      </w:pPr>
      <w:r w:rsidRPr="00AA3A90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AA3A90" w:rsidRDefault="00D652EE">
      <w:pPr>
        <w:ind w:firstLine="709"/>
        <w:jc w:val="center"/>
        <w:rPr>
          <w:sz w:val="26"/>
          <w:szCs w:val="26"/>
        </w:rPr>
      </w:pPr>
      <w:r w:rsidRPr="00AA3A90">
        <w:rPr>
          <w:b/>
          <w:sz w:val="26"/>
          <w:szCs w:val="26"/>
        </w:rPr>
        <w:t xml:space="preserve">от </w:t>
      </w:r>
      <w:r w:rsidR="00DC2E17">
        <w:rPr>
          <w:b/>
          <w:sz w:val="26"/>
          <w:szCs w:val="26"/>
        </w:rPr>
        <w:t>27</w:t>
      </w:r>
      <w:r w:rsidR="008605CA" w:rsidRPr="008605CA">
        <w:rPr>
          <w:b/>
          <w:sz w:val="26"/>
          <w:szCs w:val="26"/>
        </w:rPr>
        <w:t xml:space="preserve"> </w:t>
      </w:r>
      <w:r w:rsidR="00DC2E17">
        <w:rPr>
          <w:b/>
          <w:sz w:val="26"/>
          <w:szCs w:val="26"/>
        </w:rPr>
        <w:t>марта</w:t>
      </w:r>
      <w:r w:rsidRPr="00AA3A90">
        <w:rPr>
          <w:b/>
          <w:sz w:val="26"/>
          <w:szCs w:val="26"/>
        </w:rPr>
        <w:t xml:space="preserve"> 201</w:t>
      </w:r>
      <w:r w:rsidR="00DC2E17">
        <w:rPr>
          <w:b/>
          <w:sz w:val="26"/>
          <w:szCs w:val="26"/>
        </w:rPr>
        <w:t>9</w:t>
      </w:r>
      <w:r w:rsidRPr="00AA3A90">
        <w:rPr>
          <w:b/>
          <w:sz w:val="26"/>
          <w:szCs w:val="26"/>
        </w:rPr>
        <w:t xml:space="preserve"> года</w:t>
      </w:r>
    </w:p>
    <w:p w:rsidR="00D652EE" w:rsidRPr="00AA3A90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Pr="00AA3A90" w:rsidRDefault="00DC2E17" w:rsidP="00F753D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 марта</w:t>
      </w:r>
      <w:r w:rsidR="00D652EE" w:rsidRPr="00AA3A90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D652EE" w:rsidRPr="00AA3A90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652EE" w:rsidRPr="00AA3A90" w:rsidRDefault="00D652EE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Повестка дня заседания Комиссии Отделения включала:</w:t>
      </w:r>
    </w:p>
    <w:p w:rsidR="00D652EE" w:rsidRPr="00AA3A90" w:rsidRDefault="00D652EE" w:rsidP="00F753D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AA3A90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>
        <w:rPr>
          <w:rFonts w:eastAsia="SimSun"/>
          <w:b w:val="0"/>
          <w:bCs w:val="0"/>
          <w:sz w:val="26"/>
          <w:szCs w:val="26"/>
        </w:rPr>
        <w:t>лся</w:t>
      </w:r>
      <w:r w:rsidRPr="00AA3A90">
        <w:rPr>
          <w:rFonts w:eastAsia="SimSun"/>
          <w:b w:val="0"/>
          <w:bCs w:val="0"/>
          <w:sz w:val="26"/>
          <w:szCs w:val="26"/>
        </w:rPr>
        <w:t xml:space="preserve"> в соответствии с п. 23 Положения о </w:t>
      </w:r>
      <w:r w:rsidR="00DD7B2F" w:rsidRPr="00AA3A90">
        <w:rPr>
          <w:rFonts w:eastAsia="SimSun"/>
          <w:b w:val="0"/>
          <w:bCs w:val="0"/>
          <w:sz w:val="26"/>
          <w:szCs w:val="26"/>
        </w:rPr>
        <w:t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</w:t>
      </w:r>
    </w:p>
    <w:p w:rsidR="00D652EE" w:rsidRPr="00AA3A90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Default="00D652EE" w:rsidP="00F753DC">
      <w:pPr>
        <w:pStyle w:val="af3"/>
        <w:spacing w:line="276" w:lineRule="auto"/>
        <w:ind w:firstLine="708"/>
        <w:jc w:val="both"/>
        <w:rPr>
          <w:rFonts w:eastAsia="SimSun"/>
          <w:b w:val="0"/>
          <w:bCs w:val="0"/>
          <w:sz w:val="26"/>
          <w:szCs w:val="26"/>
        </w:rPr>
      </w:pPr>
      <w:r w:rsidRPr="00AA3A90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>
        <w:rPr>
          <w:rFonts w:eastAsia="SimSun"/>
          <w:b w:val="0"/>
          <w:bCs w:val="0"/>
          <w:sz w:val="26"/>
          <w:szCs w:val="26"/>
        </w:rPr>
        <w:t>лся</w:t>
      </w:r>
      <w:r w:rsidRPr="00AA3A90">
        <w:rPr>
          <w:rFonts w:eastAsia="SimSun"/>
          <w:b w:val="0"/>
          <w:bCs w:val="0"/>
          <w:sz w:val="26"/>
          <w:szCs w:val="26"/>
        </w:rPr>
        <w:t xml:space="preserve"> в соответствии с пунктом 28 Положения о Комиссии.</w:t>
      </w:r>
    </w:p>
    <w:p w:rsidR="005F7E55" w:rsidRDefault="0002083B" w:rsidP="00F753D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02083B">
        <w:rPr>
          <w:sz w:val="26"/>
          <w:szCs w:val="26"/>
        </w:rPr>
        <w:t xml:space="preserve">3. </w:t>
      </w:r>
      <w:r w:rsidR="005F7E55" w:rsidRPr="00FE0007">
        <w:rPr>
          <w:rFonts w:ascii="Times New Roman CYR" w:hAnsi="Times New Roman CYR" w:cs="Times New Roman CYR"/>
          <w:sz w:val="26"/>
          <w:szCs w:val="26"/>
        </w:rPr>
        <w:t xml:space="preserve">О рассмотрении </w:t>
      </w:r>
      <w:r w:rsidR="005F7E55">
        <w:rPr>
          <w:rFonts w:ascii="Times New Roman CYR" w:hAnsi="Times New Roman CYR" w:cs="Times New Roman CYR"/>
          <w:sz w:val="26"/>
          <w:szCs w:val="26"/>
        </w:rPr>
        <w:t>представления управляющего Отделением в отношении обеспечения соблюдения работником Отделения</w:t>
      </w:r>
      <w:r w:rsidR="005F7E55" w:rsidRPr="00FE0007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5F7E55">
        <w:rPr>
          <w:rFonts w:ascii="Times New Roman CYR" w:hAnsi="Times New Roman CYR" w:cs="Times New Roman CYR"/>
          <w:sz w:val="26"/>
          <w:szCs w:val="26"/>
        </w:rPr>
        <w:t xml:space="preserve">требований к служебному поведению и урегулированию конфликта интересов. </w:t>
      </w:r>
    </w:p>
    <w:p w:rsidR="005F7E55" w:rsidRDefault="005F7E55" w:rsidP="00F753D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>
        <w:rPr>
          <w:rFonts w:ascii="Times New Roman CYR" w:hAnsi="Times New Roman CYR" w:cs="Times New Roman CYR"/>
          <w:sz w:val="26"/>
          <w:szCs w:val="26"/>
        </w:rPr>
        <w:t>лся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в соответствии с подпунктом в) пункта 10 Положения о Комиссии.</w:t>
      </w:r>
    </w:p>
    <w:p w:rsidR="00EE7D9D" w:rsidRDefault="0002083B" w:rsidP="00F753D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544C3">
        <w:rPr>
          <w:sz w:val="26"/>
          <w:szCs w:val="26"/>
        </w:rPr>
        <w:t xml:space="preserve">4. </w:t>
      </w:r>
      <w:r w:rsidR="005F7E55" w:rsidRPr="00FE0007">
        <w:rPr>
          <w:rFonts w:ascii="Times New Roman CYR" w:hAnsi="Times New Roman CYR" w:cs="Times New Roman CYR"/>
          <w:sz w:val="26"/>
          <w:szCs w:val="26"/>
        </w:rPr>
        <w:t xml:space="preserve">О рассмотрении </w:t>
      </w:r>
      <w:r w:rsidR="005F7E55">
        <w:rPr>
          <w:rFonts w:ascii="Times New Roman CYR" w:hAnsi="Times New Roman CYR" w:cs="Times New Roman CYR"/>
          <w:sz w:val="26"/>
          <w:szCs w:val="26"/>
        </w:rPr>
        <w:t>представления управляющего Отделением в отношении обеспечения соблюдения работником Отделения</w:t>
      </w:r>
      <w:r w:rsidR="005F7E55" w:rsidRPr="00FE0007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5F7E55">
        <w:rPr>
          <w:rFonts w:ascii="Times New Roman CYR" w:hAnsi="Times New Roman CYR" w:cs="Times New Roman CYR"/>
          <w:sz w:val="26"/>
          <w:szCs w:val="26"/>
        </w:rPr>
        <w:t>требований к служебному поведению и урегулированию конфликта интересов.</w:t>
      </w:r>
    </w:p>
    <w:p w:rsidR="00A544C3" w:rsidRPr="00AA3A90" w:rsidRDefault="00A544C3" w:rsidP="00F753D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A3A90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>
        <w:rPr>
          <w:rFonts w:ascii="Times New Roman CYR" w:hAnsi="Times New Roman CYR" w:cs="Times New Roman CYR"/>
          <w:sz w:val="26"/>
          <w:szCs w:val="26"/>
        </w:rPr>
        <w:t>л</w:t>
      </w:r>
      <w:r w:rsidRPr="00AA3A90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8605CA" w:rsidRPr="00AA3A90" w:rsidRDefault="00A544C3" w:rsidP="00F753D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Cs/>
          <w:sz w:val="26"/>
          <w:szCs w:val="26"/>
        </w:rPr>
        <w:t>5</w:t>
      </w:r>
      <w:r w:rsidR="00D757BF" w:rsidRPr="008605CA">
        <w:rPr>
          <w:bCs/>
          <w:sz w:val="26"/>
          <w:szCs w:val="26"/>
        </w:rPr>
        <w:t>.</w:t>
      </w:r>
      <w:r w:rsidR="00D757BF" w:rsidRPr="008605CA">
        <w:rPr>
          <w:b/>
          <w:bCs/>
          <w:sz w:val="26"/>
          <w:szCs w:val="26"/>
        </w:rPr>
        <w:t xml:space="preserve"> </w:t>
      </w:r>
      <w:r w:rsidR="005F7E55" w:rsidRPr="00FE0007">
        <w:rPr>
          <w:rFonts w:ascii="Times New Roman CYR" w:hAnsi="Times New Roman CYR" w:cs="Times New Roman CYR"/>
          <w:sz w:val="26"/>
          <w:szCs w:val="26"/>
        </w:rPr>
        <w:t xml:space="preserve">О рассмотрении </w:t>
      </w:r>
      <w:r w:rsidR="005F7E55">
        <w:rPr>
          <w:rFonts w:ascii="Times New Roman CYR" w:hAnsi="Times New Roman CYR" w:cs="Times New Roman CYR"/>
          <w:sz w:val="26"/>
          <w:szCs w:val="26"/>
        </w:rPr>
        <w:t>представления управляющего Отделением в отношении обеспечения соблюдения работником Отделения</w:t>
      </w:r>
      <w:r w:rsidR="005F7E55" w:rsidRPr="00FE0007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5F7E55">
        <w:rPr>
          <w:rFonts w:ascii="Times New Roman CYR" w:hAnsi="Times New Roman CYR" w:cs="Times New Roman CYR"/>
          <w:sz w:val="26"/>
          <w:szCs w:val="26"/>
        </w:rPr>
        <w:t>требований к служебному поведению и урегулированию конфликта интересов.</w:t>
      </w:r>
    </w:p>
    <w:p w:rsidR="008605CA" w:rsidRDefault="008605CA" w:rsidP="00F753DC">
      <w:pPr>
        <w:tabs>
          <w:tab w:val="left" w:pos="36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AA3A90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>
        <w:rPr>
          <w:rFonts w:ascii="Times New Roman CYR" w:hAnsi="Times New Roman CYR" w:cs="Times New Roman CYR"/>
          <w:sz w:val="26"/>
          <w:szCs w:val="26"/>
        </w:rPr>
        <w:t>л</w:t>
      </w:r>
      <w:r w:rsidRPr="00AA3A90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5F7E55" w:rsidRDefault="005F7E55" w:rsidP="00E33E1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6. </w:t>
      </w:r>
      <w:r w:rsidR="00EE7D9D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15D50">
        <w:rPr>
          <w:rFonts w:ascii="Times New Roman CYR" w:hAnsi="Times New Roman CYR" w:cs="Times New Roman CYR"/>
          <w:sz w:val="26"/>
          <w:szCs w:val="26"/>
        </w:rPr>
        <w:t xml:space="preserve">О рассмотрении поступившего в отдел кадров заявления </w:t>
      </w:r>
      <w:r>
        <w:rPr>
          <w:rFonts w:ascii="Times New Roman CYR" w:hAnsi="Times New Roman CYR" w:cs="Times New Roman CYR"/>
          <w:sz w:val="26"/>
          <w:szCs w:val="26"/>
        </w:rPr>
        <w:t>работника Отделения</w:t>
      </w:r>
      <w:r w:rsidRPr="00E15D50">
        <w:rPr>
          <w:rFonts w:ascii="Times New Roman CYR" w:hAnsi="Times New Roman CYR" w:cs="Times New Roman CYR"/>
          <w:sz w:val="26"/>
          <w:szCs w:val="26"/>
        </w:rPr>
        <w:t xml:space="preserve">, о невозможности по объективным причинам представить полные сведения о доходах, расходах, об имуществе и обязательствах имущественного характера своего супруга. </w:t>
      </w:r>
    </w:p>
    <w:p w:rsidR="005F7E55" w:rsidRDefault="005F7E55" w:rsidP="00E33E1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E15D50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>
        <w:rPr>
          <w:rFonts w:ascii="Times New Roman CYR" w:hAnsi="Times New Roman CYR" w:cs="Times New Roman CYR"/>
          <w:sz w:val="26"/>
          <w:szCs w:val="26"/>
        </w:rPr>
        <w:t>л</w:t>
      </w:r>
      <w:r w:rsidRPr="00E15D50">
        <w:rPr>
          <w:rFonts w:ascii="Times New Roman CYR" w:hAnsi="Times New Roman CYR" w:cs="Times New Roman CYR"/>
          <w:sz w:val="26"/>
          <w:szCs w:val="26"/>
        </w:rPr>
        <w:t>ся в соответствии с подпунктом б) пункта 10 Положения о Комиссии.</w:t>
      </w:r>
    </w:p>
    <w:p w:rsidR="00EE7D9D" w:rsidRDefault="005F7E55" w:rsidP="00F753D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7. О рассмотрении представления управляющего Отделением в отношении обеспечения соблюдения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работником Управления требований к служебному поведению и урегулированию конфликта интересов. </w:t>
      </w:r>
    </w:p>
    <w:p w:rsidR="005F7E55" w:rsidRDefault="005F7E55" w:rsidP="00F753D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 w:rsidR="00EE7D9D">
        <w:rPr>
          <w:rFonts w:ascii="Times New Roman CYR" w:hAnsi="Times New Roman CYR" w:cs="Times New Roman CYR"/>
          <w:sz w:val="26"/>
          <w:szCs w:val="26"/>
        </w:rPr>
        <w:t>л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EE7D9D" w:rsidRDefault="00EE7D9D" w:rsidP="00F753DC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8. </w:t>
      </w:r>
      <w:r w:rsidRPr="00FE0007">
        <w:rPr>
          <w:rFonts w:ascii="Times New Roman CYR" w:hAnsi="Times New Roman CYR" w:cs="Times New Roman CYR"/>
          <w:sz w:val="26"/>
          <w:szCs w:val="26"/>
        </w:rPr>
        <w:t>О рассмотрении</w:t>
      </w:r>
      <w:r>
        <w:rPr>
          <w:rFonts w:ascii="Times New Roman CYR" w:hAnsi="Times New Roman CYR" w:cs="Times New Roman CYR"/>
          <w:sz w:val="26"/>
          <w:szCs w:val="26"/>
        </w:rPr>
        <w:t xml:space="preserve"> представления управляющего Отделением в отношении обеспечения соблюдения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работником Отделения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</w:rPr>
        <w:t>требований к служебному поведению и урегулированию конфликта интересов.</w:t>
      </w:r>
    </w:p>
    <w:p w:rsidR="00EE7D9D" w:rsidRDefault="00EE7D9D" w:rsidP="00F753DC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E0007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>
        <w:rPr>
          <w:rFonts w:ascii="Times New Roman CYR" w:hAnsi="Times New Roman CYR" w:cs="Times New Roman CYR"/>
          <w:sz w:val="26"/>
          <w:szCs w:val="26"/>
        </w:rPr>
        <w:t>л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EE7D9D" w:rsidRDefault="00EE7D9D" w:rsidP="00FF0A57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9. 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О рассмотрении </w:t>
      </w:r>
      <w:r>
        <w:rPr>
          <w:rFonts w:ascii="Times New Roman CYR" w:hAnsi="Times New Roman CYR" w:cs="Times New Roman CYR"/>
          <w:sz w:val="26"/>
          <w:szCs w:val="26"/>
        </w:rPr>
        <w:t>представления управляющего Отделением в отношении обеспечения соблюдения работником Отделения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требований к служебному поведению и урегулированию конфликта интересов. </w:t>
      </w:r>
    </w:p>
    <w:p w:rsidR="00EE7D9D" w:rsidRPr="004028BA" w:rsidRDefault="00EE7D9D" w:rsidP="00F753DC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>Вопрос рассматрива</w:t>
      </w:r>
      <w:r>
        <w:rPr>
          <w:rFonts w:ascii="Times New Roman CYR" w:hAnsi="Times New Roman CYR" w:cs="Times New Roman CYR"/>
          <w:sz w:val="26"/>
          <w:szCs w:val="26"/>
        </w:rPr>
        <w:t>л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в) пункта 10 Положения о Комиссии. </w:t>
      </w:r>
    </w:p>
    <w:p w:rsidR="00EE7D9D" w:rsidRDefault="00EE7D9D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757BF" w:rsidRPr="00AA3A90" w:rsidRDefault="00D757BF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D757BF" w:rsidRPr="00AA3A90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F753DC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Pr="00AA3A90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F753DC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Pr="00AA3A90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AA3A90">
        <w:rPr>
          <w:sz w:val="26"/>
          <w:szCs w:val="26"/>
        </w:rPr>
        <w:t>3. По третьему вопросу единогласно был</w:t>
      </w:r>
      <w:r w:rsidR="00A544C3"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 w:rsidR="00A544C3"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 w:rsidR="00A544C3"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 w:rsidR="00FF0A57">
        <w:rPr>
          <w:rFonts w:ascii="Times New Roman CYR" w:hAnsi="Times New Roman CYR" w:cs="Times New Roman CYR"/>
          <w:sz w:val="26"/>
          <w:szCs w:val="26"/>
        </w:rPr>
        <w:t>представленные работником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за 201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год </w:t>
      </w:r>
      <w:r w:rsidR="00FF0A57">
        <w:rPr>
          <w:rFonts w:ascii="Times New Roman CYR" w:hAnsi="Times New Roman CYR" w:cs="Times New Roman CYR"/>
          <w:sz w:val="26"/>
          <w:szCs w:val="26"/>
        </w:rPr>
        <w:t xml:space="preserve">в отношении </w:t>
      </w:r>
      <w:r>
        <w:rPr>
          <w:rFonts w:ascii="Times New Roman CYR" w:hAnsi="Times New Roman CYR" w:cs="Times New Roman CYR"/>
          <w:sz w:val="26"/>
          <w:szCs w:val="26"/>
        </w:rPr>
        <w:t xml:space="preserve">супруги </w:t>
      </w:r>
      <w:r w:rsidRPr="00FE0007">
        <w:rPr>
          <w:rFonts w:ascii="Times New Roman CYR" w:hAnsi="Times New Roman CYR" w:cs="Times New Roman CYR"/>
          <w:sz w:val="26"/>
          <w:szCs w:val="26"/>
        </w:rPr>
        <w:t>неполными</w:t>
      </w:r>
      <w:r>
        <w:rPr>
          <w:rFonts w:ascii="Times New Roman CYR" w:hAnsi="Times New Roman CYR" w:cs="Times New Roman CYR"/>
          <w:sz w:val="26"/>
          <w:szCs w:val="26"/>
        </w:rPr>
        <w:t>, работнику представить уточненные сведения о доходах супруги за 2017 год;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имущественного характера своей супруги в связи с тем, что кредитной организацией была выдана некорректная справка, в которой отсутствовала информация о наличии счета.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не образует коррупционного проступка и выявлено самим работником; </w:t>
      </w: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рекомендовать работнику не допускать возникновения рассматриваемой ситуации в дальнейшем;</w:t>
      </w:r>
      <w:r w:rsidRPr="00B6686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рекомендовать управляющему Отделением признать </w:t>
      </w:r>
      <w:r w:rsidRPr="00EB3CF7">
        <w:rPr>
          <w:rFonts w:ascii="Times New Roman CYR" w:hAnsi="Times New Roman CYR" w:cs="Times New Roman CYR"/>
          <w:sz w:val="26"/>
          <w:szCs w:val="26"/>
        </w:rPr>
        <w:t xml:space="preserve">указанные нарушения, с учетом смягчающих обстоятельств, незначительными, предупредить </w:t>
      </w:r>
      <w:r>
        <w:rPr>
          <w:rFonts w:ascii="Times New Roman CYR" w:hAnsi="Times New Roman CYR" w:cs="Times New Roman CYR"/>
          <w:sz w:val="26"/>
          <w:szCs w:val="26"/>
        </w:rPr>
        <w:t>работника</w:t>
      </w:r>
      <w:r w:rsidRPr="00EB3CF7">
        <w:rPr>
          <w:rFonts w:ascii="Times New Roman CYR" w:hAnsi="Times New Roman CYR" w:cs="Times New Roman CYR"/>
          <w:sz w:val="26"/>
          <w:szCs w:val="26"/>
        </w:rPr>
        <w:t xml:space="preserve"> о недопустимости нарушения законодательства о противодействии коррупции впредь.</w:t>
      </w:r>
    </w:p>
    <w:p w:rsidR="00F753DC" w:rsidRDefault="00F753DC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A544C3" w:rsidRPr="00AA3A90" w:rsidRDefault="00A544C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 четвертому вопросу </w:t>
      </w:r>
      <w:r w:rsidRPr="00AA3A90">
        <w:rPr>
          <w:sz w:val="26"/>
          <w:szCs w:val="26"/>
        </w:rPr>
        <w:t>единогласно был</w:t>
      </w:r>
      <w:r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F753DC" w:rsidRPr="00064A3A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  <w:highlight w:val="yellow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 w:rsidR="00FF0A57">
        <w:rPr>
          <w:rFonts w:ascii="Times New Roman CYR" w:hAnsi="Times New Roman CYR" w:cs="Times New Roman CYR"/>
          <w:sz w:val="26"/>
          <w:szCs w:val="26"/>
        </w:rPr>
        <w:t>представленные работником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за 201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год неполными</w:t>
      </w:r>
      <w:r>
        <w:rPr>
          <w:rFonts w:ascii="Times New Roman CYR" w:hAnsi="Times New Roman CYR" w:cs="Times New Roman CYR"/>
          <w:sz w:val="26"/>
          <w:szCs w:val="26"/>
        </w:rPr>
        <w:t>, работнику представить уточненные сведения о доходах за 2017 год;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064A3A">
        <w:rPr>
          <w:rFonts w:ascii="Times New Roman CYR" w:hAnsi="Times New Roman CYR" w:cs="Times New Roman CYR"/>
          <w:sz w:val="26"/>
          <w:szCs w:val="26"/>
          <w:highlight w:val="yellow"/>
        </w:rPr>
        <w:t xml:space="preserve"> </w:t>
      </w:r>
    </w:p>
    <w:p w:rsidR="00F753DC" w:rsidRPr="0076445E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76445E">
        <w:rPr>
          <w:rFonts w:ascii="Times New Roman CYR" w:hAnsi="Times New Roman CYR" w:cs="Times New Roman CYR"/>
          <w:sz w:val="26"/>
          <w:szCs w:val="26"/>
        </w:rPr>
        <w:lastRenderedPageBreak/>
        <w:t xml:space="preserve">рекомендовать управляющему Отделением применить в отношении </w:t>
      </w:r>
      <w:r>
        <w:rPr>
          <w:rFonts w:ascii="Times New Roman CYR" w:hAnsi="Times New Roman CYR" w:cs="Times New Roman CYR"/>
          <w:sz w:val="26"/>
          <w:szCs w:val="26"/>
        </w:rPr>
        <w:t>работника</w:t>
      </w:r>
      <w:r w:rsidRPr="0076445E">
        <w:rPr>
          <w:rFonts w:ascii="Times New Roman CYR" w:hAnsi="Times New Roman CYR" w:cs="Times New Roman CYR"/>
          <w:sz w:val="26"/>
          <w:szCs w:val="26"/>
        </w:rPr>
        <w:t xml:space="preserve"> меру дисциплинарного взыскания в соответствии с Трудовым кодексом Российской Федерации в виде замечания.</w:t>
      </w:r>
    </w:p>
    <w:p w:rsidR="00F753DC" w:rsidRDefault="00F753DC" w:rsidP="00F753DC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544C3" w:rsidRPr="00AA3A90" w:rsidRDefault="00A544C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5. По пятому </w:t>
      </w:r>
      <w:r>
        <w:rPr>
          <w:sz w:val="26"/>
          <w:szCs w:val="26"/>
        </w:rPr>
        <w:t xml:space="preserve">вопросу </w:t>
      </w:r>
      <w:r w:rsidRPr="00AA3A90">
        <w:rPr>
          <w:sz w:val="26"/>
          <w:szCs w:val="26"/>
        </w:rPr>
        <w:t>единогласно был</w:t>
      </w:r>
      <w:r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 </w:t>
      </w:r>
      <w:r w:rsidR="00FF0A57">
        <w:rPr>
          <w:rFonts w:ascii="Times New Roman CYR" w:hAnsi="Times New Roman CYR" w:cs="Times New Roman CYR"/>
          <w:sz w:val="26"/>
          <w:szCs w:val="26"/>
        </w:rPr>
        <w:t xml:space="preserve">представленные работником 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за </w:t>
      </w:r>
      <w:r w:rsidRPr="00E45290">
        <w:rPr>
          <w:rFonts w:ascii="Times New Roman CYR" w:hAnsi="Times New Roman CYR" w:cs="Times New Roman CYR"/>
          <w:sz w:val="26"/>
          <w:szCs w:val="26"/>
        </w:rPr>
        <w:t>2014 - 2017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годы </w:t>
      </w:r>
      <w:r>
        <w:rPr>
          <w:rFonts w:ascii="Times New Roman CYR" w:hAnsi="Times New Roman CYR" w:cs="Times New Roman CYR"/>
          <w:sz w:val="26"/>
          <w:szCs w:val="26"/>
        </w:rPr>
        <w:t xml:space="preserve">в части заполнения раздела </w:t>
      </w:r>
      <w:r w:rsidRPr="004E73C3">
        <w:rPr>
          <w:sz w:val="26"/>
          <w:szCs w:val="26"/>
        </w:rPr>
        <w:t xml:space="preserve">4 «Сведения о счетах в банках и иных кредитных организациях»  </w:t>
      </w:r>
      <w:r>
        <w:rPr>
          <w:sz w:val="26"/>
          <w:szCs w:val="26"/>
        </w:rPr>
        <w:t>некорректными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; </w:t>
      </w: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 </w:t>
      </w: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рекомендовать работнику не допускать возникновения рассматриваемой ситуации в дальнейшем.</w:t>
      </w:r>
      <w:r w:rsidRPr="00B66860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</w:t>
      </w: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53DC" w:rsidRPr="00AA3A90" w:rsidRDefault="0027066A" w:rsidP="0027066A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6</w:t>
      </w:r>
      <w:r w:rsidR="00F753DC">
        <w:rPr>
          <w:rFonts w:ascii="Times New Roman CYR" w:hAnsi="Times New Roman CYR" w:cs="Times New Roman CYR"/>
          <w:sz w:val="26"/>
          <w:szCs w:val="26"/>
        </w:rPr>
        <w:t xml:space="preserve">. По шестому </w:t>
      </w:r>
      <w:r w:rsidR="00F753DC">
        <w:rPr>
          <w:sz w:val="26"/>
          <w:szCs w:val="26"/>
        </w:rPr>
        <w:t xml:space="preserve">вопросу </w:t>
      </w:r>
      <w:r w:rsidR="00F753DC" w:rsidRPr="00AA3A90">
        <w:rPr>
          <w:sz w:val="26"/>
          <w:szCs w:val="26"/>
        </w:rPr>
        <w:t>единогласно был</w:t>
      </w:r>
      <w:r w:rsidR="00F753DC">
        <w:rPr>
          <w:sz w:val="26"/>
          <w:szCs w:val="26"/>
        </w:rPr>
        <w:t>о</w:t>
      </w:r>
      <w:r w:rsidR="00F753DC" w:rsidRPr="00AA3A90">
        <w:rPr>
          <w:sz w:val="26"/>
          <w:szCs w:val="26"/>
        </w:rPr>
        <w:t xml:space="preserve"> принят</w:t>
      </w:r>
      <w:r w:rsidR="00F753DC">
        <w:rPr>
          <w:sz w:val="26"/>
          <w:szCs w:val="26"/>
        </w:rPr>
        <w:t>о следующе</w:t>
      </w:r>
      <w:r w:rsidR="00F753DC" w:rsidRPr="00AA3A90">
        <w:rPr>
          <w:sz w:val="26"/>
          <w:szCs w:val="26"/>
        </w:rPr>
        <w:t>е решени</w:t>
      </w:r>
      <w:r w:rsidR="00F753DC">
        <w:rPr>
          <w:sz w:val="26"/>
          <w:szCs w:val="26"/>
        </w:rPr>
        <w:t>е</w:t>
      </w:r>
      <w:r w:rsidR="00F753DC" w:rsidRPr="00AA3A90">
        <w:rPr>
          <w:sz w:val="26"/>
          <w:szCs w:val="26"/>
        </w:rPr>
        <w:t>:</w:t>
      </w: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2E702E">
        <w:rPr>
          <w:rFonts w:ascii="Times New Roman CYR" w:hAnsi="Times New Roman CYR" w:cs="Times New Roman CYR"/>
          <w:sz w:val="26"/>
          <w:szCs w:val="26"/>
        </w:rPr>
        <w:t>признать причину представления неполных сведений о доходах, расходах, об имуществе и обязательствах имущественного характера супруга объективной и уважительной.</w:t>
      </w:r>
    </w:p>
    <w:p w:rsidR="00E33E1D" w:rsidRDefault="00E33E1D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7. По седьмому </w:t>
      </w:r>
      <w:r>
        <w:rPr>
          <w:sz w:val="26"/>
          <w:szCs w:val="26"/>
        </w:rPr>
        <w:t xml:space="preserve">вопросу </w:t>
      </w:r>
      <w:r w:rsidRPr="00AA3A90">
        <w:rPr>
          <w:sz w:val="26"/>
          <w:szCs w:val="26"/>
        </w:rPr>
        <w:t>единогласно был</w:t>
      </w:r>
      <w:r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 w:rsidR="00FF0A57">
        <w:rPr>
          <w:rFonts w:ascii="Times New Roman CYR" w:hAnsi="Times New Roman CYR" w:cs="Times New Roman CYR"/>
          <w:sz w:val="26"/>
          <w:szCs w:val="26"/>
        </w:rPr>
        <w:t>представленные работником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за 201</w:t>
      </w:r>
      <w:r>
        <w:rPr>
          <w:rFonts w:ascii="Times New Roman CYR" w:hAnsi="Times New Roman CYR" w:cs="Times New Roman CYR"/>
          <w:sz w:val="26"/>
          <w:szCs w:val="26"/>
        </w:rPr>
        <w:t xml:space="preserve">6 и </w:t>
      </w:r>
      <w:r w:rsidRPr="00FE0007">
        <w:rPr>
          <w:rFonts w:ascii="Times New Roman CYR" w:hAnsi="Times New Roman CYR" w:cs="Times New Roman CYR"/>
          <w:sz w:val="26"/>
          <w:szCs w:val="26"/>
        </w:rPr>
        <w:t>201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годы </w:t>
      </w:r>
      <w:r>
        <w:rPr>
          <w:rFonts w:ascii="Times New Roman CYR" w:hAnsi="Times New Roman CYR" w:cs="Times New Roman CYR"/>
          <w:sz w:val="26"/>
          <w:szCs w:val="26"/>
        </w:rPr>
        <w:t>в части заполнения паспортных данных</w:t>
      </w:r>
      <w:r w:rsidRPr="004E73C3">
        <w:rPr>
          <w:sz w:val="26"/>
          <w:szCs w:val="26"/>
        </w:rPr>
        <w:t xml:space="preserve">  </w:t>
      </w:r>
      <w:r>
        <w:rPr>
          <w:sz w:val="26"/>
          <w:szCs w:val="26"/>
        </w:rPr>
        <w:t>некорректными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; </w:t>
      </w: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>рекомендовать</w:t>
      </w:r>
      <w:r>
        <w:rPr>
          <w:rFonts w:ascii="Times New Roman CYR" w:hAnsi="Times New Roman CYR" w:cs="Times New Roman CYR"/>
          <w:sz w:val="26"/>
          <w:szCs w:val="26"/>
        </w:rPr>
        <w:t xml:space="preserve"> работнику не допускать возникновения рассматриваемой ситуации в дальнейшем.</w:t>
      </w: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8. По восьмому </w:t>
      </w:r>
      <w:r>
        <w:rPr>
          <w:sz w:val="26"/>
          <w:szCs w:val="26"/>
        </w:rPr>
        <w:t xml:space="preserve">вопросу </w:t>
      </w:r>
      <w:r w:rsidRPr="00AA3A90">
        <w:rPr>
          <w:sz w:val="26"/>
          <w:szCs w:val="26"/>
        </w:rPr>
        <w:t>единогласно был</w:t>
      </w:r>
      <w:r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 w:rsidR="00FF0A57">
        <w:rPr>
          <w:rFonts w:ascii="Times New Roman CYR" w:hAnsi="Times New Roman CYR" w:cs="Times New Roman CYR"/>
          <w:sz w:val="26"/>
          <w:szCs w:val="26"/>
        </w:rPr>
        <w:t>представленные работником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за 201</w:t>
      </w:r>
      <w:r>
        <w:rPr>
          <w:rFonts w:ascii="Times New Roman CYR" w:hAnsi="Times New Roman CYR" w:cs="Times New Roman CYR"/>
          <w:sz w:val="26"/>
          <w:szCs w:val="26"/>
        </w:rPr>
        <w:t>2-2017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sz w:val="26"/>
          <w:szCs w:val="26"/>
        </w:rPr>
        <w:t>ы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неполными; </w:t>
      </w: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ошибочное (неточное) указание сведений в справках о доходах, расходах, об имуществе и обязательствах имущественного характера вследствие ошибок и неточностей, допущенных кредитной организацией в выданных работнику документах не образует коррупционного проступка и выявлено самим работником;</w:t>
      </w: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рекомендовать работнику не допускать возникновения рассматриваемой ситуации в дальнейшем.</w:t>
      </w: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9. По девятому </w:t>
      </w:r>
      <w:r>
        <w:rPr>
          <w:sz w:val="26"/>
          <w:szCs w:val="26"/>
        </w:rPr>
        <w:t xml:space="preserve">вопросу </w:t>
      </w:r>
      <w:r w:rsidRPr="00AA3A90">
        <w:rPr>
          <w:sz w:val="26"/>
          <w:szCs w:val="26"/>
        </w:rPr>
        <w:t>единогласно был</w:t>
      </w:r>
      <w:r>
        <w:rPr>
          <w:sz w:val="26"/>
          <w:szCs w:val="26"/>
        </w:rPr>
        <w:t>о</w:t>
      </w:r>
      <w:r w:rsidRPr="00AA3A90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 следующе</w:t>
      </w:r>
      <w:r w:rsidRPr="00AA3A90">
        <w:rPr>
          <w:sz w:val="26"/>
          <w:szCs w:val="26"/>
        </w:rPr>
        <w:t>е решени</w:t>
      </w:r>
      <w:r>
        <w:rPr>
          <w:sz w:val="26"/>
          <w:szCs w:val="26"/>
        </w:rPr>
        <w:t>е</w:t>
      </w:r>
      <w:r w:rsidRPr="00AA3A90">
        <w:rPr>
          <w:sz w:val="26"/>
          <w:szCs w:val="26"/>
        </w:rPr>
        <w:t>:</w:t>
      </w: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признать сведения о доходах, расходах, об имуществе и обязательствах имущественного характера </w:t>
      </w:r>
      <w:r w:rsidR="00FF0A57">
        <w:rPr>
          <w:rFonts w:ascii="Times New Roman CYR" w:hAnsi="Times New Roman CYR" w:cs="Times New Roman CYR"/>
          <w:sz w:val="26"/>
          <w:szCs w:val="26"/>
        </w:rPr>
        <w:t>представленные работником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за 201</w:t>
      </w:r>
      <w:r>
        <w:rPr>
          <w:rFonts w:ascii="Times New Roman CYR" w:hAnsi="Times New Roman CYR" w:cs="Times New Roman CYR"/>
          <w:sz w:val="26"/>
          <w:szCs w:val="26"/>
        </w:rPr>
        <w:t>7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 год </w:t>
      </w:r>
      <w:r>
        <w:rPr>
          <w:rFonts w:ascii="Times New Roman CYR" w:hAnsi="Times New Roman CYR" w:cs="Times New Roman CYR"/>
          <w:sz w:val="26"/>
          <w:szCs w:val="26"/>
        </w:rPr>
        <w:t xml:space="preserve">на супруга </w:t>
      </w:r>
      <w:r w:rsidRPr="00FE0007">
        <w:rPr>
          <w:rFonts w:ascii="Times New Roman CYR" w:hAnsi="Times New Roman CYR" w:cs="Times New Roman CYR"/>
          <w:sz w:val="26"/>
          <w:szCs w:val="26"/>
        </w:rPr>
        <w:t>неполными</w:t>
      </w:r>
      <w:r>
        <w:rPr>
          <w:rFonts w:ascii="Times New Roman CYR" w:hAnsi="Times New Roman CYR" w:cs="Times New Roman CYR"/>
          <w:sz w:val="26"/>
          <w:szCs w:val="26"/>
        </w:rPr>
        <w:t>, работнику представить уточненные сведения о доходах супруга за 2017 год</w:t>
      </w:r>
      <w:r w:rsidRPr="00FE0007">
        <w:rPr>
          <w:rFonts w:ascii="Times New Roman CYR" w:hAnsi="Times New Roman CYR" w:cs="Times New Roman CYR"/>
          <w:sz w:val="26"/>
          <w:szCs w:val="26"/>
        </w:rPr>
        <w:t xml:space="preserve">; </w:t>
      </w: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об отсутствии в действиях работника коррупционной составляющей при неполном представлении сведений о доходах, расходах, об имуществе и обязательствах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имущественного характера на супруга. Неполное представление вышеуказанных сведений не направлено на их сокрытие или последующее неправомерное использование, не влечет причинение ущерба, репутации ПФР, указанное обстоятельство не образует коррупционного проступка и выявлено самим работником. Рекомендовать работнику не допускать возникновения рассматриваемой ситуации в дальнейшем;</w:t>
      </w: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FE0007">
        <w:rPr>
          <w:rFonts w:ascii="Times New Roman CYR" w:hAnsi="Times New Roman CYR" w:cs="Times New Roman CYR"/>
          <w:sz w:val="26"/>
          <w:szCs w:val="26"/>
        </w:rPr>
        <w:t xml:space="preserve">рекомендовать управляющему Отделением признать </w:t>
      </w:r>
      <w:r w:rsidRPr="00EB3CF7">
        <w:rPr>
          <w:rFonts w:ascii="Times New Roman CYR" w:hAnsi="Times New Roman CYR" w:cs="Times New Roman CYR"/>
          <w:sz w:val="26"/>
          <w:szCs w:val="26"/>
        </w:rPr>
        <w:t xml:space="preserve">указанные нарушения, с учетом смягчающих обстоятельств, незначительными, предупредить </w:t>
      </w:r>
      <w:r>
        <w:rPr>
          <w:rFonts w:ascii="Times New Roman CYR" w:hAnsi="Times New Roman CYR" w:cs="Times New Roman CYR"/>
          <w:sz w:val="26"/>
          <w:szCs w:val="26"/>
        </w:rPr>
        <w:t>работника</w:t>
      </w:r>
      <w:r w:rsidRPr="00EB3CF7">
        <w:rPr>
          <w:rFonts w:ascii="Times New Roman CYR" w:hAnsi="Times New Roman CYR" w:cs="Times New Roman CYR"/>
          <w:sz w:val="26"/>
          <w:szCs w:val="26"/>
        </w:rPr>
        <w:t xml:space="preserve"> о недопустимости нарушения законодательства о противодействии коррупции впредь.</w:t>
      </w: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Default="00E33E1D" w:rsidP="00E33E1D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Default="00E33E1D" w:rsidP="00E33E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33E1D" w:rsidRPr="00AA3A90" w:rsidRDefault="00E33E1D" w:rsidP="00E33E1D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E33E1D" w:rsidRDefault="00E33E1D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7066A" w:rsidRDefault="0027066A" w:rsidP="0027066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53DC" w:rsidRDefault="00F753DC" w:rsidP="00F753D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A544C3" w:rsidRDefault="00A544C3" w:rsidP="00A544C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A827F6" w:rsidRPr="00954CFE" w:rsidRDefault="00A827F6" w:rsidP="00A827F6">
      <w:pPr>
        <w:autoSpaceDE w:val="0"/>
        <w:spacing w:line="360" w:lineRule="auto"/>
        <w:ind w:firstLine="708"/>
        <w:jc w:val="both"/>
      </w:pPr>
    </w:p>
    <w:p w:rsidR="00A827F6" w:rsidRPr="00954CFE" w:rsidRDefault="00A827F6" w:rsidP="00D757BF">
      <w:pPr>
        <w:autoSpaceDE w:val="0"/>
        <w:spacing w:line="360" w:lineRule="auto"/>
        <w:ind w:firstLine="708"/>
        <w:jc w:val="both"/>
      </w:pPr>
    </w:p>
    <w:p w:rsidR="00DD7B2F" w:rsidRPr="00DA63A8" w:rsidRDefault="00DD7B2F" w:rsidP="00D757BF">
      <w:pPr>
        <w:suppressAutoHyphens w:val="0"/>
        <w:spacing w:line="360" w:lineRule="auto"/>
        <w:ind w:firstLine="709"/>
        <w:jc w:val="both"/>
      </w:pPr>
    </w:p>
    <w:sectPr w:rsidR="00DD7B2F" w:rsidRPr="00DA63A8" w:rsidSect="00DD7B2F">
      <w:footerReference w:type="default" r:id="rId7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91" w:rsidRDefault="00446E91">
      <w:r>
        <w:separator/>
      </w:r>
    </w:p>
  </w:endnote>
  <w:endnote w:type="continuationSeparator" w:id="1">
    <w:p w:rsidR="00446E91" w:rsidRDefault="0044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2816A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91" w:rsidRDefault="00446E91">
      <w:r>
        <w:separator/>
      </w:r>
    </w:p>
  </w:footnote>
  <w:footnote w:type="continuationSeparator" w:id="1">
    <w:p w:rsidR="00446E91" w:rsidRDefault="00446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E00DB"/>
    <w:rsid w:val="001F2896"/>
    <w:rsid w:val="001F76C0"/>
    <w:rsid w:val="00266052"/>
    <w:rsid w:val="0027066A"/>
    <w:rsid w:val="002816A7"/>
    <w:rsid w:val="002B5C52"/>
    <w:rsid w:val="002E3A21"/>
    <w:rsid w:val="00380923"/>
    <w:rsid w:val="003C27C9"/>
    <w:rsid w:val="00446E91"/>
    <w:rsid w:val="004907A6"/>
    <w:rsid w:val="005A146D"/>
    <w:rsid w:val="005C2C23"/>
    <w:rsid w:val="005F7E55"/>
    <w:rsid w:val="00663E3C"/>
    <w:rsid w:val="00690697"/>
    <w:rsid w:val="00804713"/>
    <w:rsid w:val="008605CA"/>
    <w:rsid w:val="008B2E40"/>
    <w:rsid w:val="00954CFE"/>
    <w:rsid w:val="00984AFA"/>
    <w:rsid w:val="00A544C3"/>
    <w:rsid w:val="00A827F6"/>
    <w:rsid w:val="00AA3A90"/>
    <w:rsid w:val="00AC0F77"/>
    <w:rsid w:val="00B972EE"/>
    <w:rsid w:val="00C71981"/>
    <w:rsid w:val="00CB66E6"/>
    <w:rsid w:val="00D1710D"/>
    <w:rsid w:val="00D2722A"/>
    <w:rsid w:val="00D43C37"/>
    <w:rsid w:val="00D652EE"/>
    <w:rsid w:val="00D757BF"/>
    <w:rsid w:val="00DC2E17"/>
    <w:rsid w:val="00DD7B2F"/>
    <w:rsid w:val="00E33E1D"/>
    <w:rsid w:val="00E574C8"/>
    <w:rsid w:val="00EE7D9D"/>
    <w:rsid w:val="00F20C2E"/>
    <w:rsid w:val="00F53728"/>
    <w:rsid w:val="00F679E9"/>
    <w:rsid w:val="00F72D6B"/>
    <w:rsid w:val="00F753DC"/>
    <w:rsid w:val="00FF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5</cp:revision>
  <cp:lastPrinted>2019-04-23T12:11:00Z</cp:lastPrinted>
  <dcterms:created xsi:type="dcterms:W3CDTF">2019-04-23T09:00:00Z</dcterms:created>
  <dcterms:modified xsi:type="dcterms:W3CDTF">2019-04-23T12:13:00Z</dcterms:modified>
</cp:coreProperties>
</file>