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F2658" w:rsidRDefault="00D652EE">
      <w:pPr>
        <w:ind w:firstLine="709"/>
        <w:jc w:val="center"/>
        <w:rPr>
          <w:b/>
          <w:sz w:val="26"/>
          <w:szCs w:val="26"/>
        </w:rPr>
      </w:pPr>
      <w:r w:rsidRPr="002F2658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2F2658" w:rsidRDefault="00D652EE">
      <w:pPr>
        <w:ind w:firstLine="709"/>
        <w:jc w:val="center"/>
        <w:rPr>
          <w:sz w:val="26"/>
          <w:szCs w:val="26"/>
        </w:rPr>
      </w:pPr>
      <w:r w:rsidRPr="002F2658">
        <w:rPr>
          <w:b/>
          <w:sz w:val="26"/>
          <w:szCs w:val="26"/>
        </w:rPr>
        <w:t xml:space="preserve">от </w:t>
      </w:r>
      <w:r w:rsidR="002248D6">
        <w:rPr>
          <w:b/>
          <w:sz w:val="26"/>
          <w:szCs w:val="26"/>
        </w:rPr>
        <w:t>07</w:t>
      </w:r>
      <w:r w:rsidR="004A04A0" w:rsidRPr="002F2658">
        <w:rPr>
          <w:b/>
          <w:sz w:val="26"/>
          <w:szCs w:val="26"/>
        </w:rPr>
        <w:t xml:space="preserve"> </w:t>
      </w:r>
      <w:r w:rsidR="002248D6">
        <w:rPr>
          <w:b/>
          <w:sz w:val="26"/>
          <w:szCs w:val="26"/>
        </w:rPr>
        <w:t>июня</w:t>
      </w:r>
      <w:r w:rsidRPr="002F2658">
        <w:rPr>
          <w:b/>
          <w:sz w:val="26"/>
          <w:szCs w:val="26"/>
        </w:rPr>
        <w:t xml:space="preserve"> 201</w:t>
      </w:r>
      <w:r w:rsidR="00DC2E17" w:rsidRPr="002F2658">
        <w:rPr>
          <w:b/>
          <w:sz w:val="26"/>
          <w:szCs w:val="26"/>
        </w:rPr>
        <w:t>9</w:t>
      </w:r>
      <w:r w:rsidRPr="002F2658">
        <w:rPr>
          <w:b/>
          <w:sz w:val="26"/>
          <w:szCs w:val="26"/>
        </w:rPr>
        <w:t xml:space="preserve"> года</w:t>
      </w:r>
    </w:p>
    <w:p w:rsidR="00D652EE" w:rsidRPr="002F2658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Default="002248D6" w:rsidP="004C17B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4A04A0" w:rsidRPr="002F2658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D652EE" w:rsidRPr="002F2658">
        <w:rPr>
          <w:sz w:val="26"/>
          <w:szCs w:val="26"/>
        </w:rPr>
        <w:t xml:space="preserve"> 201</w:t>
      </w:r>
      <w:r w:rsidR="00DC2E17" w:rsidRPr="002F2658">
        <w:rPr>
          <w:sz w:val="26"/>
          <w:szCs w:val="26"/>
        </w:rPr>
        <w:t>9</w:t>
      </w:r>
      <w:r w:rsidR="00D652EE" w:rsidRPr="002F2658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B61B5B" w:rsidRPr="002F2658" w:rsidRDefault="00B61B5B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652EE" w:rsidRPr="002F2658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Повестка дня заседания Комиссии Отделения включала:</w:t>
      </w:r>
    </w:p>
    <w:p w:rsidR="00D652EE" w:rsidRPr="002F2658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2F2658">
        <w:rPr>
          <w:rFonts w:eastAsia="SimSun"/>
          <w:b w:val="0"/>
          <w:bCs w:val="0"/>
          <w:sz w:val="26"/>
          <w:szCs w:val="26"/>
        </w:rPr>
        <w:t xml:space="preserve"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</w:t>
      </w:r>
      <w:r w:rsidR="00DD7B2F" w:rsidRPr="00B61B5B">
        <w:rPr>
          <w:rFonts w:eastAsia="SimSun"/>
          <w:b w:val="0"/>
          <w:bCs w:val="0"/>
          <w:sz w:val="26"/>
          <w:szCs w:val="26"/>
        </w:rPr>
        <w:t>утвержденного постановлением Правления ПФР от 11.06.2013 № 137п (далее – Положение о Комиссии).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B61B5B">
        <w:rPr>
          <w:rFonts w:eastAsia="SimSun"/>
          <w:b w:val="0"/>
          <w:bCs w:val="0"/>
          <w:sz w:val="26"/>
          <w:szCs w:val="26"/>
        </w:rPr>
        <w:t>лся</w:t>
      </w:r>
      <w:r w:rsidRPr="00B61B5B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2248D6" w:rsidRPr="00B61B5B" w:rsidRDefault="0002083B" w:rsidP="00B61B5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61B5B">
        <w:rPr>
          <w:sz w:val="26"/>
          <w:szCs w:val="26"/>
        </w:rPr>
        <w:t xml:space="preserve">3. </w:t>
      </w:r>
      <w:r w:rsidR="002248D6" w:rsidRPr="00B61B5B">
        <w:rPr>
          <w:sz w:val="26"/>
          <w:szCs w:val="26"/>
        </w:rPr>
        <w:t>О результатах  осуществления контроля за расходами работника.</w:t>
      </w:r>
    </w:p>
    <w:p w:rsidR="002248D6" w:rsidRDefault="002248D6" w:rsidP="00B61B5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61B5B">
        <w:rPr>
          <w:sz w:val="26"/>
          <w:szCs w:val="26"/>
        </w:rPr>
        <w:t xml:space="preserve"> Вопрос рассматрива</w:t>
      </w:r>
      <w:r w:rsidR="00B61B5B">
        <w:rPr>
          <w:sz w:val="26"/>
          <w:szCs w:val="26"/>
        </w:rPr>
        <w:t>л</w:t>
      </w:r>
      <w:r w:rsidRPr="00B61B5B">
        <w:rPr>
          <w:sz w:val="26"/>
          <w:szCs w:val="26"/>
        </w:rPr>
        <w:t>ся в соответствии с подпунктом г) пункта 10 Положения о Комиссии.</w:t>
      </w:r>
    </w:p>
    <w:p w:rsidR="00B61B5B" w:rsidRPr="00B61B5B" w:rsidRDefault="00B61B5B" w:rsidP="00B61B5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61B5B">
        <w:rPr>
          <w:sz w:val="26"/>
          <w:szCs w:val="26"/>
        </w:rPr>
        <w:t>4. О результатах  осуществления контроля за расходами работника.</w:t>
      </w:r>
    </w:p>
    <w:p w:rsidR="00B61B5B" w:rsidRPr="00B61B5B" w:rsidRDefault="00B61B5B" w:rsidP="00B61B5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61B5B">
        <w:rPr>
          <w:sz w:val="26"/>
          <w:szCs w:val="26"/>
        </w:rPr>
        <w:t xml:space="preserve"> Вопрос рассматрива</w:t>
      </w:r>
      <w:r>
        <w:rPr>
          <w:sz w:val="26"/>
          <w:szCs w:val="26"/>
        </w:rPr>
        <w:t>л</w:t>
      </w:r>
      <w:r w:rsidRPr="00B61B5B">
        <w:rPr>
          <w:sz w:val="26"/>
          <w:szCs w:val="26"/>
        </w:rPr>
        <w:t>ся в соответствии с подпунктом г) пункта 10 Положения о Комиссии.</w:t>
      </w:r>
    </w:p>
    <w:p w:rsidR="004F65F4" w:rsidRDefault="004F65F4" w:rsidP="004F65F4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32F82">
        <w:rPr>
          <w:rFonts w:ascii="Times New Roman CYR" w:hAnsi="Times New Roman CYR" w:cs="Times New Roman CYR"/>
          <w:sz w:val="26"/>
          <w:szCs w:val="26"/>
        </w:rPr>
        <w:t xml:space="preserve">О рассмотрении поступившего в адрес управляющего Отделением уведомления от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432F82">
        <w:rPr>
          <w:rFonts w:ascii="Times New Roman CYR" w:hAnsi="Times New Roman CYR" w:cs="Times New Roman CYR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4F65F4" w:rsidRPr="00432F82" w:rsidRDefault="004F65F4" w:rsidP="004F65F4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32F82">
        <w:rPr>
          <w:rFonts w:ascii="Times New Roman CYR" w:hAnsi="Times New Roman CYR" w:cs="Times New Roman CYR"/>
          <w:sz w:val="26"/>
          <w:szCs w:val="26"/>
        </w:rPr>
        <w:t xml:space="preserve"> 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432F82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д) пункта 10 Положения о Комиссии. </w:t>
      </w:r>
    </w:p>
    <w:p w:rsidR="00EE7D9D" w:rsidRPr="002F2658" w:rsidRDefault="00EE7D9D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4C17B0" w:rsidRPr="002F2658" w:rsidRDefault="004C17B0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3. По третьему вопросу единогласно был</w:t>
      </w:r>
      <w:r w:rsidR="00A544C3" w:rsidRPr="002F2658">
        <w:rPr>
          <w:sz w:val="26"/>
          <w:szCs w:val="26"/>
        </w:rPr>
        <w:t>о</w:t>
      </w:r>
      <w:r w:rsidRPr="002F2658">
        <w:rPr>
          <w:sz w:val="26"/>
          <w:szCs w:val="26"/>
        </w:rPr>
        <w:t xml:space="preserve"> принят</w:t>
      </w:r>
      <w:r w:rsidR="00A544C3" w:rsidRPr="002F2658">
        <w:rPr>
          <w:sz w:val="26"/>
          <w:szCs w:val="26"/>
        </w:rPr>
        <w:t>о следующе</w:t>
      </w:r>
      <w:r w:rsidRPr="002F2658">
        <w:rPr>
          <w:sz w:val="26"/>
          <w:szCs w:val="26"/>
        </w:rPr>
        <w:t>е решени</w:t>
      </w:r>
      <w:r w:rsidR="00A544C3" w:rsidRPr="002F2658">
        <w:rPr>
          <w:sz w:val="26"/>
          <w:szCs w:val="26"/>
        </w:rPr>
        <w:t>е</w:t>
      </w:r>
      <w:r w:rsidRPr="002F2658">
        <w:rPr>
          <w:sz w:val="26"/>
          <w:szCs w:val="26"/>
        </w:rPr>
        <w:t>:</w:t>
      </w:r>
    </w:p>
    <w:p w:rsidR="00B61B5B" w:rsidRDefault="004C17B0" w:rsidP="00B61B5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признать, что </w:t>
      </w:r>
      <w:r w:rsidR="00B61B5B">
        <w:rPr>
          <w:rFonts w:ascii="Times New Roman CYR" w:hAnsi="Times New Roman CYR" w:cs="Times New Roman CYR"/>
          <w:sz w:val="26"/>
          <w:szCs w:val="26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  <w:sz w:val="26"/>
          <w:szCs w:val="26"/>
        </w:rPr>
        <w:t>в отношении работника</w:t>
      </w:r>
      <w:r w:rsidR="00B61B5B">
        <w:rPr>
          <w:rFonts w:ascii="Times New Roman CYR" w:hAnsi="Times New Roman CYR" w:cs="Times New Roman CYR"/>
          <w:sz w:val="26"/>
          <w:szCs w:val="26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A544C3" w:rsidRPr="002F2658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lastRenderedPageBreak/>
        <w:t>4. По четвертому вопросу единогласно было принято следующее решение:</w:t>
      </w:r>
    </w:p>
    <w:p w:rsidR="0027066A" w:rsidRDefault="004C17B0" w:rsidP="004C17B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признать, что в результате проведенного контроля за расходами в отношении работника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4F65F4" w:rsidRDefault="004F65F4" w:rsidP="004F65F4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5. </w:t>
      </w:r>
      <w:r w:rsidRPr="002F2658">
        <w:rPr>
          <w:sz w:val="26"/>
          <w:szCs w:val="26"/>
        </w:rPr>
        <w:t xml:space="preserve">По </w:t>
      </w:r>
      <w:r>
        <w:rPr>
          <w:sz w:val="26"/>
          <w:szCs w:val="26"/>
        </w:rPr>
        <w:t>пятому</w:t>
      </w:r>
      <w:r w:rsidRPr="002F2658">
        <w:rPr>
          <w:sz w:val="26"/>
          <w:szCs w:val="26"/>
        </w:rPr>
        <w:t xml:space="preserve"> вопросу единогласно было принято следующее решение:</w:t>
      </w:r>
    </w:p>
    <w:p w:rsidR="004F65F4" w:rsidRDefault="004F65F4" w:rsidP="004F65F4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573A1">
        <w:rPr>
          <w:rFonts w:ascii="Times New Roman CYR" w:hAnsi="Times New Roman CYR" w:cs="Times New Roman CYR"/>
          <w:sz w:val="26"/>
          <w:szCs w:val="26"/>
        </w:rPr>
        <w:t>признать, что при исполнении работником должностных обязанностей личная заинтересованность может привести к конфликту интересов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4F65F4" w:rsidRDefault="004F65F4" w:rsidP="004F65F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573A1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р</w:t>
      </w:r>
      <w:r w:rsidRPr="000573A1">
        <w:rPr>
          <w:rFonts w:ascii="Times New Roman CYR" w:hAnsi="Times New Roman CYR" w:cs="Times New Roman CYR"/>
          <w:sz w:val="26"/>
          <w:szCs w:val="26"/>
        </w:rPr>
        <w:t>екомендовать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F44C45">
        <w:rPr>
          <w:rFonts w:ascii="Times New Roman CYR" w:hAnsi="Times New Roman CYR" w:cs="Times New Roman CYR"/>
          <w:sz w:val="26"/>
          <w:szCs w:val="26"/>
        </w:rPr>
        <w:t>работник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принят</w:t>
      </w:r>
      <w:r>
        <w:rPr>
          <w:rFonts w:ascii="Times New Roman CYR" w:hAnsi="Times New Roman CYR" w:cs="Times New Roman CYR"/>
          <w:sz w:val="26"/>
          <w:szCs w:val="26"/>
        </w:rPr>
        <w:t>ь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мер</w:t>
      </w:r>
      <w:r>
        <w:rPr>
          <w:rFonts w:ascii="Times New Roman CYR" w:hAnsi="Times New Roman CYR" w:cs="Times New Roman CYR"/>
          <w:sz w:val="26"/>
          <w:szCs w:val="26"/>
        </w:rPr>
        <w:t>ы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по недопущению конфликта интересов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4F65F4" w:rsidRPr="002F2658" w:rsidRDefault="004F65F4" w:rsidP="004F65F4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4F65F4" w:rsidRDefault="004F65F4" w:rsidP="004C17B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4F65F4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D7" w:rsidRDefault="00D221D7">
      <w:r>
        <w:separator/>
      </w:r>
    </w:p>
  </w:endnote>
  <w:endnote w:type="continuationSeparator" w:id="1">
    <w:p w:rsidR="00D221D7" w:rsidRDefault="00D2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B7689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D7" w:rsidRDefault="00D221D7">
      <w:r>
        <w:separator/>
      </w:r>
    </w:p>
  </w:footnote>
  <w:footnote w:type="continuationSeparator" w:id="1">
    <w:p w:rsidR="00D221D7" w:rsidRDefault="00D2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528A5"/>
    <w:rsid w:val="001C7F29"/>
    <w:rsid w:val="001F2896"/>
    <w:rsid w:val="001F76C0"/>
    <w:rsid w:val="002248D6"/>
    <w:rsid w:val="00266052"/>
    <w:rsid w:val="0027066A"/>
    <w:rsid w:val="002B035F"/>
    <w:rsid w:val="002B5C52"/>
    <w:rsid w:val="002E3A21"/>
    <w:rsid w:val="002F2658"/>
    <w:rsid w:val="00357ECB"/>
    <w:rsid w:val="003753CA"/>
    <w:rsid w:val="00380923"/>
    <w:rsid w:val="003C27C9"/>
    <w:rsid w:val="004154B5"/>
    <w:rsid w:val="00472102"/>
    <w:rsid w:val="004907A6"/>
    <w:rsid w:val="004A04A0"/>
    <w:rsid w:val="004C17B0"/>
    <w:rsid w:val="004F65F4"/>
    <w:rsid w:val="005279E5"/>
    <w:rsid w:val="00557F22"/>
    <w:rsid w:val="005A146D"/>
    <w:rsid w:val="005C2C23"/>
    <w:rsid w:val="005C4FAB"/>
    <w:rsid w:val="005C5A35"/>
    <w:rsid w:val="005D1C0E"/>
    <w:rsid w:val="005F7E5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B46548"/>
    <w:rsid w:val="00B61B5B"/>
    <w:rsid w:val="00B76898"/>
    <w:rsid w:val="00B972EE"/>
    <w:rsid w:val="00BF1AF7"/>
    <w:rsid w:val="00C17C08"/>
    <w:rsid w:val="00C61D34"/>
    <w:rsid w:val="00C71981"/>
    <w:rsid w:val="00CB66E6"/>
    <w:rsid w:val="00D1710D"/>
    <w:rsid w:val="00D221D7"/>
    <w:rsid w:val="00D2722A"/>
    <w:rsid w:val="00D43C37"/>
    <w:rsid w:val="00D652EE"/>
    <w:rsid w:val="00D757BF"/>
    <w:rsid w:val="00DA5FA1"/>
    <w:rsid w:val="00DC2E17"/>
    <w:rsid w:val="00DD7B2F"/>
    <w:rsid w:val="00E33E1D"/>
    <w:rsid w:val="00E5213E"/>
    <w:rsid w:val="00E574C8"/>
    <w:rsid w:val="00ED166A"/>
    <w:rsid w:val="00EE7D9D"/>
    <w:rsid w:val="00F20C2E"/>
    <w:rsid w:val="00F53728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4</cp:revision>
  <cp:lastPrinted>2019-06-07T08:15:00Z</cp:lastPrinted>
  <dcterms:created xsi:type="dcterms:W3CDTF">2019-06-06T07:59:00Z</dcterms:created>
  <dcterms:modified xsi:type="dcterms:W3CDTF">2019-06-07T08:15:00Z</dcterms:modified>
</cp:coreProperties>
</file>