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CE59F8" w:rsidRDefault="00D652EE">
      <w:pPr>
        <w:ind w:firstLine="709"/>
        <w:jc w:val="center"/>
        <w:rPr>
          <w:b/>
        </w:rPr>
      </w:pPr>
      <w:r w:rsidRPr="00CE59F8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CE59F8" w:rsidRDefault="00D652EE">
      <w:pPr>
        <w:ind w:firstLine="709"/>
        <w:jc w:val="center"/>
      </w:pPr>
      <w:r w:rsidRPr="00CE59F8">
        <w:rPr>
          <w:b/>
        </w:rPr>
        <w:t xml:space="preserve">от </w:t>
      </w:r>
      <w:r w:rsidR="000A0249" w:rsidRPr="00CE59F8">
        <w:rPr>
          <w:b/>
        </w:rPr>
        <w:t>2</w:t>
      </w:r>
      <w:r w:rsidR="00962EE6">
        <w:rPr>
          <w:b/>
        </w:rPr>
        <w:t>2</w:t>
      </w:r>
      <w:r w:rsidR="004A04A0" w:rsidRPr="00CE59F8">
        <w:rPr>
          <w:b/>
        </w:rPr>
        <w:t xml:space="preserve"> </w:t>
      </w:r>
      <w:r w:rsidR="00962EE6">
        <w:rPr>
          <w:b/>
        </w:rPr>
        <w:t>мая</w:t>
      </w:r>
      <w:r w:rsidRPr="00CE59F8">
        <w:rPr>
          <w:b/>
        </w:rPr>
        <w:t xml:space="preserve"> 20</w:t>
      </w:r>
      <w:r w:rsidR="008E367E" w:rsidRPr="00CE59F8">
        <w:rPr>
          <w:b/>
        </w:rPr>
        <w:t>20</w:t>
      </w:r>
      <w:r w:rsidRPr="00CE59F8">
        <w:rPr>
          <w:b/>
        </w:rPr>
        <w:t xml:space="preserve"> года</w:t>
      </w:r>
    </w:p>
    <w:p w:rsidR="00D652EE" w:rsidRPr="00CE59F8" w:rsidRDefault="00D652EE">
      <w:pPr>
        <w:spacing w:line="360" w:lineRule="auto"/>
        <w:ind w:firstLine="709"/>
        <w:jc w:val="both"/>
      </w:pPr>
    </w:p>
    <w:p w:rsidR="00D652EE" w:rsidRPr="00CE59F8" w:rsidRDefault="000A0249" w:rsidP="00F753DC">
      <w:pPr>
        <w:spacing w:line="276" w:lineRule="auto"/>
        <w:ind w:firstLine="709"/>
        <w:jc w:val="both"/>
      </w:pPr>
      <w:r w:rsidRPr="00CE59F8">
        <w:t>2</w:t>
      </w:r>
      <w:r w:rsidR="00962EE6">
        <w:t>2</w:t>
      </w:r>
      <w:r w:rsidR="004A04A0" w:rsidRPr="00CE59F8">
        <w:t xml:space="preserve"> </w:t>
      </w:r>
      <w:r w:rsidR="00962EE6">
        <w:t>мая</w:t>
      </w:r>
      <w:r w:rsidR="00D652EE" w:rsidRPr="00CE59F8">
        <w:t xml:space="preserve"> 20</w:t>
      </w:r>
      <w:r w:rsidR="008E367E" w:rsidRPr="00CE59F8">
        <w:t>20</w:t>
      </w:r>
      <w:r w:rsidR="00D652EE" w:rsidRPr="00CE59F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E59F8" w:rsidRDefault="00D652EE" w:rsidP="00F753DC">
      <w:pPr>
        <w:spacing w:line="276" w:lineRule="auto"/>
        <w:ind w:firstLine="709"/>
        <w:jc w:val="both"/>
      </w:pPr>
      <w:r w:rsidRPr="00CE59F8">
        <w:t>Повестка дня заседания Комиссии Отделения включала:</w:t>
      </w:r>
    </w:p>
    <w:p w:rsidR="00D652EE" w:rsidRPr="00CE59F8" w:rsidRDefault="00D652EE" w:rsidP="00F753DC">
      <w:pPr>
        <w:numPr>
          <w:ilvl w:val="0"/>
          <w:numId w:val="3"/>
        </w:numPr>
        <w:spacing w:line="276" w:lineRule="auto"/>
        <w:jc w:val="both"/>
      </w:pPr>
      <w:r w:rsidRPr="00CE59F8">
        <w:t>О принятии решения о голосовании Комиссией Отделения.</w:t>
      </w:r>
    </w:p>
    <w:p w:rsidR="00DD7B2F" w:rsidRPr="00CE59F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</w:rPr>
      </w:pPr>
      <w:r w:rsidRPr="00CE59F8">
        <w:rPr>
          <w:rFonts w:eastAsia="SimSun"/>
          <w:b w:val="0"/>
          <w:bCs w:val="0"/>
        </w:rPr>
        <w:t>Вопрос рассматрива</w:t>
      </w:r>
      <w:r w:rsidR="00EE7D9D" w:rsidRPr="00CE59F8">
        <w:rPr>
          <w:rFonts w:eastAsia="SimSun"/>
          <w:b w:val="0"/>
          <w:bCs w:val="0"/>
        </w:rPr>
        <w:t>лся</w:t>
      </w:r>
      <w:r w:rsidRPr="00CE59F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E59F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652EE" w:rsidRPr="00CE59F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</w:rPr>
      </w:pPr>
      <w:r w:rsidRPr="00CE59F8">
        <w:rPr>
          <w:rFonts w:eastAsia="SimSun"/>
          <w:b w:val="0"/>
          <w:bCs w:val="0"/>
        </w:rPr>
        <w:t>2. О рассмотрении решения управляющего Отделением.</w:t>
      </w:r>
    </w:p>
    <w:p w:rsidR="00D652EE" w:rsidRPr="00CE59F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</w:rPr>
      </w:pPr>
      <w:r w:rsidRPr="00CE59F8">
        <w:rPr>
          <w:rFonts w:eastAsia="SimSun"/>
          <w:b w:val="0"/>
          <w:bCs w:val="0"/>
        </w:rPr>
        <w:t>Вопрос рассматрива</w:t>
      </w:r>
      <w:r w:rsidR="00EE7D9D" w:rsidRPr="00CE59F8">
        <w:rPr>
          <w:rFonts w:eastAsia="SimSun"/>
          <w:b w:val="0"/>
          <w:bCs w:val="0"/>
        </w:rPr>
        <w:t>лся</w:t>
      </w:r>
      <w:r w:rsidRPr="00CE59F8">
        <w:rPr>
          <w:rFonts w:eastAsia="SimSun"/>
          <w:b w:val="0"/>
          <w:bCs w:val="0"/>
        </w:rPr>
        <w:t xml:space="preserve"> в соответствии с пунктом 28 Положения о Комиссии.</w:t>
      </w:r>
    </w:p>
    <w:p w:rsidR="001C7F29" w:rsidRPr="00CE59F8" w:rsidRDefault="0002083B" w:rsidP="004A04A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t xml:space="preserve">3. </w:t>
      </w:r>
      <w:r w:rsidR="004A04A0" w:rsidRPr="00CE59F8">
        <w:rPr>
          <w:rFonts w:ascii="Times New Roman CYR" w:hAnsi="Times New Roman CYR" w:cs="Times New Roman CYR"/>
        </w:rPr>
        <w:t xml:space="preserve">О рассмотрении представления </w:t>
      </w:r>
      <w:r w:rsidR="005C4FAB" w:rsidRPr="00CE59F8">
        <w:rPr>
          <w:rFonts w:ascii="Times New Roman CYR" w:hAnsi="Times New Roman CYR" w:cs="Times New Roman CYR"/>
        </w:rPr>
        <w:t xml:space="preserve"> </w:t>
      </w:r>
      <w:r w:rsidR="004A04A0" w:rsidRPr="00CE59F8">
        <w:rPr>
          <w:rFonts w:ascii="Times New Roman CYR" w:hAnsi="Times New Roman CYR" w:cs="Times New Roman CYR"/>
        </w:rPr>
        <w:t xml:space="preserve">управляющего Отделением о соблюдении работником требований к служебному поведению, </w:t>
      </w:r>
      <w:r w:rsidR="00816118" w:rsidRPr="00CE59F8">
        <w:rPr>
          <w:rFonts w:ascii="Times New Roman CYR" w:hAnsi="Times New Roman CYR" w:cs="Times New Roman CYR"/>
        </w:rPr>
        <w:t xml:space="preserve">в части касающейся представления </w:t>
      </w:r>
      <w:r w:rsidR="00276B23">
        <w:rPr>
          <w:rFonts w:ascii="Times New Roman CYR" w:hAnsi="Times New Roman CYR" w:cs="Times New Roman CYR"/>
        </w:rPr>
        <w:t xml:space="preserve">неполных </w:t>
      </w:r>
      <w:r w:rsidR="00816118" w:rsidRPr="00CE59F8">
        <w:rPr>
          <w:rFonts w:ascii="Times New Roman CYR" w:hAnsi="Times New Roman CYR" w:cs="Times New Roman CYR"/>
        </w:rPr>
        <w:t xml:space="preserve">сведений о доходах, расходах, об имуществе и обязательствах имущественного характера. </w:t>
      </w:r>
    </w:p>
    <w:p w:rsidR="004A04A0" w:rsidRPr="00CE59F8" w:rsidRDefault="004A04A0" w:rsidP="004A04A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>Вопрос рассматрива</w:t>
      </w:r>
      <w:r w:rsidR="00C61D34" w:rsidRPr="00CE59F8">
        <w:rPr>
          <w:rFonts w:ascii="Times New Roman CYR" w:hAnsi="Times New Roman CYR" w:cs="Times New Roman CYR"/>
        </w:rPr>
        <w:t>л</w:t>
      </w:r>
      <w:r w:rsidRPr="00CE59F8">
        <w:rPr>
          <w:rFonts w:ascii="Times New Roman CYR" w:hAnsi="Times New Roman CYR" w:cs="Times New Roman CYR"/>
        </w:rPr>
        <w:t xml:space="preserve">ся в соответствии с подпунктом в) пункта 10 Положения о Комиссии. </w:t>
      </w:r>
    </w:p>
    <w:p w:rsidR="001C7F29" w:rsidRPr="00CE59F8" w:rsidRDefault="0002083B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t xml:space="preserve">4. </w:t>
      </w:r>
      <w:r w:rsidR="005F7E55" w:rsidRPr="00CE59F8">
        <w:rPr>
          <w:rFonts w:ascii="Times New Roman CYR" w:hAnsi="Times New Roman CYR" w:cs="Times New Roman CYR"/>
        </w:rPr>
        <w:t xml:space="preserve">О рассмотрении представления управляющего Отделением </w:t>
      </w:r>
      <w:r w:rsidR="00B46548" w:rsidRPr="00CE59F8">
        <w:rPr>
          <w:rFonts w:ascii="Times New Roman CYR" w:hAnsi="Times New Roman CYR" w:cs="Times New Roman CYR"/>
        </w:rPr>
        <w:t xml:space="preserve">о соблюдении работником требований к служебному поведению, </w:t>
      </w:r>
      <w:r w:rsidR="001C7F29" w:rsidRPr="00CE59F8">
        <w:rPr>
          <w:rFonts w:ascii="Times New Roman CYR" w:hAnsi="Times New Roman CYR" w:cs="Times New Roman CYR"/>
        </w:rPr>
        <w:t xml:space="preserve">в части касающейся представления неполных </w:t>
      </w:r>
      <w:r w:rsidR="005C4FAB" w:rsidRPr="00CE59F8">
        <w:rPr>
          <w:rFonts w:ascii="Times New Roman CYR" w:hAnsi="Times New Roman CYR" w:cs="Times New Roman CYR"/>
        </w:rPr>
        <w:t xml:space="preserve"> </w:t>
      </w:r>
      <w:r w:rsidR="001C7F29" w:rsidRPr="00CE59F8">
        <w:rPr>
          <w:rFonts w:ascii="Times New Roman CYR" w:hAnsi="Times New Roman CYR" w:cs="Times New Roman CYR"/>
        </w:rPr>
        <w:t xml:space="preserve">сведений о доходах, расходах, об имуществе и обязательствах имущественного характера.  </w:t>
      </w:r>
    </w:p>
    <w:p w:rsidR="00A544C3" w:rsidRPr="00CE59F8" w:rsidRDefault="00A544C3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>Вопрос рассматрива</w:t>
      </w:r>
      <w:r w:rsidR="00EE7D9D" w:rsidRPr="00CE59F8">
        <w:rPr>
          <w:rFonts w:ascii="Times New Roman CYR" w:hAnsi="Times New Roman CYR" w:cs="Times New Roman CYR"/>
        </w:rPr>
        <w:t>л</w:t>
      </w:r>
      <w:r w:rsidRPr="00CE59F8">
        <w:rPr>
          <w:rFonts w:ascii="Times New Roman CYR" w:hAnsi="Times New Roman CYR" w:cs="Times New Roman CYR"/>
        </w:rPr>
        <w:t xml:space="preserve">ся в соответствии с подпунктом в) пункта 10 Положения о Комиссии. </w:t>
      </w:r>
    </w:p>
    <w:p w:rsidR="001C7F29" w:rsidRPr="00CE59F8" w:rsidRDefault="00A544C3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bCs/>
        </w:rPr>
        <w:t>5</w:t>
      </w:r>
      <w:r w:rsidR="00D757BF" w:rsidRPr="00CE59F8">
        <w:rPr>
          <w:bCs/>
        </w:rPr>
        <w:t>.</w:t>
      </w:r>
      <w:r w:rsidR="00D757BF" w:rsidRPr="00CE59F8">
        <w:rPr>
          <w:b/>
          <w:bCs/>
        </w:rPr>
        <w:t xml:space="preserve"> </w:t>
      </w:r>
      <w:r w:rsidR="005F7E55" w:rsidRPr="00CE59F8">
        <w:rPr>
          <w:rFonts w:ascii="Times New Roman CYR" w:hAnsi="Times New Roman CYR" w:cs="Times New Roman CYR"/>
        </w:rPr>
        <w:t xml:space="preserve">О рассмотрении представления управляющего Отделением </w:t>
      </w:r>
      <w:r w:rsidR="00B46548" w:rsidRPr="00CE59F8">
        <w:rPr>
          <w:rFonts w:ascii="Times New Roman CYR" w:hAnsi="Times New Roman CYR" w:cs="Times New Roman CYR"/>
        </w:rPr>
        <w:t xml:space="preserve">о соблюдении работником требований к служебному поведению, </w:t>
      </w:r>
      <w:r w:rsidR="001C7F29" w:rsidRPr="00CE59F8">
        <w:rPr>
          <w:rFonts w:ascii="Times New Roman CYR" w:hAnsi="Times New Roman CYR" w:cs="Times New Roman CYR"/>
        </w:rPr>
        <w:t xml:space="preserve">в части касающейся представления </w:t>
      </w:r>
      <w:r w:rsidR="005C4FAB" w:rsidRPr="00CE59F8">
        <w:rPr>
          <w:rFonts w:ascii="Times New Roman CYR" w:hAnsi="Times New Roman CYR" w:cs="Times New Roman CYR"/>
        </w:rPr>
        <w:t>не</w:t>
      </w:r>
      <w:r w:rsidR="00276B23">
        <w:rPr>
          <w:rFonts w:ascii="Times New Roman CYR" w:hAnsi="Times New Roman CYR" w:cs="Times New Roman CYR"/>
        </w:rPr>
        <w:t>корректных</w:t>
      </w:r>
      <w:r w:rsidR="001C7F29" w:rsidRPr="00CE59F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характера. </w:t>
      </w:r>
    </w:p>
    <w:p w:rsidR="008605CA" w:rsidRPr="00CE59F8" w:rsidRDefault="008605CA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>Вопрос рассматрива</w:t>
      </w:r>
      <w:r w:rsidR="00EE7D9D" w:rsidRPr="00CE59F8">
        <w:rPr>
          <w:rFonts w:ascii="Times New Roman CYR" w:hAnsi="Times New Roman CYR" w:cs="Times New Roman CYR"/>
        </w:rPr>
        <w:t>л</w:t>
      </w:r>
      <w:r w:rsidRPr="00CE59F8">
        <w:rPr>
          <w:rFonts w:ascii="Times New Roman CYR" w:hAnsi="Times New Roman CYR" w:cs="Times New Roman CYR"/>
        </w:rPr>
        <w:t xml:space="preserve">ся в соответствии с подпунктом в) пункта 10 Положения о Комиссии. </w:t>
      </w:r>
    </w:p>
    <w:p w:rsidR="008E367E" w:rsidRPr="00CE59F8" w:rsidRDefault="005F7E55" w:rsidP="008E367E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6. </w:t>
      </w:r>
      <w:r w:rsidR="008E367E" w:rsidRPr="00CE59F8">
        <w:rPr>
          <w:rFonts w:ascii="Times New Roman CYR" w:hAnsi="Times New Roman CYR" w:cs="Times New Roman CYR"/>
        </w:rPr>
        <w:t>О рассмотрении представления  управляющего Отделением о соблюдении работником требований к служебному поведению, в части касающейся представления не</w:t>
      </w:r>
      <w:r w:rsidR="00276B23">
        <w:rPr>
          <w:rFonts w:ascii="Times New Roman CYR" w:hAnsi="Times New Roman CYR" w:cs="Times New Roman CYR"/>
        </w:rPr>
        <w:t>полных</w:t>
      </w:r>
      <w:r w:rsidR="008E367E" w:rsidRPr="00CE59F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характера. </w:t>
      </w:r>
    </w:p>
    <w:p w:rsidR="008E367E" w:rsidRPr="00CE59F8" w:rsidRDefault="008E367E" w:rsidP="008E367E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Вопрос рассматривался в соответствии с подпунктом в) пункта 10 Положения о Комиссии. </w:t>
      </w:r>
    </w:p>
    <w:p w:rsidR="00276B23" w:rsidRDefault="001C7F29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t xml:space="preserve">7. </w:t>
      </w:r>
      <w:r w:rsidRPr="00CE59F8">
        <w:rPr>
          <w:rFonts w:ascii="Times New Roman CYR" w:hAnsi="Times New Roman CYR" w:cs="Times New Roman CYR"/>
        </w:rPr>
        <w:t xml:space="preserve">О </w:t>
      </w:r>
      <w:r w:rsidR="00276B23" w:rsidRPr="00276B23">
        <w:rPr>
          <w:rFonts w:ascii="Times New Roman CYR" w:hAnsi="Times New Roman CYR" w:cs="Times New Roman CYR"/>
        </w:rPr>
        <w:t>результатах  осуществления контроля за расходами</w:t>
      </w:r>
      <w:r w:rsidR="00276B23">
        <w:rPr>
          <w:rFonts w:ascii="Times New Roman CYR" w:hAnsi="Times New Roman CYR" w:cs="Times New Roman CYR"/>
        </w:rPr>
        <w:t xml:space="preserve"> работника</w:t>
      </w:r>
      <w:r w:rsidR="00276B23" w:rsidRPr="00276B23">
        <w:rPr>
          <w:rFonts w:ascii="Times New Roman CYR" w:hAnsi="Times New Roman CYR" w:cs="Times New Roman CYR"/>
        </w:rPr>
        <w:t>.</w:t>
      </w:r>
    </w:p>
    <w:p w:rsidR="00276B23" w:rsidRDefault="00276B23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76B23">
        <w:rPr>
          <w:rFonts w:ascii="Times New Roman CYR" w:hAnsi="Times New Roman CYR" w:cs="Times New Roman CYR"/>
        </w:rPr>
        <w:t xml:space="preserve"> Вопрос рассматрива</w:t>
      </w:r>
      <w:r>
        <w:rPr>
          <w:rFonts w:ascii="Times New Roman CYR" w:hAnsi="Times New Roman CYR" w:cs="Times New Roman CYR"/>
        </w:rPr>
        <w:t>л</w:t>
      </w:r>
      <w:r w:rsidRPr="00276B23">
        <w:rPr>
          <w:rFonts w:ascii="Times New Roman CYR" w:hAnsi="Times New Roman CYR" w:cs="Times New Roman CYR"/>
        </w:rPr>
        <w:t>ся в соответствии с подпунктом г) пункта 10 Положения о Комиссии.</w:t>
      </w:r>
    </w:p>
    <w:p w:rsidR="00276B23" w:rsidRDefault="00276B23" w:rsidP="00276B23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 </w:t>
      </w:r>
      <w:r w:rsidRPr="00CE59F8">
        <w:rPr>
          <w:rFonts w:ascii="Times New Roman CYR" w:hAnsi="Times New Roman CYR" w:cs="Times New Roman CYR"/>
        </w:rPr>
        <w:t xml:space="preserve">О </w:t>
      </w:r>
      <w:r w:rsidRPr="00276B23">
        <w:rPr>
          <w:rFonts w:ascii="Times New Roman CYR" w:hAnsi="Times New Roman CYR" w:cs="Times New Roman CYR"/>
        </w:rPr>
        <w:t>результатах  осуществления контроля за расходами</w:t>
      </w:r>
      <w:r>
        <w:rPr>
          <w:rFonts w:ascii="Times New Roman CYR" w:hAnsi="Times New Roman CYR" w:cs="Times New Roman CYR"/>
        </w:rPr>
        <w:t xml:space="preserve"> работника</w:t>
      </w:r>
      <w:r w:rsidRPr="00276B23">
        <w:rPr>
          <w:rFonts w:ascii="Times New Roman CYR" w:hAnsi="Times New Roman CYR" w:cs="Times New Roman CYR"/>
        </w:rPr>
        <w:t>.</w:t>
      </w:r>
    </w:p>
    <w:p w:rsidR="00276B23" w:rsidRDefault="00276B23" w:rsidP="00276B23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76B23">
        <w:rPr>
          <w:rFonts w:ascii="Times New Roman CYR" w:hAnsi="Times New Roman CYR" w:cs="Times New Roman CYR"/>
        </w:rPr>
        <w:t xml:space="preserve"> Вопрос рассматрива</w:t>
      </w:r>
      <w:r>
        <w:rPr>
          <w:rFonts w:ascii="Times New Roman CYR" w:hAnsi="Times New Roman CYR" w:cs="Times New Roman CYR"/>
        </w:rPr>
        <w:t>л</w:t>
      </w:r>
      <w:r w:rsidRPr="00276B23">
        <w:rPr>
          <w:rFonts w:ascii="Times New Roman CYR" w:hAnsi="Times New Roman CYR" w:cs="Times New Roman CYR"/>
        </w:rPr>
        <w:t>ся в соответствии с подпунктом г) пункта 10 Положения о Комиссии.</w:t>
      </w:r>
    </w:p>
    <w:p w:rsidR="00EE7D9D" w:rsidRPr="00CE59F8" w:rsidRDefault="00EE7D9D" w:rsidP="00F753DC">
      <w:pPr>
        <w:spacing w:line="276" w:lineRule="auto"/>
        <w:ind w:firstLine="709"/>
        <w:jc w:val="both"/>
      </w:pPr>
    </w:p>
    <w:p w:rsidR="00D757BF" w:rsidRPr="00CE59F8" w:rsidRDefault="00D757BF" w:rsidP="00F753DC">
      <w:pPr>
        <w:spacing w:line="276" w:lineRule="auto"/>
        <w:ind w:firstLine="709"/>
        <w:jc w:val="both"/>
      </w:pPr>
      <w:r w:rsidRPr="00CE59F8">
        <w:t>По итогам заседания Комиссии Отделения приняты следующие решения:</w:t>
      </w:r>
    </w:p>
    <w:p w:rsidR="00D757BF" w:rsidRPr="00CE59F8" w:rsidRDefault="00D757BF" w:rsidP="00F753DC">
      <w:pPr>
        <w:autoSpaceDE w:val="0"/>
        <w:spacing w:line="276" w:lineRule="auto"/>
        <w:ind w:firstLine="708"/>
        <w:jc w:val="both"/>
      </w:pPr>
      <w:r w:rsidRPr="00CE59F8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F753DC" w:rsidRPr="00CE59F8" w:rsidRDefault="00F753DC" w:rsidP="00F753DC">
      <w:pPr>
        <w:autoSpaceDE w:val="0"/>
        <w:spacing w:line="276" w:lineRule="auto"/>
        <w:ind w:firstLine="708"/>
        <w:jc w:val="both"/>
      </w:pPr>
    </w:p>
    <w:p w:rsidR="00D757BF" w:rsidRPr="00CE59F8" w:rsidRDefault="00D757BF" w:rsidP="00F753DC">
      <w:pPr>
        <w:autoSpaceDE w:val="0"/>
        <w:spacing w:line="276" w:lineRule="auto"/>
        <w:ind w:firstLine="708"/>
        <w:jc w:val="both"/>
      </w:pPr>
      <w:r w:rsidRPr="00CE59F8">
        <w:lastRenderedPageBreak/>
        <w:t>2. По второму вопросу Комиссией Отделения принято к сведению решение управляющего Отделением.</w:t>
      </w:r>
    </w:p>
    <w:p w:rsidR="00D757BF" w:rsidRPr="00CE59F8" w:rsidRDefault="00D757BF" w:rsidP="00F753DC">
      <w:pPr>
        <w:autoSpaceDE w:val="0"/>
        <w:spacing w:line="276" w:lineRule="auto"/>
        <w:ind w:firstLine="708"/>
        <w:jc w:val="both"/>
      </w:pPr>
      <w:r w:rsidRPr="00CE59F8">
        <w:t>3. По третьему вопросу единогласно был</w:t>
      </w:r>
      <w:r w:rsidR="00A544C3" w:rsidRPr="00CE59F8">
        <w:t>о</w:t>
      </w:r>
      <w:r w:rsidRPr="00CE59F8">
        <w:t xml:space="preserve"> принят</w:t>
      </w:r>
      <w:r w:rsidR="00A544C3" w:rsidRPr="00CE59F8">
        <w:t>о следующе</w:t>
      </w:r>
      <w:r w:rsidRPr="00CE59F8">
        <w:t>е решени</w:t>
      </w:r>
      <w:r w:rsidR="00A544C3" w:rsidRPr="00CE59F8">
        <w:t>е</w:t>
      </w:r>
      <w:r w:rsidRPr="00CE59F8">
        <w:t>:</w:t>
      </w:r>
    </w:p>
    <w:p w:rsidR="00276B23" w:rsidRPr="00276B23" w:rsidRDefault="00276B23" w:rsidP="00276B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76B23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</w:t>
      </w:r>
      <w:r w:rsidR="0046416D">
        <w:rPr>
          <w:rFonts w:ascii="Times New Roman CYR" w:hAnsi="Times New Roman CYR" w:cs="Times New Roman CYR"/>
        </w:rPr>
        <w:t>,</w:t>
      </w:r>
      <w:r w:rsidRPr="00276B2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представленные работником </w:t>
      </w:r>
      <w:r w:rsidRPr="00276B23">
        <w:rPr>
          <w:rFonts w:ascii="Times New Roman CYR" w:hAnsi="Times New Roman CYR" w:cs="Times New Roman CYR"/>
        </w:rPr>
        <w:t>за 2012-2018 годы</w:t>
      </w:r>
      <w:r w:rsidR="0046416D">
        <w:rPr>
          <w:rFonts w:ascii="Times New Roman CYR" w:hAnsi="Times New Roman CYR" w:cs="Times New Roman CYR"/>
        </w:rPr>
        <w:t>,</w:t>
      </w:r>
      <w:r w:rsidRPr="00276B23">
        <w:rPr>
          <w:rFonts w:ascii="Times New Roman CYR" w:hAnsi="Times New Roman CYR" w:cs="Times New Roman CYR"/>
        </w:rPr>
        <w:t xml:space="preserve"> неполными; </w:t>
      </w:r>
    </w:p>
    <w:p w:rsidR="00276B23" w:rsidRPr="00276B23" w:rsidRDefault="00276B23" w:rsidP="00276B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76B23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276B23" w:rsidRPr="00276B23" w:rsidRDefault="00276B23" w:rsidP="00276B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76B23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276B23" w:rsidRPr="00276B23" w:rsidRDefault="00276B23" w:rsidP="00276B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276B23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 w:rsidR="00F0187C">
        <w:rPr>
          <w:rFonts w:ascii="Times New Roman CYR" w:hAnsi="Times New Roman CYR" w:cs="Times New Roman CYR"/>
        </w:rPr>
        <w:t>работника</w:t>
      </w:r>
      <w:r w:rsidRPr="00276B23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p w:rsidR="001C7F29" w:rsidRPr="00CE59F8" w:rsidRDefault="001C7F29" w:rsidP="001C7F29">
      <w:pPr>
        <w:autoSpaceDE w:val="0"/>
        <w:spacing w:line="276" w:lineRule="auto"/>
        <w:ind w:firstLine="708"/>
        <w:jc w:val="both"/>
      </w:pPr>
    </w:p>
    <w:p w:rsidR="00A544C3" w:rsidRPr="00CE59F8" w:rsidRDefault="00A544C3" w:rsidP="00F753DC">
      <w:pPr>
        <w:autoSpaceDE w:val="0"/>
        <w:spacing w:line="276" w:lineRule="auto"/>
        <w:ind w:firstLine="708"/>
        <w:jc w:val="both"/>
      </w:pPr>
      <w:r w:rsidRPr="00CE59F8">
        <w:t>4. По четвертому вопросу единогласно было принято следующее решение:</w:t>
      </w:r>
    </w:p>
    <w:p w:rsidR="00F0187C" w:rsidRPr="00F0187C" w:rsidRDefault="00F0187C" w:rsidP="00F018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0187C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</w:t>
      </w:r>
      <w:r w:rsidR="0046416D">
        <w:rPr>
          <w:rFonts w:ascii="Times New Roman CYR" w:hAnsi="Times New Roman CYR" w:cs="Times New Roman CYR"/>
        </w:rPr>
        <w:t>,</w:t>
      </w:r>
      <w:r w:rsidRPr="00F0187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представленные работником </w:t>
      </w:r>
      <w:r w:rsidRPr="00F0187C">
        <w:rPr>
          <w:rFonts w:ascii="Times New Roman CYR" w:hAnsi="Times New Roman CYR" w:cs="Times New Roman CYR"/>
        </w:rPr>
        <w:t>за 2012-2018 годы в отношении себя и в отношении супруга</w:t>
      </w:r>
      <w:r w:rsidR="0046416D">
        <w:rPr>
          <w:rFonts w:ascii="Times New Roman CYR" w:hAnsi="Times New Roman CYR" w:cs="Times New Roman CYR"/>
        </w:rPr>
        <w:t>,</w:t>
      </w:r>
      <w:r w:rsidRPr="00F0187C">
        <w:rPr>
          <w:rFonts w:ascii="Times New Roman CYR" w:hAnsi="Times New Roman CYR" w:cs="Times New Roman CYR"/>
        </w:rPr>
        <w:t xml:space="preserve"> неполными; </w:t>
      </w:r>
    </w:p>
    <w:p w:rsidR="00F0187C" w:rsidRPr="00F0187C" w:rsidRDefault="00F0187C" w:rsidP="00F018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0187C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F0187C" w:rsidRPr="00F0187C" w:rsidRDefault="00F0187C" w:rsidP="00F018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0187C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F0187C" w:rsidRPr="00F0187C" w:rsidRDefault="00F0187C" w:rsidP="00F018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0187C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>работника</w:t>
      </w:r>
      <w:r w:rsidRPr="00F0187C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p w:rsidR="00F753DC" w:rsidRPr="00CE59F8" w:rsidRDefault="00F753DC" w:rsidP="00F753DC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</w:rPr>
      </w:pPr>
    </w:p>
    <w:p w:rsidR="00A544C3" w:rsidRPr="00CE59F8" w:rsidRDefault="00A544C3" w:rsidP="00F753DC">
      <w:pPr>
        <w:autoSpaceDE w:val="0"/>
        <w:spacing w:line="276" w:lineRule="auto"/>
        <w:ind w:firstLine="708"/>
        <w:jc w:val="both"/>
      </w:pPr>
      <w:r w:rsidRPr="00CE59F8">
        <w:rPr>
          <w:rFonts w:ascii="Times New Roman CYR" w:hAnsi="Times New Roman CYR" w:cs="Times New Roman CYR"/>
        </w:rPr>
        <w:t xml:space="preserve">5. По пятому </w:t>
      </w:r>
      <w:r w:rsidRPr="00CE59F8">
        <w:t>вопросу единогласно было принято следующее решение:</w:t>
      </w:r>
    </w:p>
    <w:p w:rsidR="00F0187C" w:rsidRPr="00F0187C" w:rsidRDefault="00F0187C" w:rsidP="00F018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0187C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</w:t>
      </w:r>
      <w:r w:rsidR="0046416D">
        <w:rPr>
          <w:rFonts w:ascii="Times New Roman CYR" w:hAnsi="Times New Roman CYR" w:cs="Times New Roman CYR"/>
        </w:rPr>
        <w:t>,</w:t>
      </w:r>
      <w:r w:rsidRPr="00F0187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представленные работником</w:t>
      </w:r>
      <w:r w:rsidRPr="00F0187C">
        <w:rPr>
          <w:rFonts w:ascii="Times New Roman CYR" w:hAnsi="Times New Roman CYR" w:cs="Times New Roman CYR"/>
        </w:rPr>
        <w:t xml:space="preserve"> за 2018 год</w:t>
      </w:r>
      <w:r w:rsidR="0046416D">
        <w:rPr>
          <w:rFonts w:ascii="Times New Roman CYR" w:hAnsi="Times New Roman CYR" w:cs="Times New Roman CYR"/>
        </w:rPr>
        <w:t>,</w:t>
      </w:r>
      <w:r w:rsidRPr="00F0187C">
        <w:rPr>
          <w:rFonts w:ascii="Times New Roman CYR" w:hAnsi="Times New Roman CYR" w:cs="Times New Roman CYR"/>
        </w:rPr>
        <w:t xml:space="preserve"> некорректными; </w:t>
      </w:r>
    </w:p>
    <w:p w:rsidR="00F0187C" w:rsidRPr="00F0187C" w:rsidRDefault="00F0187C" w:rsidP="00F018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0187C">
        <w:rPr>
          <w:rFonts w:ascii="Times New Roman CYR" w:hAnsi="Times New Roman CYR" w:cs="Times New Roman CYR"/>
        </w:rPr>
        <w:t>ошибочное (неточное) указание сведений в справках о доходах, расходах, об имуществе и обязательствах имущественного характера не образует коррупционного проступка и выявлено самим работником;</w:t>
      </w:r>
    </w:p>
    <w:p w:rsidR="00F0187C" w:rsidRPr="00F0187C" w:rsidRDefault="00F0187C" w:rsidP="00F0187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0187C">
        <w:rPr>
          <w:rFonts w:ascii="Times New Roman CYR" w:hAnsi="Times New Roman CYR" w:cs="Times New Roman CYR"/>
        </w:rPr>
        <w:t xml:space="preserve">рекомендовать работнику не допускать возникновения рассматриваемой ситуации в дальнейшем. </w:t>
      </w:r>
    </w:p>
    <w:p w:rsidR="00664FF9" w:rsidRPr="00CE59F8" w:rsidRDefault="00664FF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F753DC" w:rsidRPr="00CE59F8" w:rsidRDefault="0027066A" w:rsidP="0027066A">
      <w:pPr>
        <w:autoSpaceDE w:val="0"/>
        <w:spacing w:line="276" w:lineRule="auto"/>
        <w:ind w:firstLine="708"/>
        <w:jc w:val="both"/>
      </w:pPr>
      <w:r w:rsidRPr="00CE59F8">
        <w:rPr>
          <w:rFonts w:ascii="Times New Roman CYR" w:hAnsi="Times New Roman CYR" w:cs="Times New Roman CYR"/>
        </w:rPr>
        <w:t>6</w:t>
      </w:r>
      <w:r w:rsidR="00F753DC" w:rsidRPr="00CE59F8">
        <w:rPr>
          <w:rFonts w:ascii="Times New Roman CYR" w:hAnsi="Times New Roman CYR" w:cs="Times New Roman CYR"/>
        </w:rPr>
        <w:t xml:space="preserve">. По шестому </w:t>
      </w:r>
      <w:r w:rsidR="00F753DC" w:rsidRPr="00CE59F8">
        <w:t>вопросу единогласно было принято следующее решение:</w:t>
      </w:r>
    </w:p>
    <w:p w:rsidR="00F0187C" w:rsidRPr="00F0187C" w:rsidRDefault="00F0187C" w:rsidP="00F018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0187C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</w:t>
      </w:r>
      <w:r w:rsidR="0046416D">
        <w:rPr>
          <w:rFonts w:ascii="Times New Roman CYR" w:hAnsi="Times New Roman CYR" w:cs="Times New Roman CYR"/>
        </w:rPr>
        <w:t>,</w:t>
      </w:r>
      <w:r w:rsidRPr="00F0187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представленные работником </w:t>
      </w:r>
      <w:r w:rsidRPr="00F0187C">
        <w:rPr>
          <w:rFonts w:ascii="Times New Roman CYR" w:hAnsi="Times New Roman CYR" w:cs="Times New Roman CYR"/>
        </w:rPr>
        <w:t>за 2018 год</w:t>
      </w:r>
      <w:r w:rsidR="0046416D">
        <w:rPr>
          <w:rFonts w:ascii="Times New Roman CYR" w:hAnsi="Times New Roman CYR" w:cs="Times New Roman CYR"/>
        </w:rPr>
        <w:t>,</w:t>
      </w:r>
      <w:r w:rsidRPr="00F0187C">
        <w:rPr>
          <w:rFonts w:ascii="Times New Roman CYR" w:hAnsi="Times New Roman CYR" w:cs="Times New Roman CYR"/>
        </w:rPr>
        <w:t xml:space="preserve"> неполными; </w:t>
      </w:r>
    </w:p>
    <w:p w:rsidR="00F0187C" w:rsidRPr="00F0187C" w:rsidRDefault="00F0187C" w:rsidP="00F018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0187C">
        <w:rPr>
          <w:rFonts w:ascii="Times New Roman CYR" w:hAnsi="Times New Roman CYR" w:cs="Times New Roman CYR"/>
        </w:rPr>
        <w:lastRenderedPageBreak/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F0187C" w:rsidRPr="00F0187C" w:rsidRDefault="00F0187C" w:rsidP="00F018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0187C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F0187C" w:rsidRPr="00F0187C" w:rsidRDefault="00F0187C" w:rsidP="00F018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0187C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>работника</w:t>
      </w:r>
      <w:r w:rsidRPr="00F0187C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p w:rsidR="00ED166A" w:rsidRPr="00CE59F8" w:rsidRDefault="00ED166A" w:rsidP="0027066A">
      <w:pPr>
        <w:autoSpaceDE w:val="0"/>
        <w:spacing w:line="276" w:lineRule="auto"/>
        <w:ind w:firstLine="708"/>
        <w:jc w:val="both"/>
      </w:pPr>
    </w:p>
    <w:p w:rsidR="00664FF9" w:rsidRPr="00CE59F8" w:rsidRDefault="00664FF9" w:rsidP="00664FF9">
      <w:pPr>
        <w:autoSpaceDE w:val="0"/>
        <w:spacing w:line="276" w:lineRule="auto"/>
        <w:ind w:firstLine="708"/>
        <w:jc w:val="both"/>
      </w:pPr>
      <w:r w:rsidRPr="00CE59F8">
        <w:rPr>
          <w:rFonts w:ascii="Times New Roman CYR" w:hAnsi="Times New Roman CYR" w:cs="Times New Roman CYR"/>
        </w:rPr>
        <w:t xml:space="preserve">7. По седьмому </w:t>
      </w:r>
      <w:r w:rsidRPr="00CE59F8">
        <w:t>вопросу единогласно было принято следующее решение:</w:t>
      </w:r>
    </w:p>
    <w:p w:rsidR="00F0187C" w:rsidRDefault="00F0187C" w:rsidP="00F0187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62639">
        <w:rPr>
          <w:rFonts w:ascii="Times New Roman CYR" w:hAnsi="Times New Roman CYR" w:cs="Times New Roman CYR"/>
        </w:rPr>
        <w:t xml:space="preserve">в результате проведенного контроля за расходами </w:t>
      </w:r>
      <w:r w:rsidR="00F62639">
        <w:rPr>
          <w:rFonts w:ascii="Times New Roman CYR" w:hAnsi="Times New Roman CYR" w:cs="Times New Roman CYR"/>
        </w:rPr>
        <w:t>в отношении работника</w:t>
      </w:r>
      <w:r w:rsidRPr="00F62639">
        <w:rPr>
          <w:rFonts w:ascii="Times New Roman CYR" w:hAnsi="Times New Roman CYR" w:cs="Times New Roman CYR"/>
        </w:rPr>
        <w:t xml:space="preserve"> представленные сведения являются достоверными, расходы соответствуют документально подтвержденными доходами (не превышают их), основания для усмотрения коррупционной составляющей в указанных расходах отсутствуют.</w:t>
      </w:r>
    </w:p>
    <w:p w:rsidR="00F62639" w:rsidRDefault="00F62639" w:rsidP="00F0187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F62639" w:rsidRDefault="00F62639" w:rsidP="00F0187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ascii="Times New Roman CYR" w:hAnsi="Times New Roman CYR" w:cs="Times New Roman CYR"/>
        </w:rPr>
        <w:t xml:space="preserve">8. По восьмому вопросу </w:t>
      </w:r>
      <w:r w:rsidRPr="00CE59F8">
        <w:t>единогласно было принято следующее решение:</w:t>
      </w:r>
    </w:p>
    <w:p w:rsidR="00F62639" w:rsidRDefault="00F62639" w:rsidP="00F62639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F62639">
        <w:rPr>
          <w:rFonts w:ascii="Times New Roman CYR" w:hAnsi="Times New Roman CYR" w:cs="Times New Roman CYR"/>
        </w:rPr>
        <w:t xml:space="preserve">в результате проведенного контроля за расходами </w:t>
      </w:r>
      <w:r>
        <w:rPr>
          <w:rFonts w:ascii="Times New Roman CYR" w:hAnsi="Times New Roman CYR" w:cs="Times New Roman CYR"/>
        </w:rPr>
        <w:t>в отношении работника</w:t>
      </w:r>
      <w:r w:rsidRPr="00F62639">
        <w:rPr>
          <w:rFonts w:ascii="Times New Roman CYR" w:hAnsi="Times New Roman CYR" w:cs="Times New Roman CYR"/>
        </w:rPr>
        <w:t xml:space="preserve"> представленные сведения являются достоверными, расходы соответствуют документально подтвержденными доходами (не превышают их), основания для усмотрения коррупционной составляющей в указанных расходах отсутствуют.</w:t>
      </w:r>
    </w:p>
    <w:p w:rsidR="00F62639" w:rsidRPr="00F62639" w:rsidRDefault="00F62639" w:rsidP="00F0187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64FF9" w:rsidRPr="002F2658" w:rsidRDefault="00664FF9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P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Default="002F2658" w:rsidP="002F26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Default="002F2658" w:rsidP="002F2658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64FF9" w:rsidRPr="005279E5" w:rsidRDefault="00664FF9" w:rsidP="00664FF9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E33E1D" w:rsidRDefault="00E33E1D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sectPr w:rsidR="0027066A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33" w:rsidRDefault="00F30833">
      <w:r>
        <w:separator/>
      </w:r>
    </w:p>
  </w:endnote>
  <w:endnote w:type="continuationSeparator" w:id="1">
    <w:p w:rsidR="00F30833" w:rsidRDefault="00F30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222A44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33" w:rsidRDefault="00F30833">
      <w:r>
        <w:separator/>
      </w:r>
    </w:p>
  </w:footnote>
  <w:footnote w:type="continuationSeparator" w:id="1">
    <w:p w:rsidR="00F30833" w:rsidRDefault="00F30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A0249"/>
    <w:rsid w:val="000E00DB"/>
    <w:rsid w:val="000F0DE7"/>
    <w:rsid w:val="001528A5"/>
    <w:rsid w:val="001C7F29"/>
    <w:rsid w:val="001F2896"/>
    <w:rsid w:val="001F76C0"/>
    <w:rsid w:val="00222A44"/>
    <w:rsid w:val="00266052"/>
    <w:rsid w:val="0027066A"/>
    <w:rsid w:val="00276B23"/>
    <w:rsid w:val="002B035F"/>
    <w:rsid w:val="002B5C52"/>
    <w:rsid w:val="002E3A21"/>
    <w:rsid w:val="002F2658"/>
    <w:rsid w:val="00357ECB"/>
    <w:rsid w:val="003753CA"/>
    <w:rsid w:val="00380923"/>
    <w:rsid w:val="003C27C9"/>
    <w:rsid w:val="004154B5"/>
    <w:rsid w:val="0046416D"/>
    <w:rsid w:val="00472102"/>
    <w:rsid w:val="004907A6"/>
    <w:rsid w:val="004A04A0"/>
    <w:rsid w:val="005279E5"/>
    <w:rsid w:val="005A146D"/>
    <w:rsid w:val="005C2C23"/>
    <w:rsid w:val="005C4FAB"/>
    <w:rsid w:val="005C5A35"/>
    <w:rsid w:val="005D1C0E"/>
    <w:rsid w:val="005F7E55"/>
    <w:rsid w:val="00663E3C"/>
    <w:rsid w:val="00664FF9"/>
    <w:rsid w:val="00681B15"/>
    <w:rsid w:val="00690697"/>
    <w:rsid w:val="007F0F32"/>
    <w:rsid w:val="00804713"/>
    <w:rsid w:val="00816118"/>
    <w:rsid w:val="008605CA"/>
    <w:rsid w:val="008B2E40"/>
    <w:rsid w:val="008E367E"/>
    <w:rsid w:val="00954CFE"/>
    <w:rsid w:val="00962EE6"/>
    <w:rsid w:val="00981A3C"/>
    <w:rsid w:val="00984AFA"/>
    <w:rsid w:val="009A3124"/>
    <w:rsid w:val="00A544C3"/>
    <w:rsid w:val="00A827F6"/>
    <w:rsid w:val="00AA3A90"/>
    <w:rsid w:val="00AC0F77"/>
    <w:rsid w:val="00AC4850"/>
    <w:rsid w:val="00B46548"/>
    <w:rsid w:val="00B972EE"/>
    <w:rsid w:val="00BF1AF7"/>
    <w:rsid w:val="00C17C08"/>
    <w:rsid w:val="00C61D34"/>
    <w:rsid w:val="00C71981"/>
    <w:rsid w:val="00CB66E6"/>
    <w:rsid w:val="00CE59F8"/>
    <w:rsid w:val="00D016E0"/>
    <w:rsid w:val="00D1710D"/>
    <w:rsid w:val="00D2722A"/>
    <w:rsid w:val="00D43C37"/>
    <w:rsid w:val="00D652EE"/>
    <w:rsid w:val="00D757BF"/>
    <w:rsid w:val="00DA5FA1"/>
    <w:rsid w:val="00DC2E17"/>
    <w:rsid w:val="00DD7B2F"/>
    <w:rsid w:val="00E33E1D"/>
    <w:rsid w:val="00E5213E"/>
    <w:rsid w:val="00E574C8"/>
    <w:rsid w:val="00ED166A"/>
    <w:rsid w:val="00EE7D9D"/>
    <w:rsid w:val="00F0187C"/>
    <w:rsid w:val="00F20C2E"/>
    <w:rsid w:val="00F30833"/>
    <w:rsid w:val="00F53728"/>
    <w:rsid w:val="00F62639"/>
    <w:rsid w:val="00F679E9"/>
    <w:rsid w:val="00F72D6B"/>
    <w:rsid w:val="00F753DC"/>
    <w:rsid w:val="00FC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5</cp:revision>
  <cp:lastPrinted>2020-05-27T08:05:00Z</cp:lastPrinted>
  <dcterms:created xsi:type="dcterms:W3CDTF">2020-05-27T07:15:00Z</dcterms:created>
  <dcterms:modified xsi:type="dcterms:W3CDTF">2020-05-27T12:25:00Z</dcterms:modified>
</cp:coreProperties>
</file>