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42" w:rsidRPr="00EB3642" w:rsidRDefault="00EB3642" w:rsidP="00EB3642">
      <w:pPr>
        <w:tabs>
          <w:tab w:val="left" w:pos="720"/>
        </w:tabs>
        <w:suppressAutoHyphens/>
        <w:spacing w:after="0" w:line="360" w:lineRule="auto"/>
        <w:ind w:right="-284"/>
        <w:jc w:val="center"/>
        <w:rPr>
          <w:rFonts w:ascii="Times New Roman" w:hAnsi="Times New Roman"/>
          <w:b/>
          <w:sz w:val="28"/>
          <w:szCs w:val="28"/>
        </w:rPr>
      </w:pPr>
      <w:r w:rsidRPr="00EB3642">
        <w:rPr>
          <w:rFonts w:ascii="Times New Roman" w:hAnsi="Times New Roman"/>
          <w:b/>
          <w:sz w:val="28"/>
          <w:szCs w:val="28"/>
        </w:rPr>
        <w:t xml:space="preserve">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от </w:t>
      </w:r>
      <w:r w:rsidR="002D3DAC">
        <w:rPr>
          <w:rFonts w:ascii="Times New Roman" w:hAnsi="Times New Roman"/>
          <w:b/>
          <w:sz w:val="28"/>
          <w:szCs w:val="28"/>
        </w:rPr>
        <w:t>18</w:t>
      </w:r>
      <w:r w:rsidRPr="00EB3642">
        <w:rPr>
          <w:rFonts w:ascii="Times New Roman" w:hAnsi="Times New Roman"/>
          <w:b/>
          <w:sz w:val="28"/>
          <w:szCs w:val="28"/>
        </w:rPr>
        <w:t>.0</w:t>
      </w:r>
      <w:r w:rsidR="002D3DAC">
        <w:rPr>
          <w:rFonts w:ascii="Times New Roman" w:hAnsi="Times New Roman"/>
          <w:b/>
          <w:sz w:val="28"/>
          <w:szCs w:val="28"/>
        </w:rPr>
        <w:t>4</w:t>
      </w:r>
      <w:r w:rsidRPr="00EB3642">
        <w:rPr>
          <w:rFonts w:ascii="Times New Roman" w:hAnsi="Times New Roman"/>
          <w:b/>
          <w:sz w:val="28"/>
          <w:szCs w:val="28"/>
        </w:rPr>
        <w:t>.2023.</w:t>
      </w:r>
    </w:p>
    <w:p w:rsidR="00EB3642" w:rsidRPr="0034011D" w:rsidRDefault="002D3DAC" w:rsidP="00EB3642">
      <w:pPr>
        <w:tabs>
          <w:tab w:val="left" w:pos="720"/>
        </w:tabs>
        <w:suppressAutoHyphens/>
        <w:spacing w:after="0" w:line="360" w:lineRule="auto"/>
        <w:ind w:right="-284"/>
        <w:rPr>
          <w:rFonts w:ascii="Times New Roman" w:eastAsia="Times New Roman" w:hAnsi="Times New Roman"/>
          <w:sz w:val="28"/>
          <w:szCs w:val="28"/>
        </w:rPr>
      </w:pPr>
      <w:r>
        <w:rPr>
          <w:rFonts w:ascii="Times New Roman" w:eastAsia="Times New Roman" w:hAnsi="Times New Roman"/>
          <w:sz w:val="28"/>
          <w:szCs w:val="28"/>
        </w:rPr>
        <w:t>18</w:t>
      </w:r>
      <w:r w:rsidR="00EB3642" w:rsidRPr="0034011D">
        <w:rPr>
          <w:rFonts w:ascii="Times New Roman" w:eastAsia="Times New Roman" w:hAnsi="Times New Roman"/>
          <w:sz w:val="28"/>
          <w:szCs w:val="28"/>
        </w:rPr>
        <w:t xml:space="preserve"> </w:t>
      </w:r>
      <w:r>
        <w:rPr>
          <w:rFonts w:ascii="Times New Roman" w:eastAsia="Times New Roman" w:hAnsi="Times New Roman"/>
          <w:sz w:val="28"/>
          <w:szCs w:val="28"/>
        </w:rPr>
        <w:t>апреля</w:t>
      </w:r>
      <w:r w:rsidR="00EB3642" w:rsidRPr="0034011D">
        <w:rPr>
          <w:rFonts w:ascii="Times New Roman" w:eastAsia="Times New Roman" w:hAnsi="Times New Roman"/>
          <w:sz w:val="28"/>
          <w:szCs w:val="28"/>
        </w:rPr>
        <w:t xml:space="preserve"> 2023 года состоялось 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(далее – Комиссия).</w:t>
      </w:r>
    </w:p>
    <w:p w:rsidR="00EB3642" w:rsidRPr="0034011D" w:rsidRDefault="00EB3642" w:rsidP="00EB3642">
      <w:pPr>
        <w:tabs>
          <w:tab w:val="left" w:pos="720"/>
        </w:tabs>
        <w:suppressAutoHyphens/>
        <w:spacing w:after="0" w:line="360" w:lineRule="auto"/>
        <w:ind w:right="-284"/>
        <w:rPr>
          <w:rFonts w:ascii="Times New Roman" w:eastAsia="Times New Roman" w:hAnsi="Times New Roman"/>
          <w:sz w:val="28"/>
          <w:szCs w:val="28"/>
        </w:rPr>
      </w:pPr>
      <w:r w:rsidRPr="0034011D">
        <w:rPr>
          <w:rFonts w:ascii="Times New Roman" w:eastAsia="Times New Roman" w:hAnsi="Times New Roman"/>
          <w:sz w:val="28"/>
          <w:szCs w:val="28"/>
        </w:rPr>
        <w:t>На заседании Комиссии были рассмотрены вопросы:</w:t>
      </w:r>
    </w:p>
    <w:p w:rsidR="00C57C3C" w:rsidRPr="0034011D" w:rsidRDefault="00EB3642" w:rsidP="0034011D">
      <w:pPr>
        <w:autoSpaceDE w:val="0"/>
        <w:autoSpaceDN w:val="0"/>
        <w:adjustRightInd w:val="0"/>
        <w:spacing w:after="0" w:line="360" w:lineRule="auto"/>
        <w:ind w:right="-2"/>
        <w:rPr>
          <w:rFonts w:ascii="Times New Roman" w:hAnsi="Times New Roman"/>
          <w:sz w:val="28"/>
          <w:szCs w:val="28"/>
        </w:rPr>
      </w:pPr>
      <w:r w:rsidRPr="0034011D">
        <w:rPr>
          <w:rFonts w:ascii="Times New Roman" w:eastAsia="Times New Roman" w:hAnsi="Times New Roman"/>
          <w:sz w:val="28"/>
          <w:szCs w:val="28"/>
        </w:rPr>
        <w:t xml:space="preserve">1.  </w:t>
      </w:r>
      <w:r w:rsidRPr="0034011D">
        <w:rPr>
          <w:rFonts w:ascii="Times New Roman" w:hAnsi="Times New Roman"/>
          <w:sz w:val="28"/>
          <w:szCs w:val="28"/>
        </w:rPr>
        <w:t>Р</w:t>
      </w:r>
      <w:r w:rsidR="0034011D" w:rsidRPr="0034011D">
        <w:rPr>
          <w:rFonts w:ascii="Times New Roman" w:hAnsi="Times New Roman"/>
          <w:sz w:val="28"/>
          <w:szCs w:val="28"/>
        </w:rPr>
        <w:t>ассмотрении уведомлений</w:t>
      </w:r>
      <w:r w:rsidR="00C57C3C" w:rsidRPr="0034011D">
        <w:rPr>
          <w:rFonts w:ascii="Times New Roman" w:hAnsi="Times New Roman"/>
          <w:sz w:val="28"/>
          <w:szCs w:val="28"/>
        </w:rPr>
        <w:t xml:space="preserve"> об осуществления мер по предупреждению коррупции, информацию о соблюдении требований к служебному поведению относительно невозможности по объективным причинам предоставить полные сведения о своих счетах (вкладах), наличных денежных средствах и ценностях в иностранном банке, расположенном за пределами территории Российской Федерации, поступившие от </w:t>
      </w:r>
      <w:r w:rsidRPr="0034011D">
        <w:rPr>
          <w:rFonts w:ascii="Times New Roman" w:hAnsi="Times New Roman"/>
          <w:sz w:val="28"/>
          <w:szCs w:val="28"/>
        </w:rPr>
        <w:t>работник</w:t>
      </w:r>
      <w:r w:rsidR="0034011D" w:rsidRPr="0034011D">
        <w:rPr>
          <w:rFonts w:ascii="Times New Roman" w:hAnsi="Times New Roman"/>
          <w:sz w:val="28"/>
          <w:szCs w:val="28"/>
        </w:rPr>
        <w:t>ов</w:t>
      </w:r>
      <w:r w:rsidR="00C57C3C" w:rsidRPr="0034011D">
        <w:rPr>
          <w:rFonts w:ascii="Times New Roman" w:hAnsi="Times New Roman"/>
          <w:sz w:val="28"/>
          <w:szCs w:val="28"/>
        </w:rPr>
        <w:t xml:space="preserve"> ОСФР по Республике Крым.</w:t>
      </w:r>
    </w:p>
    <w:p w:rsidR="00C57C3C" w:rsidRPr="0034011D" w:rsidRDefault="00C57C3C"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В уведомлении работник</w:t>
      </w:r>
      <w:r w:rsidR="0034011D" w:rsidRPr="0034011D">
        <w:rPr>
          <w:rFonts w:ascii="Times New Roman" w:hAnsi="Times New Roman"/>
          <w:sz w:val="28"/>
          <w:szCs w:val="28"/>
        </w:rPr>
        <w:t>и</w:t>
      </w:r>
      <w:r w:rsidRPr="0034011D">
        <w:rPr>
          <w:rFonts w:ascii="Times New Roman" w:hAnsi="Times New Roman"/>
          <w:sz w:val="28"/>
          <w:szCs w:val="28"/>
        </w:rPr>
        <w:t xml:space="preserve"> прос</w:t>
      </w:r>
      <w:r w:rsidR="0034011D" w:rsidRPr="0034011D">
        <w:rPr>
          <w:rFonts w:ascii="Times New Roman" w:hAnsi="Times New Roman"/>
          <w:sz w:val="28"/>
          <w:szCs w:val="28"/>
        </w:rPr>
        <w:t>я</w:t>
      </w:r>
      <w:r w:rsidRPr="0034011D">
        <w:rPr>
          <w:rFonts w:ascii="Times New Roman" w:hAnsi="Times New Roman"/>
          <w:sz w:val="28"/>
          <w:szCs w:val="28"/>
        </w:rPr>
        <w:t xml:space="preserve">т рассмотреть данную ситуацию без </w:t>
      </w:r>
      <w:r w:rsidR="0034011D" w:rsidRPr="0034011D">
        <w:rPr>
          <w:rFonts w:ascii="Times New Roman" w:hAnsi="Times New Roman"/>
          <w:sz w:val="28"/>
          <w:szCs w:val="28"/>
        </w:rPr>
        <w:t>их</w:t>
      </w:r>
      <w:r w:rsidRPr="0034011D">
        <w:rPr>
          <w:rFonts w:ascii="Times New Roman" w:hAnsi="Times New Roman"/>
          <w:sz w:val="28"/>
          <w:szCs w:val="28"/>
        </w:rPr>
        <w:t xml:space="preserve"> участия.</w:t>
      </w:r>
    </w:p>
    <w:p w:rsidR="00DF7E7D" w:rsidRPr="0034011D" w:rsidRDefault="00C57C3C"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Комиссия приняла к сведению информацию, изложенную в уведомлени</w:t>
      </w:r>
      <w:r w:rsidR="0034011D" w:rsidRPr="0034011D">
        <w:rPr>
          <w:rFonts w:ascii="Times New Roman" w:hAnsi="Times New Roman"/>
          <w:sz w:val="28"/>
          <w:szCs w:val="28"/>
        </w:rPr>
        <w:t>ях</w:t>
      </w:r>
      <w:r w:rsidR="00FB7067" w:rsidRPr="0034011D">
        <w:rPr>
          <w:rFonts w:ascii="Times New Roman" w:hAnsi="Times New Roman"/>
          <w:sz w:val="28"/>
          <w:szCs w:val="28"/>
        </w:rPr>
        <w:t>.</w:t>
      </w:r>
    </w:p>
    <w:p w:rsidR="00C57C3C" w:rsidRPr="0034011D" w:rsidRDefault="00EB3642"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Комиссия пришла к выводу, в</w:t>
      </w:r>
      <w:r w:rsidR="00C57C3C" w:rsidRPr="0034011D">
        <w:rPr>
          <w:rFonts w:ascii="Times New Roman" w:hAnsi="Times New Roman"/>
          <w:sz w:val="28"/>
          <w:szCs w:val="28"/>
        </w:rPr>
        <w:t xml:space="preserve"> связи с тем, что после вхождения в марте 2014 года Республики Крым в состав Российской Федерации, подразделения всех банков, находящихся на территории  Республики, на  основании  Постановления Правления  НБУ № 260 от 06.05.2014 года  «Об отзыве  и осуществление валютных  операций отдельных банков и закрытия банками обособленных подразделений, расположенных  на территории Автономной Республики Крым и г. Севастополя» были ликвидированы, исходя из положения п.п. 1,6 Постановления Банка Украины №699 от 03.11.2014 «О применении отдельных норм валютного законодательства во время режима временной оккупации на территории свободной экономической зоны </w:t>
      </w:r>
      <w:r w:rsidR="00C57C3C" w:rsidRPr="0034011D">
        <w:rPr>
          <w:rFonts w:ascii="Times New Roman" w:hAnsi="Times New Roman"/>
          <w:sz w:val="28"/>
          <w:szCs w:val="28"/>
        </w:rPr>
        <w:lastRenderedPageBreak/>
        <w:t xml:space="preserve">«Крым», ст. 64 Закона Украины от 07.12.2000 г. №2121-III «О банках и банковской деятельности», ст. 9 Закона Украины от 14.10.2014 №17.02.-VII «О предотвращении и противодействии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раздела 2 Инструкции №492, банки Украины приостановили операции по счетам физических лиц – субъектов Крыма до момента  повторной  идентификации их как резидента или нерезидента Украины, согласно п. 10 постановления НБУ №699 документы, решения, изданные органами российской Федерации и незаконными (по мнению украинской стороны) органами,  созданными на  территории  СЭЗ  «Крым», в отношении субъектов Крыма и их деятельности, являются недействительными и не  могут  использоваться банками при проведении операций субъектов Крыма, осуществления мероприятий валютного контроля и финансового мониторинга, а также в связи с тем, что в соответствии с Законом Украины от 15.04.2014 года №1207- VII «Об обеспечении прав и свобод граждан и правовой режим на временно оккупированной  территории  Украины»,  Законом Украины от 12.08.2014 года № 1636-VII  «О создании свободной экономической зоны «Крым» и об особенности осуществления экономической деятельности на временно оккупированной территории Украины» введен особый порядок перемещения через границу Украины и Республики Крым, паспорт или другой проездной документ лица, который был издан компетентным органом Республики Крым на территории временно оккупированной территории Украины, или физического лица, постоянно проживающего  или временно находящегося на такой оккупированной территории, считается, по мнению украинской стороны, недействительным (не дает право) на пересечение административной границы СЭЗ «Крым» и государственной границы Украины, признать что обстоятельства непредставления  </w:t>
      </w:r>
      <w:r w:rsidR="0034011D" w:rsidRPr="0034011D">
        <w:rPr>
          <w:rFonts w:ascii="Times New Roman" w:hAnsi="Times New Roman"/>
          <w:sz w:val="28"/>
          <w:szCs w:val="28"/>
        </w:rPr>
        <w:t>работника</w:t>
      </w:r>
      <w:r w:rsidRPr="0034011D">
        <w:rPr>
          <w:rFonts w:ascii="Times New Roman" w:hAnsi="Times New Roman"/>
          <w:sz w:val="28"/>
          <w:szCs w:val="28"/>
        </w:rPr>
        <w:t>м</w:t>
      </w:r>
      <w:r w:rsidR="0034011D" w:rsidRPr="0034011D">
        <w:rPr>
          <w:rFonts w:ascii="Times New Roman" w:hAnsi="Times New Roman"/>
          <w:sz w:val="28"/>
          <w:szCs w:val="28"/>
        </w:rPr>
        <w:t>и</w:t>
      </w:r>
      <w:r w:rsidR="00C57C3C" w:rsidRPr="0034011D">
        <w:rPr>
          <w:rFonts w:ascii="Times New Roman" w:hAnsi="Times New Roman"/>
          <w:sz w:val="28"/>
          <w:szCs w:val="28"/>
        </w:rPr>
        <w:t xml:space="preserve"> полных сведений о доходах, об имуществе и обязательствах имущественного характера является объективной и уважительной, в соответствии с </w:t>
      </w:r>
      <w:r w:rsidR="00C57C3C" w:rsidRPr="0034011D">
        <w:rPr>
          <w:rFonts w:ascii="Times New Roman" w:hAnsi="Times New Roman"/>
          <w:sz w:val="28"/>
          <w:szCs w:val="28"/>
        </w:rPr>
        <w:lastRenderedPageBreak/>
        <w:t>подпунктом «в» пункта 10 постановления Правления ПФР от 11.03.2013г. № 137п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(в ред. Постановлений Правления ПФ РФ от 09.12.2013г.  N 399п, от 17.09.2014 N 375п, от 05.06.2015 N 199п, от 11.05.2016 N 420п, от 06.12.2018 N 508п).</w:t>
      </w:r>
    </w:p>
    <w:sectPr w:rsidR="00C57C3C" w:rsidRPr="0034011D" w:rsidSect="00EB3642">
      <w:headerReference w:type="even" r:id="rId8"/>
      <w:headerReference w:type="default" r:id="rId9"/>
      <w:footerReference w:type="default" r:id="rId10"/>
      <w:headerReference w:type="first" r:id="rId11"/>
      <w:pgSz w:w="11905" w:h="16837" w:code="9"/>
      <w:pgMar w:top="1134" w:right="850" w:bottom="1134" w:left="1701" w:header="720" w:footer="45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0BB" w:rsidRDefault="004870BB">
      <w:r>
        <w:separator/>
      </w:r>
    </w:p>
  </w:endnote>
  <w:endnote w:type="continuationSeparator" w:id="1">
    <w:p w:rsidR="004870BB" w:rsidRDefault="00487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Pr="00EC0DEA" w:rsidRDefault="002C1690" w:rsidP="00EC0DEA">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0BB" w:rsidRDefault="004870BB">
      <w:r>
        <w:separator/>
      </w:r>
    </w:p>
  </w:footnote>
  <w:footnote w:type="continuationSeparator" w:id="1">
    <w:p w:rsidR="004870BB" w:rsidRDefault="00487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Default="002B0418" w:rsidP="000656E2">
    <w:pPr>
      <w:pStyle w:val="a3"/>
      <w:framePr w:wrap="around" w:vAnchor="text" w:hAnchor="margin" w:xAlign="center" w:y="1"/>
      <w:rPr>
        <w:rStyle w:val="a7"/>
      </w:rPr>
    </w:pPr>
    <w:r>
      <w:rPr>
        <w:rStyle w:val="a7"/>
      </w:rPr>
      <w:fldChar w:fldCharType="begin"/>
    </w:r>
    <w:r w:rsidR="002C1690">
      <w:rPr>
        <w:rStyle w:val="a7"/>
      </w:rPr>
      <w:instrText xml:space="preserve">PAGE  </w:instrText>
    </w:r>
    <w:r>
      <w:rPr>
        <w:rStyle w:val="a7"/>
      </w:rPr>
      <w:fldChar w:fldCharType="end"/>
    </w:r>
  </w:p>
  <w:p w:rsidR="002C1690" w:rsidRDefault="002C16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Default="002B0418">
    <w:pPr>
      <w:pStyle w:val="a3"/>
      <w:jc w:val="center"/>
    </w:pPr>
    <w:fldSimple w:instr=" PAGE   \* MERGEFORMAT ">
      <w:r w:rsidR="002D3DAC">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Pr="00B16C66" w:rsidRDefault="002C169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singleLevel"/>
    <w:tmpl w:val="00000005"/>
    <w:name w:val="WW8Num6"/>
    <w:lvl w:ilvl="0">
      <w:start w:val="1"/>
      <w:numFmt w:val="bullet"/>
      <w:lvlText w:val=""/>
      <w:lvlJc w:val="left"/>
      <w:pPr>
        <w:tabs>
          <w:tab w:val="num" w:pos="0"/>
        </w:tabs>
        <w:ind w:left="1440" w:hanging="360"/>
      </w:pPr>
      <w:rPr>
        <w:rFonts w:ascii="Symbol" w:hAnsi="Symbol"/>
      </w:rPr>
    </w:lvl>
  </w:abstractNum>
  <w:abstractNum w:abstractNumId="2">
    <w:nsid w:val="00000007"/>
    <w:multiLevelType w:val="singleLevel"/>
    <w:tmpl w:val="00000007"/>
    <w:name w:val="WW8Num8"/>
    <w:lvl w:ilvl="0">
      <w:start w:val="1"/>
      <w:numFmt w:val="bullet"/>
      <w:lvlText w:val=""/>
      <w:lvlJc w:val="left"/>
      <w:pPr>
        <w:tabs>
          <w:tab w:val="num" w:pos="0"/>
        </w:tabs>
        <w:ind w:left="1070" w:hanging="360"/>
      </w:pPr>
      <w:rPr>
        <w:rFonts w:ascii="Wingdings" w:hAnsi="Wingdings" w:cs="Wingdings" w:hint="default"/>
        <w:sz w:val="27"/>
        <w:szCs w:val="27"/>
      </w:rPr>
    </w:lvl>
  </w:abstractNum>
  <w:abstractNum w:abstractNumId="3">
    <w:nsid w:val="00000008"/>
    <w:multiLevelType w:val="singleLevel"/>
    <w:tmpl w:val="00000008"/>
    <w:lvl w:ilvl="0">
      <w:start w:val="1"/>
      <w:numFmt w:val="bullet"/>
      <w:lvlText w:val=""/>
      <w:lvlJc w:val="left"/>
      <w:pPr>
        <w:tabs>
          <w:tab w:val="num" w:pos="426"/>
        </w:tabs>
        <w:ind w:left="786" w:hanging="360"/>
      </w:pPr>
      <w:rPr>
        <w:rFonts w:ascii="Symbol" w:hAnsi="Symbol" w:cs="Times New Roman CYR"/>
        <w:color w:val="000000"/>
        <w:sz w:val="28"/>
        <w:szCs w:val="28"/>
        <w:shd w:val="clear" w:color="auto" w:fill="FFFFFF"/>
        <w:lang w:eastAsia="ru-RU" w:bidi="ru-RU"/>
      </w:rPr>
    </w:lvl>
  </w:abstractNum>
  <w:abstractNum w:abstractNumId="4">
    <w:nsid w:val="00000009"/>
    <w:multiLevelType w:val="singleLevel"/>
    <w:tmpl w:val="00000009"/>
    <w:name w:val="WW8Num10"/>
    <w:lvl w:ilvl="0">
      <w:start w:val="1"/>
      <w:numFmt w:val="bullet"/>
      <w:lvlText w:val=""/>
      <w:lvlJc w:val="left"/>
      <w:pPr>
        <w:tabs>
          <w:tab w:val="num" w:pos="0"/>
        </w:tabs>
        <w:ind w:left="5747" w:hanging="360"/>
      </w:pPr>
      <w:rPr>
        <w:rFonts w:ascii="Wingdings" w:hAnsi="Wingdings" w:cs="Wingdings" w:hint="default"/>
        <w:sz w:val="27"/>
        <w:szCs w:val="27"/>
      </w:rPr>
    </w:lvl>
  </w:abstractNum>
  <w:abstractNum w:abstractNumId="5">
    <w:nsid w:val="03BB558A"/>
    <w:multiLevelType w:val="hybridMultilevel"/>
    <w:tmpl w:val="57024682"/>
    <w:lvl w:ilvl="0" w:tplc="5480161E">
      <w:start w:val="1"/>
      <w:numFmt w:val="bullet"/>
      <w:lvlText w:val=""/>
      <w:lvlJc w:val="left"/>
      <w:pPr>
        <w:ind w:left="2912"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5DB48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324EC2"/>
    <w:multiLevelType w:val="hybridMultilevel"/>
    <w:tmpl w:val="A73E76D0"/>
    <w:lvl w:ilvl="0" w:tplc="A9E65EE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D1470"/>
    <w:multiLevelType w:val="hybridMultilevel"/>
    <w:tmpl w:val="31C47F98"/>
    <w:lvl w:ilvl="0" w:tplc="43EAFB82">
      <w:start w:val="4"/>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3026BA"/>
    <w:multiLevelType w:val="multilevel"/>
    <w:tmpl w:val="9D38D68A"/>
    <w:lvl w:ilvl="0">
      <w:start w:val="1"/>
      <w:numFmt w:val="decimal"/>
      <w:lvlText w:val="%1."/>
      <w:lvlJc w:val="left"/>
      <w:pPr>
        <w:ind w:left="7023" w:hanging="360"/>
      </w:pPr>
      <w:rPr>
        <w:rFonts w:hint="default"/>
        <w:color w:val="auto"/>
      </w:rPr>
    </w:lvl>
    <w:lvl w:ilvl="1">
      <w:start w:val="1"/>
      <w:numFmt w:val="decimal"/>
      <w:isLgl/>
      <w:lvlText w:val="%1.%2."/>
      <w:lvlJc w:val="left"/>
      <w:pPr>
        <w:ind w:left="1854" w:hanging="720"/>
      </w:pPr>
      <w:rPr>
        <w:rFonts w:hint="default"/>
        <w:b w:val="0"/>
        <w:sz w:val="26"/>
        <w:szCs w:val="26"/>
      </w:rPr>
    </w:lvl>
    <w:lvl w:ilvl="2">
      <w:start w:val="1"/>
      <w:numFmt w:val="decimal"/>
      <w:isLgl/>
      <w:lvlText w:val="%1.%2.%3."/>
      <w:lvlJc w:val="left"/>
      <w:pPr>
        <w:ind w:left="3697" w:hanging="720"/>
      </w:pPr>
      <w:rPr>
        <w:rFonts w:hint="default"/>
      </w:rPr>
    </w:lvl>
    <w:lvl w:ilvl="3">
      <w:start w:val="1"/>
      <w:numFmt w:val="decimal"/>
      <w:isLgl/>
      <w:lvlText w:val="%1.%2.%3.%4."/>
      <w:lvlJc w:val="left"/>
      <w:pPr>
        <w:ind w:left="4057"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777" w:hanging="1800"/>
      </w:pPr>
      <w:rPr>
        <w:rFonts w:hint="default"/>
      </w:rPr>
    </w:lvl>
    <w:lvl w:ilvl="7">
      <w:start w:val="1"/>
      <w:numFmt w:val="decimal"/>
      <w:isLgl/>
      <w:lvlText w:val="%1.%2.%3.%4.%5.%6.%7.%8."/>
      <w:lvlJc w:val="left"/>
      <w:pPr>
        <w:ind w:left="4777" w:hanging="1800"/>
      </w:pPr>
      <w:rPr>
        <w:rFonts w:hint="default"/>
      </w:rPr>
    </w:lvl>
    <w:lvl w:ilvl="8">
      <w:start w:val="1"/>
      <w:numFmt w:val="decimal"/>
      <w:isLgl/>
      <w:lvlText w:val="%1.%2.%3.%4.%5.%6.%7.%8.%9."/>
      <w:lvlJc w:val="left"/>
      <w:pPr>
        <w:ind w:left="5137" w:hanging="2160"/>
      </w:pPr>
      <w:rPr>
        <w:rFonts w:hint="default"/>
      </w:rPr>
    </w:lvl>
  </w:abstractNum>
  <w:abstractNum w:abstractNumId="10">
    <w:nsid w:val="10374346"/>
    <w:multiLevelType w:val="hybridMultilevel"/>
    <w:tmpl w:val="2D5EC10E"/>
    <w:lvl w:ilvl="0" w:tplc="00000003">
      <w:numFmt w:val="bullet"/>
      <w:lvlText w:val="-"/>
      <w:lvlJc w:val="left"/>
      <w:pPr>
        <w:ind w:left="1287" w:hanging="360"/>
      </w:pPr>
      <w:rPr>
        <w:rFonts w:ascii="Times New Roman" w:hAnsi="Times New Roman" w:cs="Symbol"/>
        <w:color w:val="auto"/>
        <w:spacing w:val="2"/>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84522A"/>
    <w:multiLevelType w:val="multilevel"/>
    <w:tmpl w:val="A18C053A"/>
    <w:lvl w:ilvl="0">
      <w:start w:val="3"/>
      <w:numFmt w:val="decimal"/>
      <w:lvlText w:val="%1."/>
      <w:lvlJc w:val="left"/>
      <w:pPr>
        <w:ind w:left="384" w:hanging="384"/>
      </w:pPr>
      <w:rPr>
        <w:rFonts w:hint="default"/>
      </w:rPr>
    </w:lvl>
    <w:lvl w:ilvl="1">
      <w:start w:val="2"/>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2">
    <w:nsid w:val="10E0244D"/>
    <w:multiLevelType w:val="hybridMultilevel"/>
    <w:tmpl w:val="D21E4B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D71073"/>
    <w:multiLevelType w:val="hybridMultilevel"/>
    <w:tmpl w:val="86A2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F523BD"/>
    <w:multiLevelType w:val="multilevel"/>
    <w:tmpl w:val="5A98CB70"/>
    <w:lvl w:ilvl="0">
      <w:start w:val="1"/>
      <w:numFmt w:val="upperRoman"/>
      <w:lvlText w:val="%1."/>
      <w:lvlJc w:val="righ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nsid w:val="197D1561"/>
    <w:multiLevelType w:val="hybridMultilevel"/>
    <w:tmpl w:val="0C0204E2"/>
    <w:lvl w:ilvl="0" w:tplc="FC7009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1BF1263D"/>
    <w:multiLevelType w:val="multilevel"/>
    <w:tmpl w:val="5F466E7E"/>
    <w:styleLink w:val="1"/>
    <w:lvl w:ilvl="0">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1C9535FC"/>
    <w:multiLevelType w:val="hybridMultilevel"/>
    <w:tmpl w:val="C7E29E40"/>
    <w:lvl w:ilvl="0" w:tplc="1B82B5E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1F031B1"/>
    <w:multiLevelType w:val="hybridMultilevel"/>
    <w:tmpl w:val="3560EA6C"/>
    <w:lvl w:ilvl="0" w:tplc="FC700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2352D0"/>
    <w:multiLevelType w:val="multilevel"/>
    <w:tmpl w:val="58C28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0">
    <w:nsid w:val="2A3C7956"/>
    <w:multiLevelType w:val="hybridMultilevel"/>
    <w:tmpl w:val="C716481C"/>
    <w:lvl w:ilvl="0" w:tplc="A80428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1E4C76"/>
    <w:multiLevelType w:val="multilevel"/>
    <w:tmpl w:val="1B6EC4D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357E7112"/>
    <w:multiLevelType w:val="multilevel"/>
    <w:tmpl w:val="1CFC750C"/>
    <w:lvl w:ilvl="0">
      <w:start w:val="3"/>
      <w:numFmt w:val="decimal"/>
      <w:lvlText w:val="%1."/>
      <w:lvlJc w:val="left"/>
      <w:pPr>
        <w:ind w:left="390" w:hanging="39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nsid w:val="364403BA"/>
    <w:multiLevelType w:val="multilevel"/>
    <w:tmpl w:val="52608268"/>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71C6F5E"/>
    <w:multiLevelType w:val="hybridMultilevel"/>
    <w:tmpl w:val="AB3EEF12"/>
    <w:lvl w:ilvl="0" w:tplc="E82682B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5">
    <w:nsid w:val="39C501D4"/>
    <w:multiLevelType w:val="hybridMultilevel"/>
    <w:tmpl w:val="D2B63602"/>
    <w:lvl w:ilvl="0" w:tplc="FC700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D427FE"/>
    <w:multiLevelType w:val="hybridMultilevel"/>
    <w:tmpl w:val="06EC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FF1E84"/>
    <w:multiLevelType w:val="hybridMultilevel"/>
    <w:tmpl w:val="D678581C"/>
    <w:lvl w:ilvl="0" w:tplc="FC7009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3821085"/>
    <w:multiLevelType w:val="multilevel"/>
    <w:tmpl w:val="1C42920C"/>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ABF5054"/>
    <w:multiLevelType w:val="multilevel"/>
    <w:tmpl w:val="5F466E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4B8E3E62"/>
    <w:multiLevelType w:val="multilevel"/>
    <w:tmpl w:val="F502E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1">
    <w:nsid w:val="4BDA2A1F"/>
    <w:multiLevelType w:val="hybridMultilevel"/>
    <w:tmpl w:val="663A26C4"/>
    <w:lvl w:ilvl="0" w:tplc="BFBE74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4DE03ED"/>
    <w:multiLevelType w:val="multilevel"/>
    <w:tmpl w:val="54DE03ED"/>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57F232C7"/>
    <w:multiLevelType w:val="multilevel"/>
    <w:tmpl w:val="830E3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4">
    <w:nsid w:val="600C06C3"/>
    <w:multiLevelType w:val="multilevel"/>
    <w:tmpl w:val="4BCC6168"/>
    <w:lvl w:ilvl="0">
      <w:start w:val="4"/>
      <w:numFmt w:val="decimal"/>
      <w:lvlText w:val="%1."/>
      <w:lvlJc w:val="left"/>
      <w:pPr>
        <w:ind w:left="390" w:hanging="390"/>
      </w:pPr>
      <w:rPr>
        <w:rFonts w:eastAsia="Times New Roman" w:hint="default"/>
      </w:rPr>
    </w:lvl>
    <w:lvl w:ilvl="1">
      <w:start w:val="4"/>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35">
    <w:nsid w:val="60754200"/>
    <w:multiLevelType w:val="multilevel"/>
    <w:tmpl w:val="58E25CB4"/>
    <w:lvl w:ilvl="0">
      <w:start w:val="4"/>
      <w:numFmt w:val="decimal"/>
      <w:lvlText w:val="%1."/>
      <w:lvlJc w:val="left"/>
      <w:pPr>
        <w:ind w:left="380" w:hanging="38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36">
    <w:nsid w:val="643E7DC1"/>
    <w:multiLevelType w:val="multilevel"/>
    <w:tmpl w:val="35DEE546"/>
    <w:lvl w:ilvl="0">
      <w:start w:val="4"/>
      <w:numFmt w:val="decimal"/>
      <w:lvlText w:val="%1."/>
      <w:lvlJc w:val="left"/>
      <w:pPr>
        <w:ind w:left="380" w:hanging="380"/>
      </w:pPr>
      <w:rPr>
        <w:rFonts w:hint="default"/>
      </w:rPr>
    </w:lvl>
    <w:lvl w:ilvl="1">
      <w:start w:val="4"/>
      <w:numFmt w:val="decimal"/>
      <w:lvlText w:val="%1.%2."/>
      <w:lvlJc w:val="left"/>
      <w:pPr>
        <w:ind w:left="2717" w:hanging="72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7071" w:hanging="108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425" w:hanging="144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779" w:hanging="1800"/>
      </w:pPr>
      <w:rPr>
        <w:rFonts w:hint="default"/>
      </w:rPr>
    </w:lvl>
    <w:lvl w:ilvl="8">
      <w:start w:val="1"/>
      <w:numFmt w:val="decimal"/>
      <w:lvlText w:val="%1.%2.%3.%4.%5.%6.%7.%8.%9."/>
      <w:lvlJc w:val="left"/>
      <w:pPr>
        <w:ind w:left="17776" w:hanging="1800"/>
      </w:pPr>
      <w:rPr>
        <w:rFonts w:hint="default"/>
      </w:rPr>
    </w:lvl>
  </w:abstractNum>
  <w:abstractNum w:abstractNumId="37">
    <w:nsid w:val="64E86157"/>
    <w:multiLevelType w:val="hybridMultilevel"/>
    <w:tmpl w:val="03BC8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2321DB"/>
    <w:multiLevelType w:val="multilevel"/>
    <w:tmpl w:val="E56CE3B8"/>
    <w:lvl w:ilvl="0">
      <w:start w:val="1"/>
      <w:numFmt w:val="upperRoman"/>
      <w:lvlText w:val="%1."/>
      <w:lvlJc w:val="left"/>
      <w:pPr>
        <w:ind w:left="7383" w:hanging="720"/>
      </w:pPr>
      <w:rPr>
        <w:rFonts w:hint="default"/>
        <w:b/>
      </w:rPr>
    </w:lvl>
    <w:lvl w:ilvl="1">
      <w:start w:val="4"/>
      <w:numFmt w:val="decimal"/>
      <w:isLgl/>
      <w:lvlText w:val="%1.%2."/>
      <w:lvlJc w:val="left"/>
      <w:pPr>
        <w:ind w:left="72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4006" w:hanging="2160"/>
      </w:pPr>
      <w:rPr>
        <w:rFonts w:hint="default"/>
      </w:rPr>
    </w:lvl>
  </w:abstractNum>
  <w:abstractNum w:abstractNumId="39">
    <w:nsid w:val="72853423"/>
    <w:multiLevelType w:val="hybridMultilevel"/>
    <w:tmpl w:val="CBE6F26C"/>
    <w:lvl w:ilvl="0" w:tplc="FC700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222323"/>
    <w:multiLevelType w:val="multilevel"/>
    <w:tmpl w:val="6C0475A8"/>
    <w:lvl w:ilvl="0">
      <w:start w:val="4"/>
      <w:numFmt w:val="decimal"/>
      <w:lvlText w:val="%1."/>
      <w:lvlJc w:val="left"/>
      <w:pPr>
        <w:ind w:left="390" w:hanging="390"/>
      </w:pPr>
      <w:rPr>
        <w:rFonts w:eastAsia="Times New Roman" w:hint="default"/>
        <w:color w:val="auto"/>
      </w:rPr>
    </w:lvl>
    <w:lvl w:ilvl="1">
      <w:start w:val="5"/>
      <w:numFmt w:val="decimal"/>
      <w:lvlText w:val="%1.%2."/>
      <w:lvlJc w:val="left"/>
      <w:pPr>
        <w:ind w:left="1440" w:hanging="72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41">
    <w:nsid w:val="73636EBE"/>
    <w:multiLevelType w:val="hybridMultilevel"/>
    <w:tmpl w:val="1A1029FA"/>
    <w:lvl w:ilvl="0" w:tplc="E006D37E">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42">
    <w:nsid w:val="74E41D6A"/>
    <w:multiLevelType w:val="multilevel"/>
    <w:tmpl w:val="6218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8"/>
  </w:num>
  <w:num w:numId="2">
    <w:abstractNumId w:val="29"/>
  </w:num>
  <w:num w:numId="3">
    <w:abstractNumId w:val="7"/>
  </w:num>
  <w:num w:numId="4">
    <w:abstractNumId w:val="9"/>
  </w:num>
  <w:num w:numId="5">
    <w:abstractNumId w:val="16"/>
  </w:num>
  <w:num w:numId="6">
    <w:abstractNumId w:val="41"/>
  </w:num>
  <w:num w:numId="7">
    <w:abstractNumId w:val="37"/>
  </w:num>
  <w:num w:numId="8">
    <w:abstractNumId w:val="18"/>
  </w:num>
  <w:num w:numId="9">
    <w:abstractNumId w:val="25"/>
  </w:num>
  <w:num w:numId="10">
    <w:abstractNumId w:val="20"/>
  </w:num>
  <w:num w:numId="11">
    <w:abstractNumId w:val="39"/>
  </w:num>
  <w:num w:numId="12">
    <w:abstractNumId w:val="26"/>
  </w:num>
  <w:num w:numId="13">
    <w:abstractNumId w:val="8"/>
  </w:num>
  <w:num w:numId="14">
    <w:abstractNumId w:val="34"/>
  </w:num>
  <w:num w:numId="15">
    <w:abstractNumId w:val="40"/>
  </w:num>
  <w:num w:numId="16">
    <w:abstractNumId w:val="12"/>
  </w:num>
  <w:num w:numId="17">
    <w:abstractNumId w:val="15"/>
  </w:num>
  <w:num w:numId="18">
    <w:abstractNumId w:val="27"/>
  </w:num>
  <w:num w:numId="19">
    <w:abstractNumId w:val="6"/>
  </w:num>
  <w:num w:numId="20">
    <w:abstractNumId w:val="35"/>
  </w:num>
  <w:num w:numId="21">
    <w:abstractNumId w:val="36"/>
  </w:num>
  <w:num w:numId="22">
    <w:abstractNumId w:val="21"/>
  </w:num>
  <w:num w:numId="23">
    <w:abstractNumId w:val="11"/>
  </w:num>
  <w:num w:numId="24">
    <w:abstractNumId w:val="14"/>
  </w:num>
  <w:num w:numId="25">
    <w:abstractNumId w:val="17"/>
  </w:num>
  <w:num w:numId="26">
    <w:abstractNumId w:val="13"/>
  </w:num>
  <w:num w:numId="27">
    <w:abstractNumId w:val="24"/>
  </w:num>
  <w:num w:numId="28">
    <w:abstractNumId w:val="1"/>
  </w:num>
  <w:num w:numId="29">
    <w:abstractNumId w:val="0"/>
  </w:num>
  <w:num w:numId="30">
    <w:abstractNumId w:val="23"/>
  </w:num>
  <w:num w:numId="31">
    <w:abstractNumId w:val="22"/>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2"/>
  </w:num>
  <w:num w:numId="36">
    <w:abstractNumId w:val="4"/>
  </w:num>
  <w:num w:numId="37">
    <w:abstractNumId w:val="31"/>
  </w:num>
  <w:num w:numId="38">
    <w:abstractNumId w:val="5"/>
  </w:num>
  <w:num w:numId="39">
    <w:abstractNumId w:val="3"/>
  </w:num>
  <w:num w:numId="40">
    <w:abstractNumId w:val="33"/>
  </w:num>
  <w:num w:numId="41">
    <w:abstractNumId w:val="19"/>
  </w:num>
  <w:num w:numId="42">
    <w:abstractNumId w:val="42"/>
  </w:num>
  <w:num w:numId="43">
    <w:abstractNumId w:val="30"/>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stylePaneFormatFilter w:val="3F01"/>
  <w:defaultTabStop w:val="227"/>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D1639C"/>
    <w:rsid w:val="000002B0"/>
    <w:rsid w:val="000002D9"/>
    <w:rsid w:val="00000901"/>
    <w:rsid w:val="00001C78"/>
    <w:rsid w:val="0000207E"/>
    <w:rsid w:val="000021D4"/>
    <w:rsid w:val="00002781"/>
    <w:rsid w:val="0000278E"/>
    <w:rsid w:val="000051B4"/>
    <w:rsid w:val="0000572A"/>
    <w:rsid w:val="00005C68"/>
    <w:rsid w:val="00005D05"/>
    <w:rsid w:val="000062EC"/>
    <w:rsid w:val="000101F8"/>
    <w:rsid w:val="00010506"/>
    <w:rsid w:val="00010681"/>
    <w:rsid w:val="000118E7"/>
    <w:rsid w:val="0001195C"/>
    <w:rsid w:val="00011E31"/>
    <w:rsid w:val="000127D9"/>
    <w:rsid w:val="000131E8"/>
    <w:rsid w:val="0001326D"/>
    <w:rsid w:val="00013475"/>
    <w:rsid w:val="000134F5"/>
    <w:rsid w:val="00013556"/>
    <w:rsid w:val="000138FD"/>
    <w:rsid w:val="00013AFF"/>
    <w:rsid w:val="00013C5B"/>
    <w:rsid w:val="00013DD4"/>
    <w:rsid w:val="00015649"/>
    <w:rsid w:val="00015937"/>
    <w:rsid w:val="00017529"/>
    <w:rsid w:val="0001754C"/>
    <w:rsid w:val="000221C1"/>
    <w:rsid w:val="00022551"/>
    <w:rsid w:val="0002273D"/>
    <w:rsid w:val="000228A0"/>
    <w:rsid w:val="000231DD"/>
    <w:rsid w:val="0002321B"/>
    <w:rsid w:val="000236D5"/>
    <w:rsid w:val="000238B7"/>
    <w:rsid w:val="000247EF"/>
    <w:rsid w:val="00025355"/>
    <w:rsid w:val="0002565B"/>
    <w:rsid w:val="00025F01"/>
    <w:rsid w:val="000261CE"/>
    <w:rsid w:val="0002693B"/>
    <w:rsid w:val="0002716A"/>
    <w:rsid w:val="00027CDC"/>
    <w:rsid w:val="000302C0"/>
    <w:rsid w:val="00031B8A"/>
    <w:rsid w:val="00031D5A"/>
    <w:rsid w:val="0003223A"/>
    <w:rsid w:val="00032264"/>
    <w:rsid w:val="000324DA"/>
    <w:rsid w:val="0003250C"/>
    <w:rsid w:val="00033F05"/>
    <w:rsid w:val="00034D23"/>
    <w:rsid w:val="000352AB"/>
    <w:rsid w:val="00035874"/>
    <w:rsid w:val="00035A91"/>
    <w:rsid w:val="00035C62"/>
    <w:rsid w:val="00035DAB"/>
    <w:rsid w:val="0003629D"/>
    <w:rsid w:val="000363A3"/>
    <w:rsid w:val="00036479"/>
    <w:rsid w:val="00036D0C"/>
    <w:rsid w:val="00037CAD"/>
    <w:rsid w:val="00037F2F"/>
    <w:rsid w:val="00037F77"/>
    <w:rsid w:val="0004031A"/>
    <w:rsid w:val="00040334"/>
    <w:rsid w:val="00040642"/>
    <w:rsid w:val="0004185B"/>
    <w:rsid w:val="00041D75"/>
    <w:rsid w:val="0004201B"/>
    <w:rsid w:val="00042776"/>
    <w:rsid w:val="00042B7F"/>
    <w:rsid w:val="000446CD"/>
    <w:rsid w:val="000451AE"/>
    <w:rsid w:val="00045E34"/>
    <w:rsid w:val="00045FD6"/>
    <w:rsid w:val="00046404"/>
    <w:rsid w:val="00046617"/>
    <w:rsid w:val="0004680C"/>
    <w:rsid w:val="00046FB8"/>
    <w:rsid w:val="0005021B"/>
    <w:rsid w:val="00051C78"/>
    <w:rsid w:val="0005238A"/>
    <w:rsid w:val="000528C3"/>
    <w:rsid w:val="0005384C"/>
    <w:rsid w:val="00053A8B"/>
    <w:rsid w:val="00054266"/>
    <w:rsid w:val="00054789"/>
    <w:rsid w:val="000561CB"/>
    <w:rsid w:val="000564E4"/>
    <w:rsid w:val="000566FA"/>
    <w:rsid w:val="00057007"/>
    <w:rsid w:val="000571C4"/>
    <w:rsid w:val="00057CB3"/>
    <w:rsid w:val="00057DBA"/>
    <w:rsid w:val="00060734"/>
    <w:rsid w:val="000609F1"/>
    <w:rsid w:val="00060E93"/>
    <w:rsid w:val="00060F61"/>
    <w:rsid w:val="000616F4"/>
    <w:rsid w:val="00061961"/>
    <w:rsid w:val="000621C7"/>
    <w:rsid w:val="0006247A"/>
    <w:rsid w:val="0006283F"/>
    <w:rsid w:val="00062979"/>
    <w:rsid w:val="00062CEB"/>
    <w:rsid w:val="000633DE"/>
    <w:rsid w:val="00063B7E"/>
    <w:rsid w:val="00063D78"/>
    <w:rsid w:val="00063EFD"/>
    <w:rsid w:val="000641CA"/>
    <w:rsid w:val="0006456B"/>
    <w:rsid w:val="00064A15"/>
    <w:rsid w:val="000656E2"/>
    <w:rsid w:val="000661EE"/>
    <w:rsid w:val="00070331"/>
    <w:rsid w:val="00070824"/>
    <w:rsid w:val="00070D29"/>
    <w:rsid w:val="00071217"/>
    <w:rsid w:val="00071F11"/>
    <w:rsid w:val="0007264E"/>
    <w:rsid w:val="00072A6E"/>
    <w:rsid w:val="00072D15"/>
    <w:rsid w:val="000732C4"/>
    <w:rsid w:val="000734A7"/>
    <w:rsid w:val="000739F8"/>
    <w:rsid w:val="000740C5"/>
    <w:rsid w:val="00074E5F"/>
    <w:rsid w:val="0007612D"/>
    <w:rsid w:val="00076850"/>
    <w:rsid w:val="00076D7A"/>
    <w:rsid w:val="00076DB3"/>
    <w:rsid w:val="0007734B"/>
    <w:rsid w:val="000776D9"/>
    <w:rsid w:val="00077D59"/>
    <w:rsid w:val="000805D1"/>
    <w:rsid w:val="0008083F"/>
    <w:rsid w:val="00081A63"/>
    <w:rsid w:val="00081CD3"/>
    <w:rsid w:val="000821C8"/>
    <w:rsid w:val="00083075"/>
    <w:rsid w:val="000846C1"/>
    <w:rsid w:val="00084809"/>
    <w:rsid w:val="00084AEF"/>
    <w:rsid w:val="00084C3D"/>
    <w:rsid w:val="00084F64"/>
    <w:rsid w:val="000853AE"/>
    <w:rsid w:val="00085886"/>
    <w:rsid w:val="00085DC4"/>
    <w:rsid w:val="00086472"/>
    <w:rsid w:val="00086E25"/>
    <w:rsid w:val="00087541"/>
    <w:rsid w:val="0008794A"/>
    <w:rsid w:val="00087A97"/>
    <w:rsid w:val="00090B40"/>
    <w:rsid w:val="00090DCA"/>
    <w:rsid w:val="00091003"/>
    <w:rsid w:val="00091AB4"/>
    <w:rsid w:val="00092E35"/>
    <w:rsid w:val="000932B4"/>
    <w:rsid w:val="00093353"/>
    <w:rsid w:val="000935D5"/>
    <w:rsid w:val="00093DA9"/>
    <w:rsid w:val="00094D6F"/>
    <w:rsid w:val="00095274"/>
    <w:rsid w:val="0009550A"/>
    <w:rsid w:val="00095534"/>
    <w:rsid w:val="000962E6"/>
    <w:rsid w:val="00096359"/>
    <w:rsid w:val="00096DF0"/>
    <w:rsid w:val="00097BDD"/>
    <w:rsid w:val="000A1033"/>
    <w:rsid w:val="000A120B"/>
    <w:rsid w:val="000A1E4A"/>
    <w:rsid w:val="000A2759"/>
    <w:rsid w:val="000A29AC"/>
    <w:rsid w:val="000A33D1"/>
    <w:rsid w:val="000A3B94"/>
    <w:rsid w:val="000A3CE8"/>
    <w:rsid w:val="000A52F1"/>
    <w:rsid w:val="000A5F82"/>
    <w:rsid w:val="000A6AC5"/>
    <w:rsid w:val="000A6C68"/>
    <w:rsid w:val="000A6D12"/>
    <w:rsid w:val="000B0698"/>
    <w:rsid w:val="000B073B"/>
    <w:rsid w:val="000B0D33"/>
    <w:rsid w:val="000B1FE1"/>
    <w:rsid w:val="000B2231"/>
    <w:rsid w:val="000B23BC"/>
    <w:rsid w:val="000B2421"/>
    <w:rsid w:val="000B3EF7"/>
    <w:rsid w:val="000B4005"/>
    <w:rsid w:val="000B40DB"/>
    <w:rsid w:val="000B51B0"/>
    <w:rsid w:val="000B52C5"/>
    <w:rsid w:val="000B53B9"/>
    <w:rsid w:val="000B6806"/>
    <w:rsid w:val="000B71AF"/>
    <w:rsid w:val="000B7209"/>
    <w:rsid w:val="000B7C03"/>
    <w:rsid w:val="000B7C5F"/>
    <w:rsid w:val="000B7FDC"/>
    <w:rsid w:val="000C0D96"/>
    <w:rsid w:val="000C13A3"/>
    <w:rsid w:val="000C1C94"/>
    <w:rsid w:val="000C24E8"/>
    <w:rsid w:val="000C2B27"/>
    <w:rsid w:val="000C2EA9"/>
    <w:rsid w:val="000C300C"/>
    <w:rsid w:val="000C31B9"/>
    <w:rsid w:val="000C3366"/>
    <w:rsid w:val="000C3933"/>
    <w:rsid w:val="000C410C"/>
    <w:rsid w:val="000C45B1"/>
    <w:rsid w:val="000C52D5"/>
    <w:rsid w:val="000C5ED8"/>
    <w:rsid w:val="000C734D"/>
    <w:rsid w:val="000C7BC8"/>
    <w:rsid w:val="000D04DE"/>
    <w:rsid w:val="000D0E7D"/>
    <w:rsid w:val="000D0F61"/>
    <w:rsid w:val="000D1287"/>
    <w:rsid w:val="000D1D64"/>
    <w:rsid w:val="000D2061"/>
    <w:rsid w:val="000D2E42"/>
    <w:rsid w:val="000D3BF4"/>
    <w:rsid w:val="000D42AE"/>
    <w:rsid w:val="000D5012"/>
    <w:rsid w:val="000D57EB"/>
    <w:rsid w:val="000D60DB"/>
    <w:rsid w:val="000D68CB"/>
    <w:rsid w:val="000D6A92"/>
    <w:rsid w:val="000D7A8E"/>
    <w:rsid w:val="000E0060"/>
    <w:rsid w:val="000E08E3"/>
    <w:rsid w:val="000E0967"/>
    <w:rsid w:val="000E0D0C"/>
    <w:rsid w:val="000E0E58"/>
    <w:rsid w:val="000E13D0"/>
    <w:rsid w:val="000E13FB"/>
    <w:rsid w:val="000E1E07"/>
    <w:rsid w:val="000E1E5B"/>
    <w:rsid w:val="000E1ED6"/>
    <w:rsid w:val="000E22AC"/>
    <w:rsid w:val="000E23FB"/>
    <w:rsid w:val="000E3309"/>
    <w:rsid w:val="000E3E5B"/>
    <w:rsid w:val="000E489B"/>
    <w:rsid w:val="000E4ABB"/>
    <w:rsid w:val="000E513D"/>
    <w:rsid w:val="000E5529"/>
    <w:rsid w:val="000E57B9"/>
    <w:rsid w:val="000E5BB5"/>
    <w:rsid w:val="000E5DE2"/>
    <w:rsid w:val="000E5F3C"/>
    <w:rsid w:val="000E6013"/>
    <w:rsid w:val="000E634D"/>
    <w:rsid w:val="000E64B9"/>
    <w:rsid w:val="000E66A8"/>
    <w:rsid w:val="000E6715"/>
    <w:rsid w:val="000E72B7"/>
    <w:rsid w:val="000F0821"/>
    <w:rsid w:val="000F0979"/>
    <w:rsid w:val="000F0D04"/>
    <w:rsid w:val="000F0D78"/>
    <w:rsid w:val="000F1889"/>
    <w:rsid w:val="000F22AB"/>
    <w:rsid w:val="000F243F"/>
    <w:rsid w:val="000F27EC"/>
    <w:rsid w:val="000F3289"/>
    <w:rsid w:val="000F3554"/>
    <w:rsid w:val="000F37ED"/>
    <w:rsid w:val="000F3BC9"/>
    <w:rsid w:val="000F43C9"/>
    <w:rsid w:val="000F4B20"/>
    <w:rsid w:val="000F4C71"/>
    <w:rsid w:val="000F4D1B"/>
    <w:rsid w:val="000F5403"/>
    <w:rsid w:val="000F5CBA"/>
    <w:rsid w:val="000F5EBD"/>
    <w:rsid w:val="000F6106"/>
    <w:rsid w:val="000F6691"/>
    <w:rsid w:val="000F6B20"/>
    <w:rsid w:val="000F74EF"/>
    <w:rsid w:val="001002B9"/>
    <w:rsid w:val="0010066E"/>
    <w:rsid w:val="00100F25"/>
    <w:rsid w:val="00101889"/>
    <w:rsid w:val="0010208D"/>
    <w:rsid w:val="00102231"/>
    <w:rsid w:val="0010242D"/>
    <w:rsid w:val="001024CE"/>
    <w:rsid w:val="00102E5B"/>
    <w:rsid w:val="00104199"/>
    <w:rsid w:val="00104B47"/>
    <w:rsid w:val="00104F4D"/>
    <w:rsid w:val="00105E70"/>
    <w:rsid w:val="00106817"/>
    <w:rsid w:val="00107D65"/>
    <w:rsid w:val="001106E2"/>
    <w:rsid w:val="00110B4C"/>
    <w:rsid w:val="00110CBC"/>
    <w:rsid w:val="00111563"/>
    <w:rsid w:val="00111DFE"/>
    <w:rsid w:val="001129B5"/>
    <w:rsid w:val="00112B66"/>
    <w:rsid w:val="00114321"/>
    <w:rsid w:val="00114931"/>
    <w:rsid w:val="0011593F"/>
    <w:rsid w:val="00115A21"/>
    <w:rsid w:val="00115BC4"/>
    <w:rsid w:val="00117A88"/>
    <w:rsid w:val="00117D14"/>
    <w:rsid w:val="001202D1"/>
    <w:rsid w:val="00121059"/>
    <w:rsid w:val="00121338"/>
    <w:rsid w:val="00121450"/>
    <w:rsid w:val="001214DE"/>
    <w:rsid w:val="00121766"/>
    <w:rsid w:val="00121DC2"/>
    <w:rsid w:val="00121ED7"/>
    <w:rsid w:val="00122CD3"/>
    <w:rsid w:val="0012323E"/>
    <w:rsid w:val="0012390A"/>
    <w:rsid w:val="00124B5E"/>
    <w:rsid w:val="00124D93"/>
    <w:rsid w:val="00125518"/>
    <w:rsid w:val="00125F61"/>
    <w:rsid w:val="0012615E"/>
    <w:rsid w:val="0012621C"/>
    <w:rsid w:val="001269A1"/>
    <w:rsid w:val="00126AB0"/>
    <w:rsid w:val="00126EE8"/>
    <w:rsid w:val="00130252"/>
    <w:rsid w:val="00130757"/>
    <w:rsid w:val="00130DEB"/>
    <w:rsid w:val="00131710"/>
    <w:rsid w:val="00132704"/>
    <w:rsid w:val="001331C7"/>
    <w:rsid w:val="00133420"/>
    <w:rsid w:val="001335B4"/>
    <w:rsid w:val="001339E3"/>
    <w:rsid w:val="00133E2E"/>
    <w:rsid w:val="00135677"/>
    <w:rsid w:val="00135B0F"/>
    <w:rsid w:val="00135DE0"/>
    <w:rsid w:val="00136478"/>
    <w:rsid w:val="001364EF"/>
    <w:rsid w:val="001366CB"/>
    <w:rsid w:val="00136705"/>
    <w:rsid w:val="0013696B"/>
    <w:rsid w:val="0013723D"/>
    <w:rsid w:val="001375AA"/>
    <w:rsid w:val="00137A93"/>
    <w:rsid w:val="00137D59"/>
    <w:rsid w:val="00137DF4"/>
    <w:rsid w:val="00140A75"/>
    <w:rsid w:val="00140D5D"/>
    <w:rsid w:val="00140DAC"/>
    <w:rsid w:val="0014100B"/>
    <w:rsid w:val="00141B08"/>
    <w:rsid w:val="00141CA2"/>
    <w:rsid w:val="001434FF"/>
    <w:rsid w:val="0014399C"/>
    <w:rsid w:val="001444FA"/>
    <w:rsid w:val="0014539F"/>
    <w:rsid w:val="00145E77"/>
    <w:rsid w:val="00146C51"/>
    <w:rsid w:val="0014782D"/>
    <w:rsid w:val="00150352"/>
    <w:rsid w:val="00150995"/>
    <w:rsid w:val="00151364"/>
    <w:rsid w:val="001529A3"/>
    <w:rsid w:val="00153334"/>
    <w:rsid w:val="001537AF"/>
    <w:rsid w:val="001539C4"/>
    <w:rsid w:val="00153BBA"/>
    <w:rsid w:val="00153D51"/>
    <w:rsid w:val="00153FA5"/>
    <w:rsid w:val="001547A6"/>
    <w:rsid w:val="001547EB"/>
    <w:rsid w:val="001548BF"/>
    <w:rsid w:val="0015493F"/>
    <w:rsid w:val="00154EAD"/>
    <w:rsid w:val="0015579A"/>
    <w:rsid w:val="0015593F"/>
    <w:rsid w:val="00155CCC"/>
    <w:rsid w:val="001573FE"/>
    <w:rsid w:val="001578E5"/>
    <w:rsid w:val="001602D8"/>
    <w:rsid w:val="00160440"/>
    <w:rsid w:val="001607C4"/>
    <w:rsid w:val="001608C7"/>
    <w:rsid w:val="00161184"/>
    <w:rsid w:val="001617B7"/>
    <w:rsid w:val="00162801"/>
    <w:rsid w:val="00163508"/>
    <w:rsid w:val="0016451B"/>
    <w:rsid w:val="00164FD5"/>
    <w:rsid w:val="00165516"/>
    <w:rsid w:val="001657A3"/>
    <w:rsid w:val="00165B47"/>
    <w:rsid w:val="00165F71"/>
    <w:rsid w:val="001663D1"/>
    <w:rsid w:val="001667C6"/>
    <w:rsid w:val="00167DBD"/>
    <w:rsid w:val="0017178F"/>
    <w:rsid w:val="0017186E"/>
    <w:rsid w:val="00171ECC"/>
    <w:rsid w:val="001720B2"/>
    <w:rsid w:val="00172A4D"/>
    <w:rsid w:val="0017390C"/>
    <w:rsid w:val="001745D6"/>
    <w:rsid w:val="00174AEB"/>
    <w:rsid w:val="00174BDC"/>
    <w:rsid w:val="00174DFA"/>
    <w:rsid w:val="00175755"/>
    <w:rsid w:val="0017622C"/>
    <w:rsid w:val="001768B7"/>
    <w:rsid w:val="00176ABE"/>
    <w:rsid w:val="001808A0"/>
    <w:rsid w:val="001811F5"/>
    <w:rsid w:val="00181313"/>
    <w:rsid w:val="00181381"/>
    <w:rsid w:val="00182F8F"/>
    <w:rsid w:val="001834DE"/>
    <w:rsid w:val="001837A8"/>
    <w:rsid w:val="00183808"/>
    <w:rsid w:val="00183B69"/>
    <w:rsid w:val="00183E9C"/>
    <w:rsid w:val="00183FBA"/>
    <w:rsid w:val="00184F62"/>
    <w:rsid w:val="001855BE"/>
    <w:rsid w:val="0018568C"/>
    <w:rsid w:val="00185802"/>
    <w:rsid w:val="00185DAE"/>
    <w:rsid w:val="00185EB2"/>
    <w:rsid w:val="001867B4"/>
    <w:rsid w:val="00186800"/>
    <w:rsid w:val="00187378"/>
    <w:rsid w:val="00187A87"/>
    <w:rsid w:val="00187FAA"/>
    <w:rsid w:val="001909CD"/>
    <w:rsid w:val="001909DF"/>
    <w:rsid w:val="00190CDE"/>
    <w:rsid w:val="00191CCE"/>
    <w:rsid w:val="0019210C"/>
    <w:rsid w:val="001922CD"/>
    <w:rsid w:val="00192CCC"/>
    <w:rsid w:val="00192D23"/>
    <w:rsid w:val="0019326F"/>
    <w:rsid w:val="001932EE"/>
    <w:rsid w:val="001939F4"/>
    <w:rsid w:val="001947B5"/>
    <w:rsid w:val="00194B6F"/>
    <w:rsid w:val="00195383"/>
    <w:rsid w:val="00195506"/>
    <w:rsid w:val="00195E4A"/>
    <w:rsid w:val="00196B50"/>
    <w:rsid w:val="00196CB2"/>
    <w:rsid w:val="00196F39"/>
    <w:rsid w:val="00197341"/>
    <w:rsid w:val="00197DAE"/>
    <w:rsid w:val="001A01D7"/>
    <w:rsid w:val="001A074D"/>
    <w:rsid w:val="001A0A0C"/>
    <w:rsid w:val="001A13EC"/>
    <w:rsid w:val="001A13F2"/>
    <w:rsid w:val="001A17CC"/>
    <w:rsid w:val="001A1C7F"/>
    <w:rsid w:val="001A1F9A"/>
    <w:rsid w:val="001A2111"/>
    <w:rsid w:val="001A22D9"/>
    <w:rsid w:val="001A22EE"/>
    <w:rsid w:val="001A240C"/>
    <w:rsid w:val="001A28E9"/>
    <w:rsid w:val="001A2938"/>
    <w:rsid w:val="001A360A"/>
    <w:rsid w:val="001A47E9"/>
    <w:rsid w:val="001A48AE"/>
    <w:rsid w:val="001A50DD"/>
    <w:rsid w:val="001A6FD2"/>
    <w:rsid w:val="001A744A"/>
    <w:rsid w:val="001A769A"/>
    <w:rsid w:val="001A7CA4"/>
    <w:rsid w:val="001B0613"/>
    <w:rsid w:val="001B0CDE"/>
    <w:rsid w:val="001B1F0F"/>
    <w:rsid w:val="001B2C09"/>
    <w:rsid w:val="001B2D12"/>
    <w:rsid w:val="001B3F7C"/>
    <w:rsid w:val="001B4CCE"/>
    <w:rsid w:val="001B4D67"/>
    <w:rsid w:val="001B4F36"/>
    <w:rsid w:val="001B5019"/>
    <w:rsid w:val="001B5514"/>
    <w:rsid w:val="001B5A5E"/>
    <w:rsid w:val="001B60EC"/>
    <w:rsid w:val="001B7A5D"/>
    <w:rsid w:val="001B7E0B"/>
    <w:rsid w:val="001B7EE6"/>
    <w:rsid w:val="001C02A7"/>
    <w:rsid w:val="001C0A5A"/>
    <w:rsid w:val="001C1E8E"/>
    <w:rsid w:val="001C2056"/>
    <w:rsid w:val="001C20FE"/>
    <w:rsid w:val="001C2112"/>
    <w:rsid w:val="001C31C6"/>
    <w:rsid w:val="001C323C"/>
    <w:rsid w:val="001C3279"/>
    <w:rsid w:val="001C4019"/>
    <w:rsid w:val="001C40CA"/>
    <w:rsid w:val="001C4E64"/>
    <w:rsid w:val="001C57E5"/>
    <w:rsid w:val="001C5AEF"/>
    <w:rsid w:val="001C6046"/>
    <w:rsid w:val="001C6797"/>
    <w:rsid w:val="001C76DE"/>
    <w:rsid w:val="001D06C8"/>
    <w:rsid w:val="001D0D84"/>
    <w:rsid w:val="001D145E"/>
    <w:rsid w:val="001D2099"/>
    <w:rsid w:val="001D2C5C"/>
    <w:rsid w:val="001D3E4C"/>
    <w:rsid w:val="001D3EA9"/>
    <w:rsid w:val="001D41CB"/>
    <w:rsid w:val="001D4B66"/>
    <w:rsid w:val="001D50E4"/>
    <w:rsid w:val="001D5DF2"/>
    <w:rsid w:val="001D5E6D"/>
    <w:rsid w:val="001D5F7B"/>
    <w:rsid w:val="001D6228"/>
    <w:rsid w:val="001D7797"/>
    <w:rsid w:val="001D7DE2"/>
    <w:rsid w:val="001E0AA5"/>
    <w:rsid w:val="001E1471"/>
    <w:rsid w:val="001E197D"/>
    <w:rsid w:val="001E1A5A"/>
    <w:rsid w:val="001E253B"/>
    <w:rsid w:val="001E2647"/>
    <w:rsid w:val="001E2C72"/>
    <w:rsid w:val="001E43C8"/>
    <w:rsid w:val="001E4CFB"/>
    <w:rsid w:val="001E5E99"/>
    <w:rsid w:val="001E7496"/>
    <w:rsid w:val="001E7BB7"/>
    <w:rsid w:val="001F0529"/>
    <w:rsid w:val="001F09DA"/>
    <w:rsid w:val="001F1046"/>
    <w:rsid w:val="001F297C"/>
    <w:rsid w:val="001F319D"/>
    <w:rsid w:val="001F34CC"/>
    <w:rsid w:val="001F45D3"/>
    <w:rsid w:val="001F4DA1"/>
    <w:rsid w:val="001F5815"/>
    <w:rsid w:val="001F5C29"/>
    <w:rsid w:val="001F5F85"/>
    <w:rsid w:val="001F6EB8"/>
    <w:rsid w:val="001F7729"/>
    <w:rsid w:val="001F784A"/>
    <w:rsid w:val="0020021C"/>
    <w:rsid w:val="0020070A"/>
    <w:rsid w:val="00200D31"/>
    <w:rsid w:val="00200E1D"/>
    <w:rsid w:val="00201530"/>
    <w:rsid w:val="002016D4"/>
    <w:rsid w:val="00202202"/>
    <w:rsid w:val="002033ED"/>
    <w:rsid w:val="0020387C"/>
    <w:rsid w:val="0020421B"/>
    <w:rsid w:val="002044EA"/>
    <w:rsid w:val="002046B7"/>
    <w:rsid w:val="00205EF5"/>
    <w:rsid w:val="00206004"/>
    <w:rsid w:val="00206275"/>
    <w:rsid w:val="00206493"/>
    <w:rsid w:val="002072BC"/>
    <w:rsid w:val="0020775B"/>
    <w:rsid w:val="0021029D"/>
    <w:rsid w:val="00211546"/>
    <w:rsid w:val="00211798"/>
    <w:rsid w:val="0021179F"/>
    <w:rsid w:val="00211A9B"/>
    <w:rsid w:val="0021253B"/>
    <w:rsid w:val="00212763"/>
    <w:rsid w:val="00212A72"/>
    <w:rsid w:val="00213416"/>
    <w:rsid w:val="00213631"/>
    <w:rsid w:val="00214414"/>
    <w:rsid w:val="00214BF1"/>
    <w:rsid w:val="00214EC3"/>
    <w:rsid w:val="00215161"/>
    <w:rsid w:val="0021540B"/>
    <w:rsid w:val="0021586F"/>
    <w:rsid w:val="00215C04"/>
    <w:rsid w:val="00215E51"/>
    <w:rsid w:val="00216281"/>
    <w:rsid w:val="00216391"/>
    <w:rsid w:val="0021645D"/>
    <w:rsid w:val="00216ABF"/>
    <w:rsid w:val="00216E01"/>
    <w:rsid w:val="00217802"/>
    <w:rsid w:val="00217811"/>
    <w:rsid w:val="00217B01"/>
    <w:rsid w:val="00217B24"/>
    <w:rsid w:val="00217CDF"/>
    <w:rsid w:val="00217E63"/>
    <w:rsid w:val="00220476"/>
    <w:rsid w:val="00221556"/>
    <w:rsid w:val="002218F4"/>
    <w:rsid w:val="00221DFB"/>
    <w:rsid w:val="00221E0A"/>
    <w:rsid w:val="00221FC4"/>
    <w:rsid w:val="00222275"/>
    <w:rsid w:val="0022259E"/>
    <w:rsid w:val="002225CB"/>
    <w:rsid w:val="002238D5"/>
    <w:rsid w:val="00223F76"/>
    <w:rsid w:val="00224629"/>
    <w:rsid w:val="00224AB7"/>
    <w:rsid w:val="00224D5A"/>
    <w:rsid w:val="00224FDE"/>
    <w:rsid w:val="00227986"/>
    <w:rsid w:val="00227AB6"/>
    <w:rsid w:val="002300D6"/>
    <w:rsid w:val="00231CC7"/>
    <w:rsid w:val="002329EB"/>
    <w:rsid w:val="00233C04"/>
    <w:rsid w:val="00233E69"/>
    <w:rsid w:val="00234920"/>
    <w:rsid w:val="00234A4E"/>
    <w:rsid w:val="0023518B"/>
    <w:rsid w:val="00235740"/>
    <w:rsid w:val="0023575B"/>
    <w:rsid w:val="00235E33"/>
    <w:rsid w:val="0023763D"/>
    <w:rsid w:val="00240330"/>
    <w:rsid w:val="002407EA"/>
    <w:rsid w:val="00240D39"/>
    <w:rsid w:val="002410B8"/>
    <w:rsid w:val="002418C3"/>
    <w:rsid w:val="00242332"/>
    <w:rsid w:val="00242A5E"/>
    <w:rsid w:val="00242C02"/>
    <w:rsid w:val="00242D6A"/>
    <w:rsid w:val="002438FA"/>
    <w:rsid w:val="00243F2A"/>
    <w:rsid w:val="00244737"/>
    <w:rsid w:val="002452C8"/>
    <w:rsid w:val="00245B1A"/>
    <w:rsid w:val="002465C0"/>
    <w:rsid w:val="002471BC"/>
    <w:rsid w:val="0024793E"/>
    <w:rsid w:val="00247F67"/>
    <w:rsid w:val="00247F71"/>
    <w:rsid w:val="0025018E"/>
    <w:rsid w:val="00250729"/>
    <w:rsid w:val="00250776"/>
    <w:rsid w:val="002515B5"/>
    <w:rsid w:val="00252372"/>
    <w:rsid w:val="00252C7E"/>
    <w:rsid w:val="002532BA"/>
    <w:rsid w:val="002537FF"/>
    <w:rsid w:val="00253996"/>
    <w:rsid w:val="00253B29"/>
    <w:rsid w:val="0025659C"/>
    <w:rsid w:val="0025695D"/>
    <w:rsid w:val="00256ABE"/>
    <w:rsid w:val="00256E72"/>
    <w:rsid w:val="00256EE4"/>
    <w:rsid w:val="002575A7"/>
    <w:rsid w:val="0025798B"/>
    <w:rsid w:val="002607F7"/>
    <w:rsid w:val="00260A81"/>
    <w:rsid w:val="0026129F"/>
    <w:rsid w:val="002616B5"/>
    <w:rsid w:val="00261B33"/>
    <w:rsid w:val="00261C38"/>
    <w:rsid w:val="0026269A"/>
    <w:rsid w:val="00262745"/>
    <w:rsid w:val="00262902"/>
    <w:rsid w:val="00262F39"/>
    <w:rsid w:val="002631A4"/>
    <w:rsid w:val="00263235"/>
    <w:rsid w:val="0026363B"/>
    <w:rsid w:val="002648DC"/>
    <w:rsid w:val="00264A57"/>
    <w:rsid w:val="00264E17"/>
    <w:rsid w:val="00264E57"/>
    <w:rsid w:val="00265621"/>
    <w:rsid w:val="0026609B"/>
    <w:rsid w:val="00266745"/>
    <w:rsid w:val="00266D7A"/>
    <w:rsid w:val="00267058"/>
    <w:rsid w:val="0026714C"/>
    <w:rsid w:val="0026715D"/>
    <w:rsid w:val="002675CF"/>
    <w:rsid w:val="00267646"/>
    <w:rsid w:val="00267A72"/>
    <w:rsid w:val="00267CDF"/>
    <w:rsid w:val="0027079B"/>
    <w:rsid w:val="002707E7"/>
    <w:rsid w:val="00271836"/>
    <w:rsid w:val="00271C22"/>
    <w:rsid w:val="00272336"/>
    <w:rsid w:val="002726EA"/>
    <w:rsid w:val="00272ADC"/>
    <w:rsid w:val="0027379E"/>
    <w:rsid w:val="002742AD"/>
    <w:rsid w:val="00274AFE"/>
    <w:rsid w:val="00275127"/>
    <w:rsid w:val="00275775"/>
    <w:rsid w:val="00276343"/>
    <w:rsid w:val="002778AD"/>
    <w:rsid w:val="0028007A"/>
    <w:rsid w:val="002807E7"/>
    <w:rsid w:val="00280B5D"/>
    <w:rsid w:val="002825ED"/>
    <w:rsid w:val="00282D5A"/>
    <w:rsid w:val="00283BC1"/>
    <w:rsid w:val="00283FCA"/>
    <w:rsid w:val="00284841"/>
    <w:rsid w:val="002851B9"/>
    <w:rsid w:val="0028523C"/>
    <w:rsid w:val="002852AF"/>
    <w:rsid w:val="00285812"/>
    <w:rsid w:val="00286479"/>
    <w:rsid w:val="00286870"/>
    <w:rsid w:val="002870C0"/>
    <w:rsid w:val="0028742D"/>
    <w:rsid w:val="002900D1"/>
    <w:rsid w:val="002901B6"/>
    <w:rsid w:val="0029081A"/>
    <w:rsid w:val="00290DBC"/>
    <w:rsid w:val="002912E6"/>
    <w:rsid w:val="00291305"/>
    <w:rsid w:val="002916F3"/>
    <w:rsid w:val="002917B4"/>
    <w:rsid w:val="002928E6"/>
    <w:rsid w:val="0029291A"/>
    <w:rsid w:val="00293657"/>
    <w:rsid w:val="00293AF3"/>
    <w:rsid w:val="002940D5"/>
    <w:rsid w:val="002941CC"/>
    <w:rsid w:val="00295071"/>
    <w:rsid w:val="0029589D"/>
    <w:rsid w:val="002964EB"/>
    <w:rsid w:val="00296793"/>
    <w:rsid w:val="002970B5"/>
    <w:rsid w:val="0029772A"/>
    <w:rsid w:val="00297F23"/>
    <w:rsid w:val="002A0683"/>
    <w:rsid w:val="002A0A55"/>
    <w:rsid w:val="002A0BCF"/>
    <w:rsid w:val="002A0D65"/>
    <w:rsid w:val="002A16F0"/>
    <w:rsid w:val="002A2614"/>
    <w:rsid w:val="002A2846"/>
    <w:rsid w:val="002A2A33"/>
    <w:rsid w:val="002A2C48"/>
    <w:rsid w:val="002A2C89"/>
    <w:rsid w:val="002A2D59"/>
    <w:rsid w:val="002A322D"/>
    <w:rsid w:val="002A4041"/>
    <w:rsid w:val="002A5008"/>
    <w:rsid w:val="002A502E"/>
    <w:rsid w:val="002A550E"/>
    <w:rsid w:val="002A5708"/>
    <w:rsid w:val="002A579E"/>
    <w:rsid w:val="002A6BAF"/>
    <w:rsid w:val="002A764B"/>
    <w:rsid w:val="002A7937"/>
    <w:rsid w:val="002A7F3B"/>
    <w:rsid w:val="002B0418"/>
    <w:rsid w:val="002B0A5C"/>
    <w:rsid w:val="002B0AF7"/>
    <w:rsid w:val="002B0C19"/>
    <w:rsid w:val="002B0D3E"/>
    <w:rsid w:val="002B1006"/>
    <w:rsid w:val="002B1162"/>
    <w:rsid w:val="002B119D"/>
    <w:rsid w:val="002B14A9"/>
    <w:rsid w:val="002B1F5A"/>
    <w:rsid w:val="002B1F65"/>
    <w:rsid w:val="002B21D0"/>
    <w:rsid w:val="002B2EFE"/>
    <w:rsid w:val="002B3052"/>
    <w:rsid w:val="002B324F"/>
    <w:rsid w:val="002B3543"/>
    <w:rsid w:val="002B5094"/>
    <w:rsid w:val="002B514E"/>
    <w:rsid w:val="002B5333"/>
    <w:rsid w:val="002B5451"/>
    <w:rsid w:val="002B68F5"/>
    <w:rsid w:val="002B6D5B"/>
    <w:rsid w:val="002B746C"/>
    <w:rsid w:val="002C08E6"/>
    <w:rsid w:val="002C1690"/>
    <w:rsid w:val="002C1DA1"/>
    <w:rsid w:val="002C22EB"/>
    <w:rsid w:val="002C27A3"/>
    <w:rsid w:val="002C2826"/>
    <w:rsid w:val="002C3592"/>
    <w:rsid w:val="002C4973"/>
    <w:rsid w:val="002C4BC1"/>
    <w:rsid w:val="002D01FD"/>
    <w:rsid w:val="002D2D05"/>
    <w:rsid w:val="002D3388"/>
    <w:rsid w:val="002D33E1"/>
    <w:rsid w:val="002D366B"/>
    <w:rsid w:val="002D36A6"/>
    <w:rsid w:val="002D37A2"/>
    <w:rsid w:val="002D3848"/>
    <w:rsid w:val="002D3DAC"/>
    <w:rsid w:val="002D4F41"/>
    <w:rsid w:val="002D5561"/>
    <w:rsid w:val="002D59E9"/>
    <w:rsid w:val="002D66BD"/>
    <w:rsid w:val="002D66C5"/>
    <w:rsid w:val="002D6DFD"/>
    <w:rsid w:val="002D74C3"/>
    <w:rsid w:val="002E0D51"/>
    <w:rsid w:val="002E0F3D"/>
    <w:rsid w:val="002E0FF8"/>
    <w:rsid w:val="002E13AD"/>
    <w:rsid w:val="002E1546"/>
    <w:rsid w:val="002E199B"/>
    <w:rsid w:val="002E1FAD"/>
    <w:rsid w:val="002E27F6"/>
    <w:rsid w:val="002E2962"/>
    <w:rsid w:val="002E2CF4"/>
    <w:rsid w:val="002E40E3"/>
    <w:rsid w:val="002E5357"/>
    <w:rsid w:val="002E5DED"/>
    <w:rsid w:val="002E7C8C"/>
    <w:rsid w:val="002F03DC"/>
    <w:rsid w:val="002F04E8"/>
    <w:rsid w:val="002F1E9C"/>
    <w:rsid w:val="002F276E"/>
    <w:rsid w:val="002F2B01"/>
    <w:rsid w:val="002F2B7B"/>
    <w:rsid w:val="002F2BA2"/>
    <w:rsid w:val="002F359F"/>
    <w:rsid w:val="002F3B75"/>
    <w:rsid w:val="002F4A25"/>
    <w:rsid w:val="002F505D"/>
    <w:rsid w:val="002F511E"/>
    <w:rsid w:val="002F5BCC"/>
    <w:rsid w:val="002F6332"/>
    <w:rsid w:val="002F6C35"/>
    <w:rsid w:val="002F6E5B"/>
    <w:rsid w:val="002F7019"/>
    <w:rsid w:val="002F7181"/>
    <w:rsid w:val="002F71C8"/>
    <w:rsid w:val="002F7AFA"/>
    <w:rsid w:val="002F7E0F"/>
    <w:rsid w:val="003000EB"/>
    <w:rsid w:val="00300C7E"/>
    <w:rsid w:val="00302141"/>
    <w:rsid w:val="003022E8"/>
    <w:rsid w:val="003029A0"/>
    <w:rsid w:val="00302A86"/>
    <w:rsid w:val="00302D8F"/>
    <w:rsid w:val="003040AB"/>
    <w:rsid w:val="003049A3"/>
    <w:rsid w:val="0030545B"/>
    <w:rsid w:val="003054AC"/>
    <w:rsid w:val="003058D9"/>
    <w:rsid w:val="00305994"/>
    <w:rsid w:val="00305EA3"/>
    <w:rsid w:val="003067B8"/>
    <w:rsid w:val="003070C3"/>
    <w:rsid w:val="0030710C"/>
    <w:rsid w:val="00307C49"/>
    <w:rsid w:val="00310C13"/>
    <w:rsid w:val="0031120C"/>
    <w:rsid w:val="00312251"/>
    <w:rsid w:val="003123C2"/>
    <w:rsid w:val="0031304F"/>
    <w:rsid w:val="00313227"/>
    <w:rsid w:val="00313675"/>
    <w:rsid w:val="00313B1D"/>
    <w:rsid w:val="003140C0"/>
    <w:rsid w:val="00315AE6"/>
    <w:rsid w:val="0031701E"/>
    <w:rsid w:val="00317BEE"/>
    <w:rsid w:val="00317D1C"/>
    <w:rsid w:val="00317FC2"/>
    <w:rsid w:val="0032003D"/>
    <w:rsid w:val="00320366"/>
    <w:rsid w:val="003204F5"/>
    <w:rsid w:val="00320952"/>
    <w:rsid w:val="0032145B"/>
    <w:rsid w:val="00321715"/>
    <w:rsid w:val="00322271"/>
    <w:rsid w:val="003227F0"/>
    <w:rsid w:val="00322CB3"/>
    <w:rsid w:val="00323A96"/>
    <w:rsid w:val="00323DA1"/>
    <w:rsid w:val="00324CC0"/>
    <w:rsid w:val="003254C2"/>
    <w:rsid w:val="00325EFD"/>
    <w:rsid w:val="003262C0"/>
    <w:rsid w:val="00326C32"/>
    <w:rsid w:val="00326E60"/>
    <w:rsid w:val="00327368"/>
    <w:rsid w:val="00327940"/>
    <w:rsid w:val="00330AC7"/>
    <w:rsid w:val="00330E27"/>
    <w:rsid w:val="00331519"/>
    <w:rsid w:val="00331EE8"/>
    <w:rsid w:val="00331F5A"/>
    <w:rsid w:val="00333641"/>
    <w:rsid w:val="003338F2"/>
    <w:rsid w:val="00333B17"/>
    <w:rsid w:val="00333F6B"/>
    <w:rsid w:val="003341CA"/>
    <w:rsid w:val="00334608"/>
    <w:rsid w:val="00335036"/>
    <w:rsid w:val="00335F0C"/>
    <w:rsid w:val="0033679E"/>
    <w:rsid w:val="003367C2"/>
    <w:rsid w:val="00337133"/>
    <w:rsid w:val="0033716A"/>
    <w:rsid w:val="0033748C"/>
    <w:rsid w:val="00337B09"/>
    <w:rsid w:val="0034011D"/>
    <w:rsid w:val="0034071B"/>
    <w:rsid w:val="003413BD"/>
    <w:rsid w:val="00341FD4"/>
    <w:rsid w:val="00342FC7"/>
    <w:rsid w:val="003437BB"/>
    <w:rsid w:val="00343ECE"/>
    <w:rsid w:val="003443DA"/>
    <w:rsid w:val="00344FDA"/>
    <w:rsid w:val="00346344"/>
    <w:rsid w:val="0034719A"/>
    <w:rsid w:val="003473CC"/>
    <w:rsid w:val="00350E7B"/>
    <w:rsid w:val="0035115B"/>
    <w:rsid w:val="00351685"/>
    <w:rsid w:val="0035197D"/>
    <w:rsid w:val="0035266C"/>
    <w:rsid w:val="00354069"/>
    <w:rsid w:val="003543D4"/>
    <w:rsid w:val="00354F9D"/>
    <w:rsid w:val="00355918"/>
    <w:rsid w:val="00357B9E"/>
    <w:rsid w:val="003609D3"/>
    <w:rsid w:val="00360E75"/>
    <w:rsid w:val="0036278C"/>
    <w:rsid w:val="00362D00"/>
    <w:rsid w:val="00362ED4"/>
    <w:rsid w:val="0036334A"/>
    <w:rsid w:val="00363421"/>
    <w:rsid w:val="00363C7C"/>
    <w:rsid w:val="003645D8"/>
    <w:rsid w:val="003648E6"/>
    <w:rsid w:val="00365623"/>
    <w:rsid w:val="00365733"/>
    <w:rsid w:val="00366228"/>
    <w:rsid w:val="00366896"/>
    <w:rsid w:val="00366B67"/>
    <w:rsid w:val="00366D54"/>
    <w:rsid w:val="00367228"/>
    <w:rsid w:val="003679E2"/>
    <w:rsid w:val="00367EA4"/>
    <w:rsid w:val="003709D4"/>
    <w:rsid w:val="003710FB"/>
    <w:rsid w:val="0037203E"/>
    <w:rsid w:val="0037272C"/>
    <w:rsid w:val="00373321"/>
    <w:rsid w:val="003733A2"/>
    <w:rsid w:val="00373F2F"/>
    <w:rsid w:val="003746B0"/>
    <w:rsid w:val="00374CE2"/>
    <w:rsid w:val="00374EAD"/>
    <w:rsid w:val="00375383"/>
    <w:rsid w:val="0037566C"/>
    <w:rsid w:val="003756DE"/>
    <w:rsid w:val="00375E71"/>
    <w:rsid w:val="00375FEB"/>
    <w:rsid w:val="00376850"/>
    <w:rsid w:val="003773EF"/>
    <w:rsid w:val="0037763E"/>
    <w:rsid w:val="00380298"/>
    <w:rsid w:val="00380AC9"/>
    <w:rsid w:val="00381458"/>
    <w:rsid w:val="00381D18"/>
    <w:rsid w:val="00382055"/>
    <w:rsid w:val="0038291E"/>
    <w:rsid w:val="0038331B"/>
    <w:rsid w:val="00383F48"/>
    <w:rsid w:val="003844DE"/>
    <w:rsid w:val="00384E3C"/>
    <w:rsid w:val="003856FA"/>
    <w:rsid w:val="00385B48"/>
    <w:rsid w:val="00385B8A"/>
    <w:rsid w:val="003865A2"/>
    <w:rsid w:val="0038684D"/>
    <w:rsid w:val="00386DEA"/>
    <w:rsid w:val="00386FD0"/>
    <w:rsid w:val="00387464"/>
    <w:rsid w:val="00387BF7"/>
    <w:rsid w:val="00387FCE"/>
    <w:rsid w:val="00390C4C"/>
    <w:rsid w:val="003911CE"/>
    <w:rsid w:val="0039158D"/>
    <w:rsid w:val="00391EF5"/>
    <w:rsid w:val="0039212A"/>
    <w:rsid w:val="00393209"/>
    <w:rsid w:val="0039325E"/>
    <w:rsid w:val="0039397B"/>
    <w:rsid w:val="003939D8"/>
    <w:rsid w:val="00393A8D"/>
    <w:rsid w:val="00393CE5"/>
    <w:rsid w:val="00394540"/>
    <w:rsid w:val="00394D3B"/>
    <w:rsid w:val="0039582A"/>
    <w:rsid w:val="003967A7"/>
    <w:rsid w:val="00396DC6"/>
    <w:rsid w:val="00396F69"/>
    <w:rsid w:val="003A00F1"/>
    <w:rsid w:val="003A02BF"/>
    <w:rsid w:val="003A0599"/>
    <w:rsid w:val="003A09C4"/>
    <w:rsid w:val="003A0AC8"/>
    <w:rsid w:val="003A0D3B"/>
    <w:rsid w:val="003A196F"/>
    <w:rsid w:val="003A1A27"/>
    <w:rsid w:val="003A224B"/>
    <w:rsid w:val="003A2302"/>
    <w:rsid w:val="003A232E"/>
    <w:rsid w:val="003A3009"/>
    <w:rsid w:val="003A3851"/>
    <w:rsid w:val="003A3963"/>
    <w:rsid w:val="003A3AB4"/>
    <w:rsid w:val="003A3EB0"/>
    <w:rsid w:val="003A4599"/>
    <w:rsid w:val="003A533E"/>
    <w:rsid w:val="003A5393"/>
    <w:rsid w:val="003A6C8F"/>
    <w:rsid w:val="003A6F53"/>
    <w:rsid w:val="003A732E"/>
    <w:rsid w:val="003B05A7"/>
    <w:rsid w:val="003B0E99"/>
    <w:rsid w:val="003B12CD"/>
    <w:rsid w:val="003B1E2F"/>
    <w:rsid w:val="003B2E50"/>
    <w:rsid w:val="003B414D"/>
    <w:rsid w:val="003B49C7"/>
    <w:rsid w:val="003B5418"/>
    <w:rsid w:val="003B57FB"/>
    <w:rsid w:val="003B5882"/>
    <w:rsid w:val="003B606C"/>
    <w:rsid w:val="003B6D2C"/>
    <w:rsid w:val="003B6D5D"/>
    <w:rsid w:val="003B6E6E"/>
    <w:rsid w:val="003C03FE"/>
    <w:rsid w:val="003C0465"/>
    <w:rsid w:val="003C08D7"/>
    <w:rsid w:val="003C1A40"/>
    <w:rsid w:val="003C1C2E"/>
    <w:rsid w:val="003C2575"/>
    <w:rsid w:val="003C25B7"/>
    <w:rsid w:val="003C25D3"/>
    <w:rsid w:val="003C278E"/>
    <w:rsid w:val="003C2FD6"/>
    <w:rsid w:val="003C372F"/>
    <w:rsid w:val="003C517A"/>
    <w:rsid w:val="003C5559"/>
    <w:rsid w:val="003C5561"/>
    <w:rsid w:val="003C667C"/>
    <w:rsid w:val="003C66BF"/>
    <w:rsid w:val="003C76E0"/>
    <w:rsid w:val="003D00D4"/>
    <w:rsid w:val="003D01F0"/>
    <w:rsid w:val="003D1B9B"/>
    <w:rsid w:val="003D1DF6"/>
    <w:rsid w:val="003D2116"/>
    <w:rsid w:val="003D2233"/>
    <w:rsid w:val="003D2327"/>
    <w:rsid w:val="003D2702"/>
    <w:rsid w:val="003D3469"/>
    <w:rsid w:val="003D356B"/>
    <w:rsid w:val="003D4071"/>
    <w:rsid w:val="003D460F"/>
    <w:rsid w:val="003D5121"/>
    <w:rsid w:val="003D5BD4"/>
    <w:rsid w:val="003D60A4"/>
    <w:rsid w:val="003D6175"/>
    <w:rsid w:val="003D6858"/>
    <w:rsid w:val="003D6FD1"/>
    <w:rsid w:val="003D72EF"/>
    <w:rsid w:val="003D77CD"/>
    <w:rsid w:val="003D786B"/>
    <w:rsid w:val="003D7EB4"/>
    <w:rsid w:val="003E1B48"/>
    <w:rsid w:val="003E1C83"/>
    <w:rsid w:val="003E1EDA"/>
    <w:rsid w:val="003E24C1"/>
    <w:rsid w:val="003E2754"/>
    <w:rsid w:val="003E279D"/>
    <w:rsid w:val="003E35C2"/>
    <w:rsid w:val="003E38A9"/>
    <w:rsid w:val="003E3F04"/>
    <w:rsid w:val="003E3F77"/>
    <w:rsid w:val="003E4501"/>
    <w:rsid w:val="003E47E4"/>
    <w:rsid w:val="003E4B91"/>
    <w:rsid w:val="003E4BD6"/>
    <w:rsid w:val="003E4EE5"/>
    <w:rsid w:val="003E5116"/>
    <w:rsid w:val="003E5445"/>
    <w:rsid w:val="003E588C"/>
    <w:rsid w:val="003E5A10"/>
    <w:rsid w:val="003E5D34"/>
    <w:rsid w:val="003E62F5"/>
    <w:rsid w:val="003E7A45"/>
    <w:rsid w:val="003F0700"/>
    <w:rsid w:val="003F0EDD"/>
    <w:rsid w:val="003F123A"/>
    <w:rsid w:val="003F1BBF"/>
    <w:rsid w:val="003F2149"/>
    <w:rsid w:val="003F26D1"/>
    <w:rsid w:val="003F2C3A"/>
    <w:rsid w:val="003F38DC"/>
    <w:rsid w:val="003F44C7"/>
    <w:rsid w:val="003F52B3"/>
    <w:rsid w:val="003F530A"/>
    <w:rsid w:val="003F5B0B"/>
    <w:rsid w:val="003F6A1E"/>
    <w:rsid w:val="003F778F"/>
    <w:rsid w:val="003F7C30"/>
    <w:rsid w:val="004008D8"/>
    <w:rsid w:val="00400F27"/>
    <w:rsid w:val="00400FCD"/>
    <w:rsid w:val="00401B26"/>
    <w:rsid w:val="004021B3"/>
    <w:rsid w:val="00402D5C"/>
    <w:rsid w:val="00402DB4"/>
    <w:rsid w:val="0040343E"/>
    <w:rsid w:val="00403521"/>
    <w:rsid w:val="004038C0"/>
    <w:rsid w:val="004038DE"/>
    <w:rsid w:val="00403D0B"/>
    <w:rsid w:val="004045BF"/>
    <w:rsid w:val="0040515A"/>
    <w:rsid w:val="0040571C"/>
    <w:rsid w:val="004067A8"/>
    <w:rsid w:val="00406999"/>
    <w:rsid w:val="00407572"/>
    <w:rsid w:val="0041000B"/>
    <w:rsid w:val="00410231"/>
    <w:rsid w:val="00410291"/>
    <w:rsid w:val="00410B76"/>
    <w:rsid w:val="004115EA"/>
    <w:rsid w:val="00411681"/>
    <w:rsid w:val="00411F8F"/>
    <w:rsid w:val="00412F33"/>
    <w:rsid w:val="0041359C"/>
    <w:rsid w:val="00413D0F"/>
    <w:rsid w:val="00413F47"/>
    <w:rsid w:val="00414AEF"/>
    <w:rsid w:val="00414ECB"/>
    <w:rsid w:val="00414EF9"/>
    <w:rsid w:val="00415316"/>
    <w:rsid w:val="0041573C"/>
    <w:rsid w:val="00415C29"/>
    <w:rsid w:val="00416E0F"/>
    <w:rsid w:val="00417AA9"/>
    <w:rsid w:val="00417D4D"/>
    <w:rsid w:val="00420001"/>
    <w:rsid w:val="00420C5E"/>
    <w:rsid w:val="00420C64"/>
    <w:rsid w:val="0042155C"/>
    <w:rsid w:val="004217FB"/>
    <w:rsid w:val="00421805"/>
    <w:rsid w:val="00421BDC"/>
    <w:rsid w:val="00422C76"/>
    <w:rsid w:val="00423082"/>
    <w:rsid w:val="004231E7"/>
    <w:rsid w:val="0042353A"/>
    <w:rsid w:val="00423AC2"/>
    <w:rsid w:val="00424072"/>
    <w:rsid w:val="004244CC"/>
    <w:rsid w:val="00424691"/>
    <w:rsid w:val="004257C3"/>
    <w:rsid w:val="0042612A"/>
    <w:rsid w:val="00426614"/>
    <w:rsid w:val="00426923"/>
    <w:rsid w:val="00426934"/>
    <w:rsid w:val="00427215"/>
    <w:rsid w:val="0042738F"/>
    <w:rsid w:val="00427DA0"/>
    <w:rsid w:val="00430025"/>
    <w:rsid w:val="004300F4"/>
    <w:rsid w:val="00430E18"/>
    <w:rsid w:val="004312DC"/>
    <w:rsid w:val="004314C4"/>
    <w:rsid w:val="0043257A"/>
    <w:rsid w:val="00432762"/>
    <w:rsid w:val="00432C1F"/>
    <w:rsid w:val="00432EFB"/>
    <w:rsid w:val="00434083"/>
    <w:rsid w:val="00435F6F"/>
    <w:rsid w:val="004362B6"/>
    <w:rsid w:val="004401A7"/>
    <w:rsid w:val="0044021D"/>
    <w:rsid w:val="0044040D"/>
    <w:rsid w:val="00440AA0"/>
    <w:rsid w:val="00441249"/>
    <w:rsid w:val="00441CB9"/>
    <w:rsid w:val="00441D05"/>
    <w:rsid w:val="004423E1"/>
    <w:rsid w:val="00443430"/>
    <w:rsid w:val="00443BDC"/>
    <w:rsid w:val="00443F50"/>
    <w:rsid w:val="004448E1"/>
    <w:rsid w:val="004455D5"/>
    <w:rsid w:val="0044581B"/>
    <w:rsid w:val="004461D2"/>
    <w:rsid w:val="0045023F"/>
    <w:rsid w:val="00450F5B"/>
    <w:rsid w:val="00451C6B"/>
    <w:rsid w:val="00451F7F"/>
    <w:rsid w:val="0045266E"/>
    <w:rsid w:val="00452DB4"/>
    <w:rsid w:val="0045350D"/>
    <w:rsid w:val="00453BCC"/>
    <w:rsid w:val="00453D3F"/>
    <w:rsid w:val="00453F0C"/>
    <w:rsid w:val="004545E5"/>
    <w:rsid w:val="00454A2E"/>
    <w:rsid w:val="00454F4B"/>
    <w:rsid w:val="00454F66"/>
    <w:rsid w:val="0045569E"/>
    <w:rsid w:val="004561BB"/>
    <w:rsid w:val="004571A2"/>
    <w:rsid w:val="00457431"/>
    <w:rsid w:val="004577B5"/>
    <w:rsid w:val="00460063"/>
    <w:rsid w:val="004603DF"/>
    <w:rsid w:val="004614AB"/>
    <w:rsid w:val="004615D5"/>
    <w:rsid w:val="00461948"/>
    <w:rsid w:val="004621D7"/>
    <w:rsid w:val="004625FF"/>
    <w:rsid w:val="00463B30"/>
    <w:rsid w:val="00463E70"/>
    <w:rsid w:val="00464194"/>
    <w:rsid w:val="004649E4"/>
    <w:rsid w:val="004651AB"/>
    <w:rsid w:val="004652A2"/>
    <w:rsid w:val="0046546D"/>
    <w:rsid w:val="0046589D"/>
    <w:rsid w:val="0046667E"/>
    <w:rsid w:val="004666DB"/>
    <w:rsid w:val="0046696E"/>
    <w:rsid w:val="00466CC5"/>
    <w:rsid w:val="00467DC5"/>
    <w:rsid w:val="0047032A"/>
    <w:rsid w:val="0047056A"/>
    <w:rsid w:val="004724AE"/>
    <w:rsid w:val="00472579"/>
    <w:rsid w:val="00472BA2"/>
    <w:rsid w:val="00472BD7"/>
    <w:rsid w:val="00473538"/>
    <w:rsid w:val="004735F7"/>
    <w:rsid w:val="004738D3"/>
    <w:rsid w:val="00474562"/>
    <w:rsid w:val="00474813"/>
    <w:rsid w:val="00475223"/>
    <w:rsid w:val="00475521"/>
    <w:rsid w:val="00475AE0"/>
    <w:rsid w:val="00475B6D"/>
    <w:rsid w:val="00475BB1"/>
    <w:rsid w:val="00476E69"/>
    <w:rsid w:val="00476F88"/>
    <w:rsid w:val="0048019C"/>
    <w:rsid w:val="004806D2"/>
    <w:rsid w:val="0048129E"/>
    <w:rsid w:val="00481D50"/>
    <w:rsid w:val="00482264"/>
    <w:rsid w:val="004824CC"/>
    <w:rsid w:val="0048478F"/>
    <w:rsid w:val="004848E1"/>
    <w:rsid w:val="0048520C"/>
    <w:rsid w:val="004857EA"/>
    <w:rsid w:val="004858E9"/>
    <w:rsid w:val="00485ABF"/>
    <w:rsid w:val="00485D93"/>
    <w:rsid w:val="0048643E"/>
    <w:rsid w:val="00486F2D"/>
    <w:rsid w:val="004870BB"/>
    <w:rsid w:val="00487FD6"/>
    <w:rsid w:val="00490076"/>
    <w:rsid w:val="00490138"/>
    <w:rsid w:val="00490EF1"/>
    <w:rsid w:val="00491093"/>
    <w:rsid w:val="00491EC5"/>
    <w:rsid w:val="00492002"/>
    <w:rsid w:val="00492260"/>
    <w:rsid w:val="00492744"/>
    <w:rsid w:val="0049310F"/>
    <w:rsid w:val="00493C75"/>
    <w:rsid w:val="0049464A"/>
    <w:rsid w:val="00495545"/>
    <w:rsid w:val="00495654"/>
    <w:rsid w:val="00495E56"/>
    <w:rsid w:val="0049622A"/>
    <w:rsid w:val="0049740D"/>
    <w:rsid w:val="00497D22"/>
    <w:rsid w:val="004A09BA"/>
    <w:rsid w:val="004A0B54"/>
    <w:rsid w:val="004A0C1D"/>
    <w:rsid w:val="004A180A"/>
    <w:rsid w:val="004A309D"/>
    <w:rsid w:val="004A345E"/>
    <w:rsid w:val="004A35DA"/>
    <w:rsid w:val="004A3C52"/>
    <w:rsid w:val="004A49A0"/>
    <w:rsid w:val="004A54C9"/>
    <w:rsid w:val="004A573B"/>
    <w:rsid w:val="004A59D1"/>
    <w:rsid w:val="004A5DAE"/>
    <w:rsid w:val="004A5EAF"/>
    <w:rsid w:val="004A5FFF"/>
    <w:rsid w:val="004A6241"/>
    <w:rsid w:val="004A6513"/>
    <w:rsid w:val="004A6581"/>
    <w:rsid w:val="004A66DD"/>
    <w:rsid w:val="004A6AF0"/>
    <w:rsid w:val="004A6BDA"/>
    <w:rsid w:val="004A6C84"/>
    <w:rsid w:val="004A712E"/>
    <w:rsid w:val="004A7B2B"/>
    <w:rsid w:val="004A7CD5"/>
    <w:rsid w:val="004B1357"/>
    <w:rsid w:val="004B14FB"/>
    <w:rsid w:val="004B1B6A"/>
    <w:rsid w:val="004B34EB"/>
    <w:rsid w:val="004B3860"/>
    <w:rsid w:val="004B402F"/>
    <w:rsid w:val="004B4A59"/>
    <w:rsid w:val="004B4DAE"/>
    <w:rsid w:val="004B5463"/>
    <w:rsid w:val="004B5857"/>
    <w:rsid w:val="004B6911"/>
    <w:rsid w:val="004B734D"/>
    <w:rsid w:val="004B7D1F"/>
    <w:rsid w:val="004C007D"/>
    <w:rsid w:val="004C0BF4"/>
    <w:rsid w:val="004C0E7F"/>
    <w:rsid w:val="004C14C9"/>
    <w:rsid w:val="004C1E77"/>
    <w:rsid w:val="004C243E"/>
    <w:rsid w:val="004C2DD4"/>
    <w:rsid w:val="004C3267"/>
    <w:rsid w:val="004C35D8"/>
    <w:rsid w:val="004C35DA"/>
    <w:rsid w:val="004C3898"/>
    <w:rsid w:val="004C4049"/>
    <w:rsid w:val="004C4EC9"/>
    <w:rsid w:val="004C58C7"/>
    <w:rsid w:val="004C5D0E"/>
    <w:rsid w:val="004C5EA5"/>
    <w:rsid w:val="004C5FC0"/>
    <w:rsid w:val="004C6B40"/>
    <w:rsid w:val="004C6F3F"/>
    <w:rsid w:val="004C7F53"/>
    <w:rsid w:val="004D0557"/>
    <w:rsid w:val="004D1C76"/>
    <w:rsid w:val="004D1F2A"/>
    <w:rsid w:val="004D238F"/>
    <w:rsid w:val="004D3419"/>
    <w:rsid w:val="004D3ADA"/>
    <w:rsid w:val="004D4CFA"/>
    <w:rsid w:val="004D4E81"/>
    <w:rsid w:val="004D5128"/>
    <w:rsid w:val="004D5700"/>
    <w:rsid w:val="004D5731"/>
    <w:rsid w:val="004D59FF"/>
    <w:rsid w:val="004D5D9E"/>
    <w:rsid w:val="004D659D"/>
    <w:rsid w:val="004D69A5"/>
    <w:rsid w:val="004D7807"/>
    <w:rsid w:val="004E0334"/>
    <w:rsid w:val="004E0FEF"/>
    <w:rsid w:val="004E1831"/>
    <w:rsid w:val="004E248B"/>
    <w:rsid w:val="004E296C"/>
    <w:rsid w:val="004E2ECF"/>
    <w:rsid w:val="004E39DF"/>
    <w:rsid w:val="004E3F77"/>
    <w:rsid w:val="004E41E1"/>
    <w:rsid w:val="004E50C6"/>
    <w:rsid w:val="004E58B5"/>
    <w:rsid w:val="004E5974"/>
    <w:rsid w:val="004E6981"/>
    <w:rsid w:val="004E6CD4"/>
    <w:rsid w:val="004E718D"/>
    <w:rsid w:val="004E787C"/>
    <w:rsid w:val="004E7D6D"/>
    <w:rsid w:val="004F11D4"/>
    <w:rsid w:val="004F121A"/>
    <w:rsid w:val="004F1559"/>
    <w:rsid w:val="004F1AAA"/>
    <w:rsid w:val="004F1BA6"/>
    <w:rsid w:val="004F1DFC"/>
    <w:rsid w:val="004F24E6"/>
    <w:rsid w:val="004F32EF"/>
    <w:rsid w:val="004F3664"/>
    <w:rsid w:val="004F3673"/>
    <w:rsid w:val="004F3910"/>
    <w:rsid w:val="004F46BB"/>
    <w:rsid w:val="004F52DD"/>
    <w:rsid w:val="004F537E"/>
    <w:rsid w:val="004F5AE1"/>
    <w:rsid w:val="004F5F26"/>
    <w:rsid w:val="004F5F7A"/>
    <w:rsid w:val="004F6118"/>
    <w:rsid w:val="004F6581"/>
    <w:rsid w:val="004F67A8"/>
    <w:rsid w:val="004F729D"/>
    <w:rsid w:val="004F77D2"/>
    <w:rsid w:val="004F790F"/>
    <w:rsid w:val="004F7B53"/>
    <w:rsid w:val="00500063"/>
    <w:rsid w:val="00500CE2"/>
    <w:rsid w:val="00500FB0"/>
    <w:rsid w:val="0050131B"/>
    <w:rsid w:val="005014D8"/>
    <w:rsid w:val="00501BC2"/>
    <w:rsid w:val="0050205F"/>
    <w:rsid w:val="005024B8"/>
    <w:rsid w:val="0050258D"/>
    <w:rsid w:val="005025D5"/>
    <w:rsid w:val="00502639"/>
    <w:rsid w:val="005030DA"/>
    <w:rsid w:val="00503440"/>
    <w:rsid w:val="00503EED"/>
    <w:rsid w:val="00503FAE"/>
    <w:rsid w:val="0050466E"/>
    <w:rsid w:val="005049DD"/>
    <w:rsid w:val="00504D9F"/>
    <w:rsid w:val="0050512F"/>
    <w:rsid w:val="0050559D"/>
    <w:rsid w:val="00506A18"/>
    <w:rsid w:val="00506CBE"/>
    <w:rsid w:val="00506D32"/>
    <w:rsid w:val="00506D8B"/>
    <w:rsid w:val="00506FC2"/>
    <w:rsid w:val="00506FD5"/>
    <w:rsid w:val="0050774A"/>
    <w:rsid w:val="00510429"/>
    <w:rsid w:val="0051063D"/>
    <w:rsid w:val="0051068D"/>
    <w:rsid w:val="00510871"/>
    <w:rsid w:val="00510CE9"/>
    <w:rsid w:val="00512166"/>
    <w:rsid w:val="00512F5F"/>
    <w:rsid w:val="0051335F"/>
    <w:rsid w:val="00514EF9"/>
    <w:rsid w:val="00514FA3"/>
    <w:rsid w:val="005159D3"/>
    <w:rsid w:val="00515AE6"/>
    <w:rsid w:val="005161FE"/>
    <w:rsid w:val="005164E1"/>
    <w:rsid w:val="00516E7F"/>
    <w:rsid w:val="00517250"/>
    <w:rsid w:val="0051769C"/>
    <w:rsid w:val="00517A0A"/>
    <w:rsid w:val="00520D91"/>
    <w:rsid w:val="005218EE"/>
    <w:rsid w:val="00521F3C"/>
    <w:rsid w:val="00522470"/>
    <w:rsid w:val="0052259E"/>
    <w:rsid w:val="00522809"/>
    <w:rsid w:val="00522F49"/>
    <w:rsid w:val="00523205"/>
    <w:rsid w:val="00523BF1"/>
    <w:rsid w:val="00523C47"/>
    <w:rsid w:val="00523C48"/>
    <w:rsid w:val="00523CFC"/>
    <w:rsid w:val="00523F37"/>
    <w:rsid w:val="00524195"/>
    <w:rsid w:val="005241AA"/>
    <w:rsid w:val="005248B1"/>
    <w:rsid w:val="00524943"/>
    <w:rsid w:val="00524F12"/>
    <w:rsid w:val="00525103"/>
    <w:rsid w:val="0052516F"/>
    <w:rsid w:val="00525432"/>
    <w:rsid w:val="00525932"/>
    <w:rsid w:val="00525933"/>
    <w:rsid w:val="00525C81"/>
    <w:rsid w:val="00525D90"/>
    <w:rsid w:val="00526705"/>
    <w:rsid w:val="00527034"/>
    <w:rsid w:val="00527204"/>
    <w:rsid w:val="0052777F"/>
    <w:rsid w:val="005277A6"/>
    <w:rsid w:val="005279F4"/>
    <w:rsid w:val="005300AF"/>
    <w:rsid w:val="005302EE"/>
    <w:rsid w:val="005306E9"/>
    <w:rsid w:val="0053084E"/>
    <w:rsid w:val="00530C4C"/>
    <w:rsid w:val="00531B98"/>
    <w:rsid w:val="00531F8B"/>
    <w:rsid w:val="00532E5F"/>
    <w:rsid w:val="005334AA"/>
    <w:rsid w:val="00533EA2"/>
    <w:rsid w:val="00534499"/>
    <w:rsid w:val="00534B1E"/>
    <w:rsid w:val="00535A8B"/>
    <w:rsid w:val="00535D13"/>
    <w:rsid w:val="00536A67"/>
    <w:rsid w:val="00536A6B"/>
    <w:rsid w:val="00536D98"/>
    <w:rsid w:val="00536E8A"/>
    <w:rsid w:val="00537222"/>
    <w:rsid w:val="00537975"/>
    <w:rsid w:val="00540CC5"/>
    <w:rsid w:val="00542500"/>
    <w:rsid w:val="005425ED"/>
    <w:rsid w:val="00542769"/>
    <w:rsid w:val="00542F9E"/>
    <w:rsid w:val="0054322A"/>
    <w:rsid w:val="00543328"/>
    <w:rsid w:val="005442D4"/>
    <w:rsid w:val="0054494D"/>
    <w:rsid w:val="00544E3E"/>
    <w:rsid w:val="00545462"/>
    <w:rsid w:val="00545CA9"/>
    <w:rsid w:val="005460F7"/>
    <w:rsid w:val="00546738"/>
    <w:rsid w:val="005468CA"/>
    <w:rsid w:val="00546A37"/>
    <w:rsid w:val="00546B88"/>
    <w:rsid w:val="00547110"/>
    <w:rsid w:val="00547157"/>
    <w:rsid w:val="0054728D"/>
    <w:rsid w:val="0054770A"/>
    <w:rsid w:val="00547C4D"/>
    <w:rsid w:val="00547D00"/>
    <w:rsid w:val="0055001F"/>
    <w:rsid w:val="00550496"/>
    <w:rsid w:val="00550820"/>
    <w:rsid w:val="00550943"/>
    <w:rsid w:val="00551CCB"/>
    <w:rsid w:val="00552A47"/>
    <w:rsid w:val="005530C5"/>
    <w:rsid w:val="00553111"/>
    <w:rsid w:val="0055341A"/>
    <w:rsid w:val="00553441"/>
    <w:rsid w:val="005542A8"/>
    <w:rsid w:val="00554685"/>
    <w:rsid w:val="005546DD"/>
    <w:rsid w:val="0055551E"/>
    <w:rsid w:val="005556B2"/>
    <w:rsid w:val="0055650E"/>
    <w:rsid w:val="00556767"/>
    <w:rsid w:val="00556E53"/>
    <w:rsid w:val="005570CA"/>
    <w:rsid w:val="00557717"/>
    <w:rsid w:val="00557D5F"/>
    <w:rsid w:val="005606B6"/>
    <w:rsid w:val="00560830"/>
    <w:rsid w:val="00560917"/>
    <w:rsid w:val="00560DC0"/>
    <w:rsid w:val="00560FA1"/>
    <w:rsid w:val="00561377"/>
    <w:rsid w:val="0056196C"/>
    <w:rsid w:val="00561B15"/>
    <w:rsid w:val="00561B48"/>
    <w:rsid w:val="00561FBB"/>
    <w:rsid w:val="00561FE5"/>
    <w:rsid w:val="00562311"/>
    <w:rsid w:val="00562465"/>
    <w:rsid w:val="00562647"/>
    <w:rsid w:val="0056333B"/>
    <w:rsid w:val="00563BBB"/>
    <w:rsid w:val="00565ED8"/>
    <w:rsid w:val="00566CAA"/>
    <w:rsid w:val="0056762E"/>
    <w:rsid w:val="005700B3"/>
    <w:rsid w:val="00570D44"/>
    <w:rsid w:val="005711C2"/>
    <w:rsid w:val="0057120D"/>
    <w:rsid w:val="00571618"/>
    <w:rsid w:val="005716CC"/>
    <w:rsid w:val="005719F0"/>
    <w:rsid w:val="00571A56"/>
    <w:rsid w:val="0057207C"/>
    <w:rsid w:val="00572536"/>
    <w:rsid w:val="0057255D"/>
    <w:rsid w:val="00573B5D"/>
    <w:rsid w:val="00573CDE"/>
    <w:rsid w:val="00573E1B"/>
    <w:rsid w:val="0057416C"/>
    <w:rsid w:val="00574339"/>
    <w:rsid w:val="005756F4"/>
    <w:rsid w:val="00575BC9"/>
    <w:rsid w:val="00576780"/>
    <w:rsid w:val="00576D5C"/>
    <w:rsid w:val="00577057"/>
    <w:rsid w:val="00577BE3"/>
    <w:rsid w:val="00577F14"/>
    <w:rsid w:val="00580CC7"/>
    <w:rsid w:val="00581337"/>
    <w:rsid w:val="0058134E"/>
    <w:rsid w:val="00581745"/>
    <w:rsid w:val="0058193D"/>
    <w:rsid w:val="00581B96"/>
    <w:rsid w:val="00582911"/>
    <w:rsid w:val="00582A86"/>
    <w:rsid w:val="00582B54"/>
    <w:rsid w:val="0058300E"/>
    <w:rsid w:val="00583D1B"/>
    <w:rsid w:val="005841BC"/>
    <w:rsid w:val="005848DB"/>
    <w:rsid w:val="00585CC6"/>
    <w:rsid w:val="00585D9A"/>
    <w:rsid w:val="00586541"/>
    <w:rsid w:val="00586838"/>
    <w:rsid w:val="00586D49"/>
    <w:rsid w:val="00587939"/>
    <w:rsid w:val="00587A3E"/>
    <w:rsid w:val="00587AE6"/>
    <w:rsid w:val="00587B24"/>
    <w:rsid w:val="00587DB1"/>
    <w:rsid w:val="0059102E"/>
    <w:rsid w:val="0059135E"/>
    <w:rsid w:val="0059154C"/>
    <w:rsid w:val="00591D22"/>
    <w:rsid w:val="005924EB"/>
    <w:rsid w:val="00592EB1"/>
    <w:rsid w:val="00593042"/>
    <w:rsid w:val="00593FDB"/>
    <w:rsid w:val="00594DBB"/>
    <w:rsid w:val="00594DD7"/>
    <w:rsid w:val="0059506E"/>
    <w:rsid w:val="005950C9"/>
    <w:rsid w:val="005958DA"/>
    <w:rsid w:val="005959AA"/>
    <w:rsid w:val="0059652A"/>
    <w:rsid w:val="00597D08"/>
    <w:rsid w:val="005A00B9"/>
    <w:rsid w:val="005A0524"/>
    <w:rsid w:val="005A0571"/>
    <w:rsid w:val="005A0CE3"/>
    <w:rsid w:val="005A1AE9"/>
    <w:rsid w:val="005A1CC6"/>
    <w:rsid w:val="005A21B8"/>
    <w:rsid w:val="005A2CA0"/>
    <w:rsid w:val="005A3EE7"/>
    <w:rsid w:val="005A4FFB"/>
    <w:rsid w:val="005A50EF"/>
    <w:rsid w:val="005A68B3"/>
    <w:rsid w:val="005A7173"/>
    <w:rsid w:val="005A73C2"/>
    <w:rsid w:val="005A742C"/>
    <w:rsid w:val="005A7742"/>
    <w:rsid w:val="005A7A1A"/>
    <w:rsid w:val="005B0764"/>
    <w:rsid w:val="005B0E11"/>
    <w:rsid w:val="005B1DA5"/>
    <w:rsid w:val="005B1EB4"/>
    <w:rsid w:val="005B264B"/>
    <w:rsid w:val="005B2B0C"/>
    <w:rsid w:val="005B33A1"/>
    <w:rsid w:val="005B3546"/>
    <w:rsid w:val="005B3579"/>
    <w:rsid w:val="005B46F8"/>
    <w:rsid w:val="005B484D"/>
    <w:rsid w:val="005B4877"/>
    <w:rsid w:val="005B73A6"/>
    <w:rsid w:val="005B7E61"/>
    <w:rsid w:val="005B7F1F"/>
    <w:rsid w:val="005C0752"/>
    <w:rsid w:val="005C0FBA"/>
    <w:rsid w:val="005C14FA"/>
    <w:rsid w:val="005C2118"/>
    <w:rsid w:val="005C2239"/>
    <w:rsid w:val="005C3253"/>
    <w:rsid w:val="005C330B"/>
    <w:rsid w:val="005C3A9E"/>
    <w:rsid w:val="005C3B80"/>
    <w:rsid w:val="005C3B8E"/>
    <w:rsid w:val="005C3DA2"/>
    <w:rsid w:val="005C50E0"/>
    <w:rsid w:val="005C580C"/>
    <w:rsid w:val="005C6858"/>
    <w:rsid w:val="005C6899"/>
    <w:rsid w:val="005C7004"/>
    <w:rsid w:val="005C7042"/>
    <w:rsid w:val="005C7327"/>
    <w:rsid w:val="005C7F60"/>
    <w:rsid w:val="005D0B2D"/>
    <w:rsid w:val="005D1081"/>
    <w:rsid w:val="005D2590"/>
    <w:rsid w:val="005D2A3E"/>
    <w:rsid w:val="005D2B1F"/>
    <w:rsid w:val="005D2D41"/>
    <w:rsid w:val="005D384B"/>
    <w:rsid w:val="005D458D"/>
    <w:rsid w:val="005D59CD"/>
    <w:rsid w:val="005D60C4"/>
    <w:rsid w:val="005D6F45"/>
    <w:rsid w:val="005D6F60"/>
    <w:rsid w:val="005D7A35"/>
    <w:rsid w:val="005D7E8D"/>
    <w:rsid w:val="005D7F36"/>
    <w:rsid w:val="005E089F"/>
    <w:rsid w:val="005E0C56"/>
    <w:rsid w:val="005E222C"/>
    <w:rsid w:val="005E2E93"/>
    <w:rsid w:val="005E3E2A"/>
    <w:rsid w:val="005E622D"/>
    <w:rsid w:val="005E6C86"/>
    <w:rsid w:val="005E6D3E"/>
    <w:rsid w:val="005E7180"/>
    <w:rsid w:val="005F0D71"/>
    <w:rsid w:val="005F1365"/>
    <w:rsid w:val="005F145C"/>
    <w:rsid w:val="005F2A64"/>
    <w:rsid w:val="005F36F8"/>
    <w:rsid w:val="005F3C51"/>
    <w:rsid w:val="005F51D4"/>
    <w:rsid w:val="005F53D3"/>
    <w:rsid w:val="005F5A77"/>
    <w:rsid w:val="005F6A5E"/>
    <w:rsid w:val="005F6F59"/>
    <w:rsid w:val="005F7028"/>
    <w:rsid w:val="005F72FC"/>
    <w:rsid w:val="005F7BD4"/>
    <w:rsid w:val="006004C5"/>
    <w:rsid w:val="006013F3"/>
    <w:rsid w:val="00601C4A"/>
    <w:rsid w:val="00601E8B"/>
    <w:rsid w:val="00602158"/>
    <w:rsid w:val="0060349A"/>
    <w:rsid w:val="00603A11"/>
    <w:rsid w:val="00603C1F"/>
    <w:rsid w:val="00603D3A"/>
    <w:rsid w:val="00603D54"/>
    <w:rsid w:val="00603EFC"/>
    <w:rsid w:val="00604197"/>
    <w:rsid w:val="0060515D"/>
    <w:rsid w:val="006053F1"/>
    <w:rsid w:val="00605808"/>
    <w:rsid w:val="0060635A"/>
    <w:rsid w:val="00606482"/>
    <w:rsid w:val="00606491"/>
    <w:rsid w:val="00607306"/>
    <w:rsid w:val="00607996"/>
    <w:rsid w:val="00607E22"/>
    <w:rsid w:val="006101E9"/>
    <w:rsid w:val="00610CD8"/>
    <w:rsid w:val="00611148"/>
    <w:rsid w:val="0061155E"/>
    <w:rsid w:val="00611763"/>
    <w:rsid w:val="00611927"/>
    <w:rsid w:val="00611B69"/>
    <w:rsid w:val="006124FF"/>
    <w:rsid w:val="00613527"/>
    <w:rsid w:val="006138D6"/>
    <w:rsid w:val="00613FEC"/>
    <w:rsid w:val="00616212"/>
    <w:rsid w:val="00616422"/>
    <w:rsid w:val="006168D4"/>
    <w:rsid w:val="0061704C"/>
    <w:rsid w:val="00617DE3"/>
    <w:rsid w:val="0062041E"/>
    <w:rsid w:val="00620952"/>
    <w:rsid w:val="00620969"/>
    <w:rsid w:val="00621B63"/>
    <w:rsid w:val="00622293"/>
    <w:rsid w:val="00622A69"/>
    <w:rsid w:val="00622AED"/>
    <w:rsid w:val="00622B2A"/>
    <w:rsid w:val="00622C22"/>
    <w:rsid w:val="00623E56"/>
    <w:rsid w:val="006244EA"/>
    <w:rsid w:val="00624985"/>
    <w:rsid w:val="00624C3F"/>
    <w:rsid w:val="00625F59"/>
    <w:rsid w:val="00625FDF"/>
    <w:rsid w:val="006265FE"/>
    <w:rsid w:val="006268CE"/>
    <w:rsid w:val="00626FA1"/>
    <w:rsid w:val="00627434"/>
    <w:rsid w:val="00627815"/>
    <w:rsid w:val="006316CC"/>
    <w:rsid w:val="00631E01"/>
    <w:rsid w:val="00631E99"/>
    <w:rsid w:val="00632203"/>
    <w:rsid w:val="00632BC1"/>
    <w:rsid w:val="00632EEA"/>
    <w:rsid w:val="00632F73"/>
    <w:rsid w:val="00633848"/>
    <w:rsid w:val="00633F7E"/>
    <w:rsid w:val="00634AFD"/>
    <w:rsid w:val="0063543D"/>
    <w:rsid w:val="00635AC2"/>
    <w:rsid w:val="00636DDB"/>
    <w:rsid w:val="00637132"/>
    <w:rsid w:val="0063761A"/>
    <w:rsid w:val="006376F8"/>
    <w:rsid w:val="0063783D"/>
    <w:rsid w:val="006379E1"/>
    <w:rsid w:val="00640F0E"/>
    <w:rsid w:val="0064113C"/>
    <w:rsid w:val="00641CB9"/>
    <w:rsid w:val="006422A2"/>
    <w:rsid w:val="00643A79"/>
    <w:rsid w:val="00644082"/>
    <w:rsid w:val="00645282"/>
    <w:rsid w:val="00645347"/>
    <w:rsid w:val="0064537C"/>
    <w:rsid w:val="00645CCA"/>
    <w:rsid w:val="00645E6B"/>
    <w:rsid w:val="006464B1"/>
    <w:rsid w:val="0064671A"/>
    <w:rsid w:val="00646784"/>
    <w:rsid w:val="006474E2"/>
    <w:rsid w:val="0064792E"/>
    <w:rsid w:val="00647C25"/>
    <w:rsid w:val="006506CE"/>
    <w:rsid w:val="0065089E"/>
    <w:rsid w:val="00650904"/>
    <w:rsid w:val="00650BDB"/>
    <w:rsid w:val="00651324"/>
    <w:rsid w:val="006513B2"/>
    <w:rsid w:val="00651750"/>
    <w:rsid w:val="00651B01"/>
    <w:rsid w:val="00652CD8"/>
    <w:rsid w:val="00653572"/>
    <w:rsid w:val="006540C4"/>
    <w:rsid w:val="006544A3"/>
    <w:rsid w:val="00654501"/>
    <w:rsid w:val="00654620"/>
    <w:rsid w:val="00655CF9"/>
    <w:rsid w:val="00655DBE"/>
    <w:rsid w:val="00655FE2"/>
    <w:rsid w:val="00656D17"/>
    <w:rsid w:val="00657323"/>
    <w:rsid w:val="006577AB"/>
    <w:rsid w:val="006579DF"/>
    <w:rsid w:val="00657BBD"/>
    <w:rsid w:val="00657F9C"/>
    <w:rsid w:val="00660854"/>
    <w:rsid w:val="0066128C"/>
    <w:rsid w:val="00662E40"/>
    <w:rsid w:val="00663409"/>
    <w:rsid w:val="006634C7"/>
    <w:rsid w:val="00664C93"/>
    <w:rsid w:val="00665672"/>
    <w:rsid w:val="00665B54"/>
    <w:rsid w:val="006661E4"/>
    <w:rsid w:val="006667F2"/>
    <w:rsid w:val="00666C0D"/>
    <w:rsid w:val="00666FF7"/>
    <w:rsid w:val="00667041"/>
    <w:rsid w:val="0066716D"/>
    <w:rsid w:val="006671C6"/>
    <w:rsid w:val="006672C0"/>
    <w:rsid w:val="00667F87"/>
    <w:rsid w:val="006701C4"/>
    <w:rsid w:val="00670641"/>
    <w:rsid w:val="006709BF"/>
    <w:rsid w:val="00670C37"/>
    <w:rsid w:val="0067187E"/>
    <w:rsid w:val="0067189E"/>
    <w:rsid w:val="00672151"/>
    <w:rsid w:val="00672F2C"/>
    <w:rsid w:val="00673B92"/>
    <w:rsid w:val="006742DC"/>
    <w:rsid w:val="0067578F"/>
    <w:rsid w:val="00675A92"/>
    <w:rsid w:val="006761B2"/>
    <w:rsid w:val="0067735C"/>
    <w:rsid w:val="006775BF"/>
    <w:rsid w:val="00677C12"/>
    <w:rsid w:val="00677D63"/>
    <w:rsid w:val="0068031F"/>
    <w:rsid w:val="00681667"/>
    <w:rsid w:val="00681796"/>
    <w:rsid w:val="0068250E"/>
    <w:rsid w:val="00682C1A"/>
    <w:rsid w:val="006832CE"/>
    <w:rsid w:val="00683CE0"/>
    <w:rsid w:val="00683EE9"/>
    <w:rsid w:val="0068760B"/>
    <w:rsid w:val="00687B17"/>
    <w:rsid w:val="00691C94"/>
    <w:rsid w:val="006932D8"/>
    <w:rsid w:val="00693E6F"/>
    <w:rsid w:val="00693F1E"/>
    <w:rsid w:val="00694028"/>
    <w:rsid w:val="00694305"/>
    <w:rsid w:val="00694434"/>
    <w:rsid w:val="006948B9"/>
    <w:rsid w:val="00694E99"/>
    <w:rsid w:val="00694FB6"/>
    <w:rsid w:val="0069564C"/>
    <w:rsid w:val="00696FD1"/>
    <w:rsid w:val="00697513"/>
    <w:rsid w:val="006977EA"/>
    <w:rsid w:val="006978C0"/>
    <w:rsid w:val="006978F6"/>
    <w:rsid w:val="006A0C01"/>
    <w:rsid w:val="006A144F"/>
    <w:rsid w:val="006A1601"/>
    <w:rsid w:val="006A1998"/>
    <w:rsid w:val="006A1FF5"/>
    <w:rsid w:val="006A22C0"/>
    <w:rsid w:val="006A2A4B"/>
    <w:rsid w:val="006A31F4"/>
    <w:rsid w:val="006A362F"/>
    <w:rsid w:val="006A57EF"/>
    <w:rsid w:val="006A5D23"/>
    <w:rsid w:val="006A5DFC"/>
    <w:rsid w:val="006A642B"/>
    <w:rsid w:val="006A67E2"/>
    <w:rsid w:val="006A6E37"/>
    <w:rsid w:val="006A7716"/>
    <w:rsid w:val="006B05C2"/>
    <w:rsid w:val="006B08F7"/>
    <w:rsid w:val="006B159E"/>
    <w:rsid w:val="006B17A7"/>
    <w:rsid w:val="006B19C9"/>
    <w:rsid w:val="006B1E08"/>
    <w:rsid w:val="006B2847"/>
    <w:rsid w:val="006B3432"/>
    <w:rsid w:val="006B3531"/>
    <w:rsid w:val="006B3970"/>
    <w:rsid w:val="006B4D66"/>
    <w:rsid w:val="006B5D11"/>
    <w:rsid w:val="006B5F6B"/>
    <w:rsid w:val="006B674E"/>
    <w:rsid w:val="006B6798"/>
    <w:rsid w:val="006B742A"/>
    <w:rsid w:val="006B7694"/>
    <w:rsid w:val="006B78E4"/>
    <w:rsid w:val="006B7AAF"/>
    <w:rsid w:val="006C074D"/>
    <w:rsid w:val="006C0D2A"/>
    <w:rsid w:val="006C0E2E"/>
    <w:rsid w:val="006C15E0"/>
    <w:rsid w:val="006C255C"/>
    <w:rsid w:val="006C3FB5"/>
    <w:rsid w:val="006C4108"/>
    <w:rsid w:val="006C4586"/>
    <w:rsid w:val="006C46E1"/>
    <w:rsid w:val="006C64F4"/>
    <w:rsid w:val="006C6A89"/>
    <w:rsid w:val="006C717E"/>
    <w:rsid w:val="006C75B7"/>
    <w:rsid w:val="006C7BFE"/>
    <w:rsid w:val="006D0B40"/>
    <w:rsid w:val="006D171D"/>
    <w:rsid w:val="006D252F"/>
    <w:rsid w:val="006D2E24"/>
    <w:rsid w:val="006D55E1"/>
    <w:rsid w:val="006D586F"/>
    <w:rsid w:val="006D6136"/>
    <w:rsid w:val="006D61A2"/>
    <w:rsid w:val="006D6279"/>
    <w:rsid w:val="006D6E00"/>
    <w:rsid w:val="006D7258"/>
    <w:rsid w:val="006D7CFF"/>
    <w:rsid w:val="006E07F4"/>
    <w:rsid w:val="006E0EBE"/>
    <w:rsid w:val="006E159E"/>
    <w:rsid w:val="006E20A1"/>
    <w:rsid w:val="006E2119"/>
    <w:rsid w:val="006E3509"/>
    <w:rsid w:val="006E356C"/>
    <w:rsid w:val="006E359F"/>
    <w:rsid w:val="006E36AE"/>
    <w:rsid w:val="006E3777"/>
    <w:rsid w:val="006E3C46"/>
    <w:rsid w:val="006E3EE7"/>
    <w:rsid w:val="006E63A8"/>
    <w:rsid w:val="006E65B6"/>
    <w:rsid w:val="006E6EEA"/>
    <w:rsid w:val="006E6FF3"/>
    <w:rsid w:val="006F141A"/>
    <w:rsid w:val="006F239E"/>
    <w:rsid w:val="006F2593"/>
    <w:rsid w:val="006F38DF"/>
    <w:rsid w:val="006F3AD8"/>
    <w:rsid w:val="006F3B73"/>
    <w:rsid w:val="006F3B99"/>
    <w:rsid w:val="006F40AA"/>
    <w:rsid w:val="006F43F7"/>
    <w:rsid w:val="006F44B0"/>
    <w:rsid w:val="006F5109"/>
    <w:rsid w:val="006F5523"/>
    <w:rsid w:val="006F55AB"/>
    <w:rsid w:val="006F7300"/>
    <w:rsid w:val="0070017E"/>
    <w:rsid w:val="0070019F"/>
    <w:rsid w:val="00700582"/>
    <w:rsid w:val="00700886"/>
    <w:rsid w:val="007014C2"/>
    <w:rsid w:val="0070168E"/>
    <w:rsid w:val="007017CA"/>
    <w:rsid w:val="00701CE3"/>
    <w:rsid w:val="00702590"/>
    <w:rsid w:val="00702832"/>
    <w:rsid w:val="00703328"/>
    <w:rsid w:val="0070334D"/>
    <w:rsid w:val="00703B26"/>
    <w:rsid w:val="007049FD"/>
    <w:rsid w:val="0070503C"/>
    <w:rsid w:val="007054C2"/>
    <w:rsid w:val="007064E8"/>
    <w:rsid w:val="007068D4"/>
    <w:rsid w:val="00706BBA"/>
    <w:rsid w:val="00706C4D"/>
    <w:rsid w:val="00706D35"/>
    <w:rsid w:val="00706DBC"/>
    <w:rsid w:val="007079FF"/>
    <w:rsid w:val="00710CB3"/>
    <w:rsid w:val="007116DF"/>
    <w:rsid w:val="007116F8"/>
    <w:rsid w:val="007119ED"/>
    <w:rsid w:val="00711DDF"/>
    <w:rsid w:val="00712C47"/>
    <w:rsid w:val="00712F39"/>
    <w:rsid w:val="0071364A"/>
    <w:rsid w:val="007137E9"/>
    <w:rsid w:val="0071389F"/>
    <w:rsid w:val="00714420"/>
    <w:rsid w:val="007146E8"/>
    <w:rsid w:val="00714725"/>
    <w:rsid w:val="0071479C"/>
    <w:rsid w:val="00714D30"/>
    <w:rsid w:val="007155EA"/>
    <w:rsid w:val="00716854"/>
    <w:rsid w:val="0071742A"/>
    <w:rsid w:val="0071751E"/>
    <w:rsid w:val="00720064"/>
    <w:rsid w:val="00720313"/>
    <w:rsid w:val="00721290"/>
    <w:rsid w:val="007213FD"/>
    <w:rsid w:val="00722577"/>
    <w:rsid w:val="007227AA"/>
    <w:rsid w:val="00722C64"/>
    <w:rsid w:val="00722CF7"/>
    <w:rsid w:val="007230B3"/>
    <w:rsid w:val="00723272"/>
    <w:rsid w:val="00723309"/>
    <w:rsid w:val="0072335D"/>
    <w:rsid w:val="00723816"/>
    <w:rsid w:val="007250B7"/>
    <w:rsid w:val="00725714"/>
    <w:rsid w:val="00725E5B"/>
    <w:rsid w:val="00726034"/>
    <w:rsid w:val="007265DD"/>
    <w:rsid w:val="0072731F"/>
    <w:rsid w:val="007273E4"/>
    <w:rsid w:val="007275AE"/>
    <w:rsid w:val="00727AA4"/>
    <w:rsid w:val="00727B77"/>
    <w:rsid w:val="00727B8A"/>
    <w:rsid w:val="0073066E"/>
    <w:rsid w:val="007306FD"/>
    <w:rsid w:val="00730C0D"/>
    <w:rsid w:val="0073156F"/>
    <w:rsid w:val="00732C9C"/>
    <w:rsid w:val="00732DF8"/>
    <w:rsid w:val="00732EBE"/>
    <w:rsid w:val="00732F6E"/>
    <w:rsid w:val="007337F0"/>
    <w:rsid w:val="00733968"/>
    <w:rsid w:val="00733B1A"/>
    <w:rsid w:val="00734774"/>
    <w:rsid w:val="00735304"/>
    <w:rsid w:val="007355A7"/>
    <w:rsid w:val="00735D02"/>
    <w:rsid w:val="00735F9C"/>
    <w:rsid w:val="00736066"/>
    <w:rsid w:val="007365BF"/>
    <w:rsid w:val="00737096"/>
    <w:rsid w:val="00737142"/>
    <w:rsid w:val="0073726B"/>
    <w:rsid w:val="00740159"/>
    <w:rsid w:val="00740418"/>
    <w:rsid w:val="00740FFA"/>
    <w:rsid w:val="007416BA"/>
    <w:rsid w:val="00742244"/>
    <w:rsid w:val="007427E1"/>
    <w:rsid w:val="00742877"/>
    <w:rsid w:val="00742A0A"/>
    <w:rsid w:val="0074308F"/>
    <w:rsid w:val="0074322D"/>
    <w:rsid w:val="0074390B"/>
    <w:rsid w:val="00744218"/>
    <w:rsid w:val="00744924"/>
    <w:rsid w:val="0074498C"/>
    <w:rsid w:val="00744D7E"/>
    <w:rsid w:val="0074520B"/>
    <w:rsid w:val="007458C1"/>
    <w:rsid w:val="00746418"/>
    <w:rsid w:val="0074684E"/>
    <w:rsid w:val="00746A7F"/>
    <w:rsid w:val="0075023A"/>
    <w:rsid w:val="00750482"/>
    <w:rsid w:val="00750C44"/>
    <w:rsid w:val="00750D3B"/>
    <w:rsid w:val="007514FD"/>
    <w:rsid w:val="00751F1C"/>
    <w:rsid w:val="00753415"/>
    <w:rsid w:val="00753D53"/>
    <w:rsid w:val="00753D6E"/>
    <w:rsid w:val="007545F3"/>
    <w:rsid w:val="007557C7"/>
    <w:rsid w:val="007565EC"/>
    <w:rsid w:val="00756613"/>
    <w:rsid w:val="007570A5"/>
    <w:rsid w:val="007571C8"/>
    <w:rsid w:val="007572AD"/>
    <w:rsid w:val="00757778"/>
    <w:rsid w:val="0075779E"/>
    <w:rsid w:val="007579D1"/>
    <w:rsid w:val="00757D2A"/>
    <w:rsid w:val="00760BDD"/>
    <w:rsid w:val="007613B2"/>
    <w:rsid w:val="007615A8"/>
    <w:rsid w:val="00761BBD"/>
    <w:rsid w:val="00762622"/>
    <w:rsid w:val="0076314A"/>
    <w:rsid w:val="00763A73"/>
    <w:rsid w:val="0076417D"/>
    <w:rsid w:val="00765631"/>
    <w:rsid w:val="00765C4D"/>
    <w:rsid w:val="0076621C"/>
    <w:rsid w:val="007662D2"/>
    <w:rsid w:val="00766898"/>
    <w:rsid w:val="00766AEB"/>
    <w:rsid w:val="00766E46"/>
    <w:rsid w:val="00766F6F"/>
    <w:rsid w:val="007670CB"/>
    <w:rsid w:val="007671D5"/>
    <w:rsid w:val="007673EF"/>
    <w:rsid w:val="00767D0A"/>
    <w:rsid w:val="00770BCB"/>
    <w:rsid w:val="007714F8"/>
    <w:rsid w:val="00771C68"/>
    <w:rsid w:val="00771CD5"/>
    <w:rsid w:val="0077202A"/>
    <w:rsid w:val="0077212D"/>
    <w:rsid w:val="00772A81"/>
    <w:rsid w:val="00774D8A"/>
    <w:rsid w:val="00775579"/>
    <w:rsid w:val="0078092E"/>
    <w:rsid w:val="00781F95"/>
    <w:rsid w:val="00782BCA"/>
    <w:rsid w:val="00783CE1"/>
    <w:rsid w:val="00784078"/>
    <w:rsid w:val="007840E7"/>
    <w:rsid w:val="00784102"/>
    <w:rsid w:val="00784867"/>
    <w:rsid w:val="00784BA8"/>
    <w:rsid w:val="007850C9"/>
    <w:rsid w:val="00785C9F"/>
    <w:rsid w:val="00785D48"/>
    <w:rsid w:val="00786818"/>
    <w:rsid w:val="00790135"/>
    <w:rsid w:val="0079077F"/>
    <w:rsid w:val="0079127F"/>
    <w:rsid w:val="007912ED"/>
    <w:rsid w:val="007917F0"/>
    <w:rsid w:val="00792315"/>
    <w:rsid w:val="00792E77"/>
    <w:rsid w:val="00792F9C"/>
    <w:rsid w:val="00792FBE"/>
    <w:rsid w:val="007933B7"/>
    <w:rsid w:val="00793F68"/>
    <w:rsid w:val="0079422F"/>
    <w:rsid w:val="00794719"/>
    <w:rsid w:val="00794ABE"/>
    <w:rsid w:val="00794D45"/>
    <w:rsid w:val="00796738"/>
    <w:rsid w:val="0079692A"/>
    <w:rsid w:val="00796A2E"/>
    <w:rsid w:val="00797A7B"/>
    <w:rsid w:val="00797D16"/>
    <w:rsid w:val="007A00C5"/>
    <w:rsid w:val="007A010E"/>
    <w:rsid w:val="007A048B"/>
    <w:rsid w:val="007A051A"/>
    <w:rsid w:val="007A1230"/>
    <w:rsid w:val="007A149A"/>
    <w:rsid w:val="007A1B1F"/>
    <w:rsid w:val="007A21ED"/>
    <w:rsid w:val="007A233F"/>
    <w:rsid w:val="007A31B1"/>
    <w:rsid w:val="007A372B"/>
    <w:rsid w:val="007A3903"/>
    <w:rsid w:val="007A4BED"/>
    <w:rsid w:val="007A4E3C"/>
    <w:rsid w:val="007A56FB"/>
    <w:rsid w:val="007A5C34"/>
    <w:rsid w:val="007A6084"/>
    <w:rsid w:val="007A633C"/>
    <w:rsid w:val="007A6560"/>
    <w:rsid w:val="007A6D22"/>
    <w:rsid w:val="007A70A6"/>
    <w:rsid w:val="007A7B5F"/>
    <w:rsid w:val="007A7BA5"/>
    <w:rsid w:val="007B0B61"/>
    <w:rsid w:val="007B0CAE"/>
    <w:rsid w:val="007B0EF9"/>
    <w:rsid w:val="007B16B9"/>
    <w:rsid w:val="007B1E35"/>
    <w:rsid w:val="007B1E97"/>
    <w:rsid w:val="007B2602"/>
    <w:rsid w:val="007B2C13"/>
    <w:rsid w:val="007B2D06"/>
    <w:rsid w:val="007B341C"/>
    <w:rsid w:val="007B36A6"/>
    <w:rsid w:val="007B4EC0"/>
    <w:rsid w:val="007B4FB4"/>
    <w:rsid w:val="007B5714"/>
    <w:rsid w:val="007B5877"/>
    <w:rsid w:val="007B633F"/>
    <w:rsid w:val="007B6D6A"/>
    <w:rsid w:val="007B74E8"/>
    <w:rsid w:val="007B7613"/>
    <w:rsid w:val="007B7FAE"/>
    <w:rsid w:val="007C032A"/>
    <w:rsid w:val="007C06A7"/>
    <w:rsid w:val="007C0C2B"/>
    <w:rsid w:val="007C18C8"/>
    <w:rsid w:val="007C1BAF"/>
    <w:rsid w:val="007C291D"/>
    <w:rsid w:val="007C37EF"/>
    <w:rsid w:val="007C3AFD"/>
    <w:rsid w:val="007C4579"/>
    <w:rsid w:val="007C4CE5"/>
    <w:rsid w:val="007C59D5"/>
    <w:rsid w:val="007C6948"/>
    <w:rsid w:val="007C6DE4"/>
    <w:rsid w:val="007C748B"/>
    <w:rsid w:val="007D0788"/>
    <w:rsid w:val="007D1192"/>
    <w:rsid w:val="007D16A1"/>
    <w:rsid w:val="007D1E19"/>
    <w:rsid w:val="007D27FA"/>
    <w:rsid w:val="007D4ECE"/>
    <w:rsid w:val="007D5042"/>
    <w:rsid w:val="007D5694"/>
    <w:rsid w:val="007D5787"/>
    <w:rsid w:val="007D5A50"/>
    <w:rsid w:val="007D5FC3"/>
    <w:rsid w:val="007D621D"/>
    <w:rsid w:val="007D7BB6"/>
    <w:rsid w:val="007D7C14"/>
    <w:rsid w:val="007D7FD6"/>
    <w:rsid w:val="007E06DA"/>
    <w:rsid w:val="007E0C11"/>
    <w:rsid w:val="007E1473"/>
    <w:rsid w:val="007E1FF1"/>
    <w:rsid w:val="007E2DD6"/>
    <w:rsid w:val="007E3647"/>
    <w:rsid w:val="007E3E80"/>
    <w:rsid w:val="007E3E94"/>
    <w:rsid w:val="007E4175"/>
    <w:rsid w:val="007E483A"/>
    <w:rsid w:val="007E4E36"/>
    <w:rsid w:val="007E5134"/>
    <w:rsid w:val="007E52AF"/>
    <w:rsid w:val="007E53A4"/>
    <w:rsid w:val="007E558C"/>
    <w:rsid w:val="007E5AF5"/>
    <w:rsid w:val="007E5DE9"/>
    <w:rsid w:val="007E6E37"/>
    <w:rsid w:val="007E6E38"/>
    <w:rsid w:val="007E6FFC"/>
    <w:rsid w:val="007E7816"/>
    <w:rsid w:val="007E7FE6"/>
    <w:rsid w:val="007F01D5"/>
    <w:rsid w:val="007F03A5"/>
    <w:rsid w:val="007F06F9"/>
    <w:rsid w:val="007F10F5"/>
    <w:rsid w:val="007F15E9"/>
    <w:rsid w:val="007F1665"/>
    <w:rsid w:val="007F1A0C"/>
    <w:rsid w:val="007F2EA8"/>
    <w:rsid w:val="007F2F3A"/>
    <w:rsid w:val="007F2FCE"/>
    <w:rsid w:val="007F3B6B"/>
    <w:rsid w:val="007F4071"/>
    <w:rsid w:val="007F59FD"/>
    <w:rsid w:val="007F5DFE"/>
    <w:rsid w:val="007F615D"/>
    <w:rsid w:val="007F6420"/>
    <w:rsid w:val="007F6899"/>
    <w:rsid w:val="007F6E88"/>
    <w:rsid w:val="007F7AAC"/>
    <w:rsid w:val="0080007A"/>
    <w:rsid w:val="00800630"/>
    <w:rsid w:val="0080138B"/>
    <w:rsid w:val="008016C5"/>
    <w:rsid w:val="008023FC"/>
    <w:rsid w:val="00802D4F"/>
    <w:rsid w:val="008031B9"/>
    <w:rsid w:val="00803DFE"/>
    <w:rsid w:val="00803E1E"/>
    <w:rsid w:val="00804D67"/>
    <w:rsid w:val="008057F3"/>
    <w:rsid w:val="00805D62"/>
    <w:rsid w:val="00805DF7"/>
    <w:rsid w:val="008060A0"/>
    <w:rsid w:val="0080631F"/>
    <w:rsid w:val="00806349"/>
    <w:rsid w:val="00807165"/>
    <w:rsid w:val="00807769"/>
    <w:rsid w:val="008102E6"/>
    <w:rsid w:val="0081046C"/>
    <w:rsid w:val="00812C9F"/>
    <w:rsid w:val="0081348B"/>
    <w:rsid w:val="00814295"/>
    <w:rsid w:val="008153D0"/>
    <w:rsid w:val="0081546F"/>
    <w:rsid w:val="00815B31"/>
    <w:rsid w:val="008161E9"/>
    <w:rsid w:val="00817C6F"/>
    <w:rsid w:val="008202B4"/>
    <w:rsid w:val="00820493"/>
    <w:rsid w:val="008204C3"/>
    <w:rsid w:val="00820E94"/>
    <w:rsid w:val="00820FBF"/>
    <w:rsid w:val="00821BBE"/>
    <w:rsid w:val="00822AE1"/>
    <w:rsid w:val="00822D7A"/>
    <w:rsid w:val="00822E7D"/>
    <w:rsid w:val="008234FA"/>
    <w:rsid w:val="00823560"/>
    <w:rsid w:val="00823797"/>
    <w:rsid w:val="00823BA7"/>
    <w:rsid w:val="0082460F"/>
    <w:rsid w:val="0082510C"/>
    <w:rsid w:val="0082540C"/>
    <w:rsid w:val="00825735"/>
    <w:rsid w:val="0082579D"/>
    <w:rsid w:val="008262CE"/>
    <w:rsid w:val="008264D4"/>
    <w:rsid w:val="00826A74"/>
    <w:rsid w:val="00826F0C"/>
    <w:rsid w:val="00827559"/>
    <w:rsid w:val="00827DC0"/>
    <w:rsid w:val="0083072B"/>
    <w:rsid w:val="00831D49"/>
    <w:rsid w:val="008320C3"/>
    <w:rsid w:val="00832D27"/>
    <w:rsid w:val="00835982"/>
    <w:rsid w:val="00835DF0"/>
    <w:rsid w:val="00836263"/>
    <w:rsid w:val="00836E5F"/>
    <w:rsid w:val="0083727E"/>
    <w:rsid w:val="0083777B"/>
    <w:rsid w:val="00837D87"/>
    <w:rsid w:val="00840716"/>
    <w:rsid w:val="00840876"/>
    <w:rsid w:val="00841FB2"/>
    <w:rsid w:val="00842624"/>
    <w:rsid w:val="00843070"/>
    <w:rsid w:val="00843B93"/>
    <w:rsid w:val="00844584"/>
    <w:rsid w:val="0084519D"/>
    <w:rsid w:val="008459BB"/>
    <w:rsid w:val="00846234"/>
    <w:rsid w:val="00846FFD"/>
    <w:rsid w:val="0084780A"/>
    <w:rsid w:val="008501C3"/>
    <w:rsid w:val="00850245"/>
    <w:rsid w:val="008505C9"/>
    <w:rsid w:val="00851E09"/>
    <w:rsid w:val="00852481"/>
    <w:rsid w:val="008543CD"/>
    <w:rsid w:val="0085524E"/>
    <w:rsid w:val="00855774"/>
    <w:rsid w:val="00855996"/>
    <w:rsid w:val="00855F99"/>
    <w:rsid w:val="00857C79"/>
    <w:rsid w:val="00857FEF"/>
    <w:rsid w:val="008601C6"/>
    <w:rsid w:val="00860A82"/>
    <w:rsid w:val="008615DC"/>
    <w:rsid w:val="008617B3"/>
    <w:rsid w:val="008619AB"/>
    <w:rsid w:val="0086232B"/>
    <w:rsid w:val="0086379C"/>
    <w:rsid w:val="008646E7"/>
    <w:rsid w:val="0086499E"/>
    <w:rsid w:val="00865155"/>
    <w:rsid w:val="008657AC"/>
    <w:rsid w:val="00865B71"/>
    <w:rsid w:val="00865F0B"/>
    <w:rsid w:val="00866025"/>
    <w:rsid w:val="00867554"/>
    <w:rsid w:val="0086778E"/>
    <w:rsid w:val="008702BB"/>
    <w:rsid w:val="008715F3"/>
    <w:rsid w:val="0087171B"/>
    <w:rsid w:val="00871E74"/>
    <w:rsid w:val="008720F6"/>
    <w:rsid w:val="0087249B"/>
    <w:rsid w:val="00872912"/>
    <w:rsid w:val="00872CC4"/>
    <w:rsid w:val="008736EE"/>
    <w:rsid w:val="008737DF"/>
    <w:rsid w:val="00874B46"/>
    <w:rsid w:val="00874DD2"/>
    <w:rsid w:val="0087567B"/>
    <w:rsid w:val="00875681"/>
    <w:rsid w:val="00875E52"/>
    <w:rsid w:val="00876718"/>
    <w:rsid w:val="008775A2"/>
    <w:rsid w:val="00877E8E"/>
    <w:rsid w:val="0088197E"/>
    <w:rsid w:val="00883176"/>
    <w:rsid w:val="008838E2"/>
    <w:rsid w:val="0088390F"/>
    <w:rsid w:val="00883E7D"/>
    <w:rsid w:val="008843B5"/>
    <w:rsid w:val="0088477E"/>
    <w:rsid w:val="00884A41"/>
    <w:rsid w:val="008865BA"/>
    <w:rsid w:val="00886637"/>
    <w:rsid w:val="00886816"/>
    <w:rsid w:val="00886827"/>
    <w:rsid w:val="00887A29"/>
    <w:rsid w:val="0089041C"/>
    <w:rsid w:val="008905FB"/>
    <w:rsid w:val="00892EC3"/>
    <w:rsid w:val="00893008"/>
    <w:rsid w:val="00894735"/>
    <w:rsid w:val="00895237"/>
    <w:rsid w:val="00895F0E"/>
    <w:rsid w:val="008962B2"/>
    <w:rsid w:val="00896399"/>
    <w:rsid w:val="00896711"/>
    <w:rsid w:val="00896C65"/>
    <w:rsid w:val="00897865"/>
    <w:rsid w:val="00897A8D"/>
    <w:rsid w:val="00897D80"/>
    <w:rsid w:val="008A06FB"/>
    <w:rsid w:val="008A0822"/>
    <w:rsid w:val="008A0C84"/>
    <w:rsid w:val="008A1C8A"/>
    <w:rsid w:val="008A29D8"/>
    <w:rsid w:val="008A2DC7"/>
    <w:rsid w:val="008A354D"/>
    <w:rsid w:val="008A3957"/>
    <w:rsid w:val="008A3FD7"/>
    <w:rsid w:val="008A4026"/>
    <w:rsid w:val="008A482B"/>
    <w:rsid w:val="008A4DE7"/>
    <w:rsid w:val="008A508F"/>
    <w:rsid w:val="008A5323"/>
    <w:rsid w:val="008A5516"/>
    <w:rsid w:val="008A5B9A"/>
    <w:rsid w:val="008A5B9F"/>
    <w:rsid w:val="008A5BC8"/>
    <w:rsid w:val="008A5E11"/>
    <w:rsid w:val="008A60EF"/>
    <w:rsid w:val="008A6D6D"/>
    <w:rsid w:val="008A6D74"/>
    <w:rsid w:val="008A7D8E"/>
    <w:rsid w:val="008A7EFD"/>
    <w:rsid w:val="008B18DA"/>
    <w:rsid w:val="008B19D3"/>
    <w:rsid w:val="008B2452"/>
    <w:rsid w:val="008B2C8F"/>
    <w:rsid w:val="008B2C96"/>
    <w:rsid w:val="008B3EFE"/>
    <w:rsid w:val="008B3F7A"/>
    <w:rsid w:val="008B45F1"/>
    <w:rsid w:val="008B4754"/>
    <w:rsid w:val="008B481A"/>
    <w:rsid w:val="008B4B9C"/>
    <w:rsid w:val="008B5622"/>
    <w:rsid w:val="008B61EB"/>
    <w:rsid w:val="008B743A"/>
    <w:rsid w:val="008B7FA5"/>
    <w:rsid w:val="008C0689"/>
    <w:rsid w:val="008C15AD"/>
    <w:rsid w:val="008C1610"/>
    <w:rsid w:val="008C1762"/>
    <w:rsid w:val="008C27FB"/>
    <w:rsid w:val="008C2C42"/>
    <w:rsid w:val="008C3C28"/>
    <w:rsid w:val="008C3FB0"/>
    <w:rsid w:val="008C4B2A"/>
    <w:rsid w:val="008C4BF1"/>
    <w:rsid w:val="008C4D69"/>
    <w:rsid w:val="008C50DF"/>
    <w:rsid w:val="008C55C4"/>
    <w:rsid w:val="008C59E1"/>
    <w:rsid w:val="008C6E6D"/>
    <w:rsid w:val="008C728D"/>
    <w:rsid w:val="008D0038"/>
    <w:rsid w:val="008D03C4"/>
    <w:rsid w:val="008D0C3B"/>
    <w:rsid w:val="008D0ECA"/>
    <w:rsid w:val="008D10AD"/>
    <w:rsid w:val="008D170D"/>
    <w:rsid w:val="008D1C2D"/>
    <w:rsid w:val="008D2490"/>
    <w:rsid w:val="008D26AD"/>
    <w:rsid w:val="008D340E"/>
    <w:rsid w:val="008D3695"/>
    <w:rsid w:val="008D3754"/>
    <w:rsid w:val="008D3A15"/>
    <w:rsid w:val="008D4E02"/>
    <w:rsid w:val="008D5B90"/>
    <w:rsid w:val="008D5F2B"/>
    <w:rsid w:val="008D634F"/>
    <w:rsid w:val="008D643A"/>
    <w:rsid w:val="008D665C"/>
    <w:rsid w:val="008D68ED"/>
    <w:rsid w:val="008D692E"/>
    <w:rsid w:val="008D6DC6"/>
    <w:rsid w:val="008D717B"/>
    <w:rsid w:val="008D71AA"/>
    <w:rsid w:val="008D7420"/>
    <w:rsid w:val="008D7516"/>
    <w:rsid w:val="008D7FB7"/>
    <w:rsid w:val="008E0134"/>
    <w:rsid w:val="008E17E0"/>
    <w:rsid w:val="008E1FFC"/>
    <w:rsid w:val="008E23B8"/>
    <w:rsid w:val="008E2CFF"/>
    <w:rsid w:val="008E33F6"/>
    <w:rsid w:val="008E3E2B"/>
    <w:rsid w:val="008E483E"/>
    <w:rsid w:val="008E5BF0"/>
    <w:rsid w:val="008E630A"/>
    <w:rsid w:val="008E6640"/>
    <w:rsid w:val="008E682D"/>
    <w:rsid w:val="008E6A58"/>
    <w:rsid w:val="008E6F82"/>
    <w:rsid w:val="008E763E"/>
    <w:rsid w:val="008E7C7C"/>
    <w:rsid w:val="008F0815"/>
    <w:rsid w:val="008F0A75"/>
    <w:rsid w:val="008F1503"/>
    <w:rsid w:val="008F2078"/>
    <w:rsid w:val="008F2B97"/>
    <w:rsid w:val="008F37BA"/>
    <w:rsid w:val="008F5D4E"/>
    <w:rsid w:val="008F5FA2"/>
    <w:rsid w:val="008F78B1"/>
    <w:rsid w:val="0090015B"/>
    <w:rsid w:val="00900A8D"/>
    <w:rsid w:val="00900E3A"/>
    <w:rsid w:val="00900EDE"/>
    <w:rsid w:val="00902579"/>
    <w:rsid w:val="00903719"/>
    <w:rsid w:val="0090472E"/>
    <w:rsid w:val="00905194"/>
    <w:rsid w:val="00905BA4"/>
    <w:rsid w:val="00905E7F"/>
    <w:rsid w:val="009060E0"/>
    <w:rsid w:val="00910F41"/>
    <w:rsid w:val="00912357"/>
    <w:rsid w:val="00912678"/>
    <w:rsid w:val="009131DF"/>
    <w:rsid w:val="009133D5"/>
    <w:rsid w:val="00913631"/>
    <w:rsid w:val="00914A07"/>
    <w:rsid w:val="0091573F"/>
    <w:rsid w:val="00916537"/>
    <w:rsid w:val="00916B95"/>
    <w:rsid w:val="009171C0"/>
    <w:rsid w:val="00920F16"/>
    <w:rsid w:val="00921B6E"/>
    <w:rsid w:val="00921F59"/>
    <w:rsid w:val="00921F62"/>
    <w:rsid w:val="00922250"/>
    <w:rsid w:val="00922BA1"/>
    <w:rsid w:val="0092344C"/>
    <w:rsid w:val="00923FE9"/>
    <w:rsid w:val="0092498C"/>
    <w:rsid w:val="009252C8"/>
    <w:rsid w:val="00925455"/>
    <w:rsid w:val="00925A9E"/>
    <w:rsid w:val="00927369"/>
    <w:rsid w:val="00927C46"/>
    <w:rsid w:val="009306ED"/>
    <w:rsid w:val="009307A4"/>
    <w:rsid w:val="00930ADE"/>
    <w:rsid w:val="00930B16"/>
    <w:rsid w:val="00930CBB"/>
    <w:rsid w:val="009315EB"/>
    <w:rsid w:val="00931889"/>
    <w:rsid w:val="00931DD5"/>
    <w:rsid w:val="00931E94"/>
    <w:rsid w:val="0093203B"/>
    <w:rsid w:val="009327EC"/>
    <w:rsid w:val="009328DD"/>
    <w:rsid w:val="009329A3"/>
    <w:rsid w:val="00933973"/>
    <w:rsid w:val="00935466"/>
    <w:rsid w:val="0093559F"/>
    <w:rsid w:val="00935829"/>
    <w:rsid w:val="00937320"/>
    <w:rsid w:val="00937F9C"/>
    <w:rsid w:val="0094040A"/>
    <w:rsid w:val="009411D8"/>
    <w:rsid w:val="009419C8"/>
    <w:rsid w:val="00942CA3"/>
    <w:rsid w:val="00943661"/>
    <w:rsid w:val="00943720"/>
    <w:rsid w:val="00943DF9"/>
    <w:rsid w:val="00943FF5"/>
    <w:rsid w:val="00944461"/>
    <w:rsid w:val="00945264"/>
    <w:rsid w:val="009455AD"/>
    <w:rsid w:val="009455C7"/>
    <w:rsid w:val="00945966"/>
    <w:rsid w:val="00946164"/>
    <w:rsid w:val="0094638D"/>
    <w:rsid w:val="00946BA7"/>
    <w:rsid w:val="00946BE4"/>
    <w:rsid w:val="00946C94"/>
    <w:rsid w:val="00947841"/>
    <w:rsid w:val="009478EB"/>
    <w:rsid w:val="00947EFD"/>
    <w:rsid w:val="0095051F"/>
    <w:rsid w:val="00950600"/>
    <w:rsid w:val="009519C5"/>
    <w:rsid w:val="00951E23"/>
    <w:rsid w:val="00952C4E"/>
    <w:rsid w:val="00952F35"/>
    <w:rsid w:val="0095343D"/>
    <w:rsid w:val="00953F20"/>
    <w:rsid w:val="0095401F"/>
    <w:rsid w:val="0095488C"/>
    <w:rsid w:val="00955FE5"/>
    <w:rsid w:val="0095681A"/>
    <w:rsid w:val="009568A3"/>
    <w:rsid w:val="00957809"/>
    <w:rsid w:val="009578D4"/>
    <w:rsid w:val="009579CF"/>
    <w:rsid w:val="00957DED"/>
    <w:rsid w:val="00961AB0"/>
    <w:rsid w:val="00962373"/>
    <w:rsid w:val="009634CF"/>
    <w:rsid w:val="009637CF"/>
    <w:rsid w:val="00964351"/>
    <w:rsid w:val="00964610"/>
    <w:rsid w:val="00964C99"/>
    <w:rsid w:val="00965183"/>
    <w:rsid w:val="00965A2C"/>
    <w:rsid w:val="00965B54"/>
    <w:rsid w:val="0096696D"/>
    <w:rsid w:val="00967117"/>
    <w:rsid w:val="0097016D"/>
    <w:rsid w:val="009724CA"/>
    <w:rsid w:val="009729C5"/>
    <w:rsid w:val="009729E2"/>
    <w:rsid w:val="009732EB"/>
    <w:rsid w:val="009737D4"/>
    <w:rsid w:val="0097503C"/>
    <w:rsid w:val="009755C8"/>
    <w:rsid w:val="00975ADE"/>
    <w:rsid w:val="00975B3D"/>
    <w:rsid w:val="0097600E"/>
    <w:rsid w:val="00976A91"/>
    <w:rsid w:val="00976E33"/>
    <w:rsid w:val="00977429"/>
    <w:rsid w:val="009801D4"/>
    <w:rsid w:val="009814CE"/>
    <w:rsid w:val="009817A5"/>
    <w:rsid w:val="0098191C"/>
    <w:rsid w:val="00982501"/>
    <w:rsid w:val="00982836"/>
    <w:rsid w:val="00982B12"/>
    <w:rsid w:val="00983972"/>
    <w:rsid w:val="009845D9"/>
    <w:rsid w:val="009846B1"/>
    <w:rsid w:val="00985937"/>
    <w:rsid w:val="00985A4F"/>
    <w:rsid w:val="00985B20"/>
    <w:rsid w:val="009861A3"/>
    <w:rsid w:val="00987AFD"/>
    <w:rsid w:val="009906F4"/>
    <w:rsid w:val="00991976"/>
    <w:rsid w:val="00991AD2"/>
    <w:rsid w:val="00991B52"/>
    <w:rsid w:val="009944DD"/>
    <w:rsid w:val="0099462A"/>
    <w:rsid w:val="00994ECC"/>
    <w:rsid w:val="0099561D"/>
    <w:rsid w:val="00995A09"/>
    <w:rsid w:val="00996020"/>
    <w:rsid w:val="00996270"/>
    <w:rsid w:val="0099779D"/>
    <w:rsid w:val="00997E44"/>
    <w:rsid w:val="009A16C7"/>
    <w:rsid w:val="009A1C34"/>
    <w:rsid w:val="009A2051"/>
    <w:rsid w:val="009A21E4"/>
    <w:rsid w:val="009A28A2"/>
    <w:rsid w:val="009A31CA"/>
    <w:rsid w:val="009A3207"/>
    <w:rsid w:val="009A3636"/>
    <w:rsid w:val="009A3D17"/>
    <w:rsid w:val="009A41C6"/>
    <w:rsid w:val="009A4419"/>
    <w:rsid w:val="009A5728"/>
    <w:rsid w:val="009A5DBD"/>
    <w:rsid w:val="009A5F12"/>
    <w:rsid w:val="009A6726"/>
    <w:rsid w:val="009A6790"/>
    <w:rsid w:val="009A6D64"/>
    <w:rsid w:val="009A6F70"/>
    <w:rsid w:val="009A7B37"/>
    <w:rsid w:val="009B0B3B"/>
    <w:rsid w:val="009B1067"/>
    <w:rsid w:val="009B113C"/>
    <w:rsid w:val="009B134A"/>
    <w:rsid w:val="009B385B"/>
    <w:rsid w:val="009B3CFF"/>
    <w:rsid w:val="009B41CE"/>
    <w:rsid w:val="009B4DC8"/>
    <w:rsid w:val="009B5952"/>
    <w:rsid w:val="009B5958"/>
    <w:rsid w:val="009B6835"/>
    <w:rsid w:val="009B7209"/>
    <w:rsid w:val="009B726A"/>
    <w:rsid w:val="009B730E"/>
    <w:rsid w:val="009B733B"/>
    <w:rsid w:val="009B7450"/>
    <w:rsid w:val="009B748C"/>
    <w:rsid w:val="009B79A8"/>
    <w:rsid w:val="009B7AE5"/>
    <w:rsid w:val="009C0602"/>
    <w:rsid w:val="009C15EA"/>
    <w:rsid w:val="009C1AAA"/>
    <w:rsid w:val="009C3185"/>
    <w:rsid w:val="009C40CD"/>
    <w:rsid w:val="009C5941"/>
    <w:rsid w:val="009C5969"/>
    <w:rsid w:val="009C5C1B"/>
    <w:rsid w:val="009C609D"/>
    <w:rsid w:val="009C61C6"/>
    <w:rsid w:val="009C65C2"/>
    <w:rsid w:val="009C67AB"/>
    <w:rsid w:val="009C6AA0"/>
    <w:rsid w:val="009C6F78"/>
    <w:rsid w:val="009C71F2"/>
    <w:rsid w:val="009C7393"/>
    <w:rsid w:val="009C751F"/>
    <w:rsid w:val="009C7D58"/>
    <w:rsid w:val="009C7FCD"/>
    <w:rsid w:val="009D026D"/>
    <w:rsid w:val="009D0B48"/>
    <w:rsid w:val="009D16BC"/>
    <w:rsid w:val="009D1B5A"/>
    <w:rsid w:val="009D1B64"/>
    <w:rsid w:val="009D201D"/>
    <w:rsid w:val="009D218B"/>
    <w:rsid w:val="009D267D"/>
    <w:rsid w:val="009D2AFE"/>
    <w:rsid w:val="009D2F6C"/>
    <w:rsid w:val="009D300D"/>
    <w:rsid w:val="009D497E"/>
    <w:rsid w:val="009D514C"/>
    <w:rsid w:val="009D56D4"/>
    <w:rsid w:val="009D589E"/>
    <w:rsid w:val="009D5F08"/>
    <w:rsid w:val="009D6536"/>
    <w:rsid w:val="009D6A4B"/>
    <w:rsid w:val="009D6C2D"/>
    <w:rsid w:val="009D76A4"/>
    <w:rsid w:val="009E01A7"/>
    <w:rsid w:val="009E0824"/>
    <w:rsid w:val="009E0B11"/>
    <w:rsid w:val="009E0E48"/>
    <w:rsid w:val="009E178F"/>
    <w:rsid w:val="009E2EA2"/>
    <w:rsid w:val="009E2FAD"/>
    <w:rsid w:val="009E3188"/>
    <w:rsid w:val="009E38F2"/>
    <w:rsid w:val="009E3BC0"/>
    <w:rsid w:val="009E3C7D"/>
    <w:rsid w:val="009E3E12"/>
    <w:rsid w:val="009E3F00"/>
    <w:rsid w:val="009E4685"/>
    <w:rsid w:val="009E4E93"/>
    <w:rsid w:val="009E5D78"/>
    <w:rsid w:val="009E6BF4"/>
    <w:rsid w:val="009E75BE"/>
    <w:rsid w:val="009E78AD"/>
    <w:rsid w:val="009F06AE"/>
    <w:rsid w:val="009F0D2A"/>
    <w:rsid w:val="009F135B"/>
    <w:rsid w:val="009F1A93"/>
    <w:rsid w:val="009F2A04"/>
    <w:rsid w:val="009F3584"/>
    <w:rsid w:val="009F3DB0"/>
    <w:rsid w:val="009F42D5"/>
    <w:rsid w:val="009F44B6"/>
    <w:rsid w:val="009F4C3E"/>
    <w:rsid w:val="009F5843"/>
    <w:rsid w:val="009F631E"/>
    <w:rsid w:val="009F670F"/>
    <w:rsid w:val="009F7843"/>
    <w:rsid w:val="009F7A00"/>
    <w:rsid w:val="00A010A5"/>
    <w:rsid w:val="00A01251"/>
    <w:rsid w:val="00A02299"/>
    <w:rsid w:val="00A02340"/>
    <w:rsid w:val="00A024AD"/>
    <w:rsid w:val="00A02912"/>
    <w:rsid w:val="00A02CCB"/>
    <w:rsid w:val="00A03D08"/>
    <w:rsid w:val="00A03D53"/>
    <w:rsid w:val="00A03E3A"/>
    <w:rsid w:val="00A03F62"/>
    <w:rsid w:val="00A0403F"/>
    <w:rsid w:val="00A04232"/>
    <w:rsid w:val="00A042D3"/>
    <w:rsid w:val="00A04AE4"/>
    <w:rsid w:val="00A04FB8"/>
    <w:rsid w:val="00A062DE"/>
    <w:rsid w:val="00A077C8"/>
    <w:rsid w:val="00A07E5A"/>
    <w:rsid w:val="00A1040F"/>
    <w:rsid w:val="00A11D0C"/>
    <w:rsid w:val="00A1263E"/>
    <w:rsid w:val="00A128E6"/>
    <w:rsid w:val="00A129FB"/>
    <w:rsid w:val="00A12C88"/>
    <w:rsid w:val="00A12D35"/>
    <w:rsid w:val="00A12E81"/>
    <w:rsid w:val="00A1311D"/>
    <w:rsid w:val="00A133C8"/>
    <w:rsid w:val="00A13828"/>
    <w:rsid w:val="00A13F5A"/>
    <w:rsid w:val="00A14061"/>
    <w:rsid w:val="00A1464D"/>
    <w:rsid w:val="00A14BF9"/>
    <w:rsid w:val="00A15907"/>
    <w:rsid w:val="00A15952"/>
    <w:rsid w:val="00A15BF5"/>
    <w:rsid w:val="00A161A8"/>
    <w:rsid w:val="00A169FF"/>
    <w:rsid w:val="00A16DB9"/>
    <w:rsid w:val="00A16E9F"/>
    <w:rsid w:val="00A16F23"/>
    <w:rsid w:val="00A175F6"/>
    <w:rsid w:val="00A21B1E"/>
    <w:rsid w:val="00A21D0D"/>
    <w:rsid w:val="00A21E13"/>
    <w:rsid w:val="00A225C0"/>
    <w:rsid w:val="00A22EBE"/>
    <w:rsid w:val="00A23890"/>
    <w:rsid w:val="00A23B6F"/>
    <w:rsid w:val="00A2475D"/>
    <w:rsid w:val="00A24CB7"/>
    <w:rsid w:val="00A24F3A"/>
    <w:rsid w:val="00A25B96"/>
    <w:rsid w:val="00A26546"/>
    <w:rsid w:val="00A2659B"/>
    <w:rsid w:val="00A26836"/>
    <w:rsid w:val="00A2694B"/>
    <w:rsid w:val="00A26D14"/>
    <w:rsid w:val="00A2776F"/>
    <w:rsid w:val="00A27B10"/>
    <w:rsid w:val="00A30221"/>
    <w:rsid w:val="00A30700"/>
    <w:rsid w:val="00A31303"/>
    <w:rsid w:val="00A322DD"/>
    <w:rsid w:val="00A327B2"/>
    <w:rsid w:val="00A32B39"/>
    <w:rsid w:val="00A32E74"/>
    <w:rsid w:val="00A35448"/>
    <w:rsid w:val="00A36A62"/>
    <w:rsid w:val="00A36B1A"/>
    <w:rsid w:val="00A405D2"/>
    <w:rsid w:val="00A408A3"/>
    <w:rsid w:val="00A4123E"/>
    <w:rsid w:val="00A4167D"/>
    <w:rsid w:val="00A41BC6"/>
    <w:rsid w:val="00A42138"/>
    <w:rsid w:val="00A423AD"/>
    <w:rsid w:val="00A42872"/>
    <w:rsid w:val="00A42D00"/>
    <w:rsid w:val="00A431CB"/>
    <w:rsid w:val="00A4414F"/>
    <w:rsid w:val="00A451DC"/>
    <w:rsid w:val="00A462ED"/>
    <w:rsid w:val="00A4635B"/>
    <w:rsid w:val="00A46779"/>
    <w:rsid w:val="00A472B3"/>
    <w:rsid w:val="00A47947"/>
    <w:rsid w:val="00A47E0D"/>
    <w:rsid w:val="00A47F05"/>
    <w:rsid w:val="00A5013F"/>
    <w:rsid w:val="00A50B75"/>
    <w:rsid w:val="00A50FAE"/>
    <w:rsid w:val="00A52DB2"/>
    <w:rsid w:val="00A53322"/>
    <w:rsid w:val="00A53FBD"/>
    <w:rsid w:val="00A54227"/>
    <w:rsid w:val="00A550E1"/>
    <w:rsid w:val="00A5577C"/>
    <w:rsid w:val="00A5635A"/>
    <w:rsid w:val="00A5772E"/>
    <w:rsid w:val="00A57826"/>
    <w:rsid w:val="00A60914"/>
    <w:rsid w:val="00A60C92"/>
    <w:rsid w:val="00A61742"/>
    <w:rsid w:val="00A6180F"/>
    <w:rsid w:val="00A61E43"/>
    <w:rsid w:val="00A623C7"/>
    <w:rsid w:val="00A6295D"/>
    <w:rsid w:val="00A63699"/>
    <w:rsid w:val="00A63CC0"/>
    <w:rsid w:val="00A63FAF"/>
    <w:rsid w:val="00A640D8"/>
    <w:rsid w:val="00A6529F"/>
    <w:rsid w:val="00A6545B"/>
    <w:rsid w:val="00A65BF4"/>
    <w:rsid w:val="00A65F3E"/>
    <w:rsid w:val="00A66AFE"/>
    <w:rsid w:val="00A66DF1"/>
    <w:rsid w:val="00A66E38"/>
    <w:rsid w:val="00A674CB"/>
    <w:rsid w:val="00A6763B"/>
    <w:rsid w:val="00A67F39"/>
    <w:rsid w:val="00A702A7"/>
    <w:rsid w:val="00A70B00"/>
    <w:rsid w:val="00A70F4D"/>
    <w:rsid w:val="00A7148B"/>
    <w:rsid w:val="00A714E5"/>
    <w:rsid w:val="00A71577"/>
    <w:rsid w:val="00A71A0E"/>
    <w:rsid w:val="00A71E55"/>
    <w:rsid w:val="00A73FE8"/>
    <w:rsid w:val="00A741AA"/>
    <w:rsid w:val="00A7433D"/>
    <w:rsid w:val="00A75604"/>
    <w:rsid w:val="00A75687"/>
    <w:rsid w:val="00A759C2"/>
    <w:rsid w:val="00A76219"/>
    <w:rsid w:val="00A766D9"/>
    <w:rsid w:val="00A76A33"/>
    <w:rsid w:val="00A76AAF"/>
    <w:rsid w:val="00A76F6F"/>
    <w:rsid w:val="00A77819"/>
    <w:rsid w:val="00A77B85"/>
    <w:rsid w:val="00A80C6A"/>
    <w:rsid w:val="00A8100D"/>
    <w:rsid w:val="00A815DB"/>
    <w:rsid w:val="00A81E80"/>
    <w:rsid w:val="00A82372"/>
    <w:rsid w:val="00A827B1"/>
    <w:rsid w:val="00A834F4"/>
    <w:rsid w:val="00A83D31"/>
    <w:rsid w:val="00A841AD"/>
    <w:rsid w:val="00A853B6"/>
    <w:rsid w:val="00A85AEA"/>
    <w:rsid w:val="00A85F5F"/>
    <w:rsid w:val="00A8721D"/>
    <w:rsid w:val="00A87543"/>
    <w:rsid w:val="00A8764B"/>
    <w:rsid w:val="00A8765F"/>
    <w:rsid w:val="00A90828"/>
    <w:rsid w:val="00A90BE0"/>
    <w:rsid w:val="00A914A3"/>
    <w:rsid w:val="00A914B1"/>
    <w:rsid w:val="00A914FF"/>
    <w:rsid w:val="00A91996"/>
    <w:rsid w:val="00A91AD8"/>
    <w:rsid w:val="00A92435"/>
    <w:rsid w:val="00A93DD3"/>
    <w:rsid w:val="00A94247"/>
    <w:rsid w:val="00A94360"/>
    <w:rsid w:val="00A9465E"/>
    <w:rsid w:val="00A9517A"/>
    <w:rsid w:val="00A951C9"/>
    <w:rsid w:val="00A95689"/>
    <w:rsid w:val="00A9622F"/>
    <w:rsid w:val="00A96887"/>
    <w:rsid w:val="00A96A85"/>
    <w:rsid w:val="00A97240"/>
    <w:rsid w:val="00AA0320"/>
    <w:rsid w:val="00AA0F99"/>
    <w:rsid w:val="00AA1340"/>
    <w:rsid w:val="00AA1E17"/>
    <w:rsid w:val="00AA24C5"/>
    <w:rsid w:val="00AA3B43"/>
    <w:rsid w:val="00AA3FE5"/>
    <w:rsid w:val="00AA41D0"/>
    <w:rsid w:val="00AA4240"/>
    <w:rsid w:val="00AA4682"/>
    <w:rsid w:val="00AA68FE"/>
    <w:rsid w:val="00AA754B"/>
    <w:rsid w:val="00AA773A"/>
    <w:rsid w:val="00AA7F16"/>
    <w:rsid w:val="00AB0504"/>
    <w:rsid w:val="00AB075F"/>
    <w:rsid w:val="00AB19E4"/>
    <w:rsid w:val="00AB1E06"/>
    <w:rsid w:val="00AB2B9D"/>
    <w:rsid w:val="00AB392E"/>
    <w:rsid w:val="00AB3CA6"/>
    <w:rsid w:val="00AB4077"/>
    <w:rsid w:val="00AB447B"/>
    <w:rsid w:val="00AB46DD"/>
    <w:rsid w:val="00AB4F11"/>
    <w:rsid w:val="00AB63F7"/>
    <w:rsid w:val="00AB6B2C"/>
    <w:rsid w:val="00AC002C"/>
    <w:rsid w:val="00AC0A43"/>
    <w:rsid w:val="00AC0AF1"/>
    <w:rsid w:val="00AC1583"/>
    <w:rsid w:val="00AC1597"/>
    <w:rsid w:val="00AC27C4"/>
    <w:rsid w:val="00AC2CE6"/>
    <w:rsid w:val="00AC303C"/>
    <w:rsid w:val="00AC31B0"/>
    <w:rsid w:val="00AC3234"/>
    <w:rsid w:val="00AC349A"/>
    <w:rsid w:val="00AC3535"/>
    <w:rsid w:val="00AC35B1"/>
    <w:rsid w:val="00AC48DA"/>
    <w:rsid w:val="00AC4CD8"/>
    <w:rsid w:val="00AC533D"/>
    <w:rsid w:val="00AC58B0"/>
    <w:rsid w:val="00AC5F6C"/>
    <w:rsid w:val="00AC6523"/>
    <w:rsid w:val="00AC677A"/>
    <w:rsid w:val="00AC6879"/>
    <w:rsid w:val="00AD0875"/>
    <w:rsid w:val="00AD10A7"/>
    <w:rsid w:val="00AD228A"/>
    <w:rsid w:val="00AD2399"/>
    <w:rsid w:val="00AD2872"/>
    <w:rsid w:val="00AD2918"/>
    <w:rsid w:val="00AD2DBC"/>
    <w:rsid w:val="00AD306E"/>
    <w:rsid w:val="00AD3D27"/>
    <w:rsid w:val="00AD4445"/>
    <w:rsid w:val="00AD5703"/>
    <w:rsid w:val="00AD5A64"/>
    <w:rsid w:val="00AD5ED8"/>
    <w:rsid w:val="00AD767A"/>
    <w:rsid w:val="00AD7D65"/>
    <w:rsid w:val="00AE01CF"/>
    <w:rsid w:val="00AE11C5"/>
    <w:rsid w:val="00AE1605"/>
    <w:rsid w:val="00AE162F"/>
    <w:rsid w:val="00AE24C6"/>
    <w:rsid w:val="00AE254B"/>
    <w:rsid w:val="00AE27F7"/>
    <w:rsid w:val="00AE2C5B"/>
    <w:rsid w:val="00AE2F8D"/>
    <w:rsid w:val="00AE3148"/>
    <w:rsid w:val="00AE4079"/>
    <w:rsid w:val="00AE47D4"/>
    <w:rsid w:val="00AE4BC2"/>
    <w:rsid w:val="00AE522C"/>
    <w:rsid w:val="00AE535E"/>
    <w:rsid w:val="00AE5628"/>
    <w:rsid w:val="00AE56C3"/>
    <w:rsid w:val="00AE57AC"/>
    <w:rsid w:val="00AE5C51"/>
    <w:rsid w:val="00AE781F"/>
    <w:rsid w:val="00AF0A3C"/>
    <w:rsid w:val="00AF11A9"/>
    <w:rsid w:val="00AF1428"/>
    <w:rsid w:val="00AF189C"/>
    <w:rsid w:val="00AF1DD6"/>
    <w:rsid w:val="00AF2648"/>
    <w:rsid w:val="00AF293B"/>
    <w:rsid w:val="00AF2A98"/>
    <w:rsid w:val="00AF30CA"/>
    <w:rsid w:val="00AF3413"/>
    <w:rsid w:val="00AF34C1"/>
    <w:rsid w:val="00AF3906"/>
    <w:rsid w:val="00AF3A6B"/>
    <w:rsid w:val="00AF46B8"/>
    <w:rsid w:val="00AF52A3"/>
    <w:rsid w:val="00AF5FAB"/>
    <w:rsid w:val="00AF6230"/>
    <w:rsid w:val="00AF6487"/>
    <w:rsid w:val="00AF75E1"/>
    <w:rsid w:val="00B00304"/>
    <w:rsid w:val="00B00D29"/>
    <w:rsid w:val="00B01177"/>
    <w:rsid w:val="00B022D6"/>
    <w:rsid w:val="00B02715"/>
    <w:rsid w:val="00B0291E"/>
    <w:rsid w:val="00B03019"/>
    <w:rsid w:val="00B03660"/>
    <w:rsid w:val="00B044E4"/>
    <w:rsid w:val="00B0482F"/>
    <w:rsid w:val="00B04CE4"/>
    <w:rsid w:val="00B05A26"/>
    <w:rsid w:val="00B067D5"/>
    <w:rsid w:val="00B07D9F"/>
    <w:rsid w:val="00B1036D"/>
    <w:rsid w:val="00B10929"/>
    <w:rsid w:val="00B10937"/>
    <w:rsid w:val="00B10D80"/>
    <w:rsid w:val="00B11B8A"/>
    <w:rsid w:val="00B1227D"/>
    <w:rsid w:val="00B12AFE"/>
    <w:rsid w:val="00B13CE4"/>
    <w:rsid w:val="00B14B38"/>
    <w:rsid w:val="00B14CB9"/>
    <w:rsid w:val="00B14EB7"/>
    <w:rsid w:val="00B158C4"/>
    <w:rsid w:val="00B15BCA"/>
    <w:rsid w:val="00B15FAE"/>
    <w:rsid w:val="00B163D0"/>
    <w:rsid w:val="00B16A3F"/>
    <w:rsid w:val="00B16C66"/>
    <w:rsid w:val="00B178C0"/>
    <w:rsid w:val="00B209EB"/>
    <w:rsid w:val="00B20B19"/>
    <w:rsid w:val="00B20C3C"/>
    <w:rsid w:val="00B20D35"/>
    <w:rsid w:val="00B21614"/>
    <w:rsid w:val="00B21696"/>
    <w:rsid w:val="00B21786"/>
    <w:rsid w:val="00B21C43"/>
    <w:rsid w:val="00B21FFE"/>
    <w:rsid w:val="00B225F5"/>
    <w:rsid w:val="00B22606"/>
    <w:rsid w:val="00B2354C"/>
    <w:rsid w:val="00B23FAF"/>
    <w:rsid w:val="00B248C3"/>
    <w:rsid w:val="00B2600D"/>
    <w:rsid w:val="00B260FA"/>
    <w:rsid w:val="00B26ED5"/>
    <w:rsid w:val="00B26FD9"/>
    <w:rsid w:val="00B2705D"/>
    <w:rsid w:val="00B2779B"/>
    <w:rsid w:val="00B30D93"/>
    <w:rsid w:val="00B32ACA"/>
    <w:rsid w:val="00B32D96"/>
    <w:rsid w:val="00B34040"/>
    <w:rsid w:val="00B342DB"/>
    <w:rsid w:val="00B34C0B"/>
    <w:rsid w:val="00B34F8B"/>
    <w:rsid w:val="00B367CD"/>
    <w:rsid w:val="00B36918"/>
    <w:rsid w:val="00B36B03"/>
    <w:rsid w:val="00B36D38"/>
    <w:rsid w:val="00B4280E"/>
    <w:rsid w:val="00B42E28"/>
    <w:rsid w:val="00B439EE"/>
    <w:rsid w:val="00B44512"/>
    <w:rsid w:val="00B44A71"/>
    <w:rsid w:val="00B455F1"/>
    <w:rsid w:val="00B456B6"/>
    <w:rsid w:val="00B45A9F"/>
    <w:rsid w:val="00B46291"/>
    <w:rsid w:val="00B463FF"/>
    <w:rsid w:val="00B468F6"/>
    <w:rsid w:val="00B47023"/>
    <w:rsid w:val="00B4702B"/>
    <w:rsid w:val="00B47375"/>
    <w:rsid w:val="00B5018A"/>
    <w:rsid w:val="00B508DA"/>
    <w:rsid w:val="00B509AD"/>
    <w:rsid w:val="00B509B3"/>
    <w:rsid w:val="00B511A6"/>
    <w:rsid w:val="00B5168E"/>
    <w:rsid w:val="00B5181D"/>
    <w:rsid w:val="00B51CA0"/>
    <w:rsid w:val="00B52093"/>
    <w:rsid w:val="00B53EB6"/>
    <w:rsid w:val="00B555B5"/>
    <w:rsid w:val="00B55C5B"/>
    <w:rsid w:val="00B55D2D"/>
    <w:rsid w:val="00B560E1"/>
    <w:rsid w:val="00B568F2"/>
    <w:rsid w:val="00B57227"/>
    <w:rsid w:val="00B57264"/>
    <w:rsid w:val="00B579D7"/>
    <w:rsid w:val="00B57D0A"/>
    <w:rsid w:val="00B60583"/>
    <w:rsid w:val="00B605A9"/>
    <w:rsid w:val="00B60A76"/>
    <w:rsid w:val="00B61BB9"/>
    <w:rsid w:val="00B621D0"/>
    <w:rsid w:val="00B621EE"/>
    <w:rsid w:val="00B62894"/>
    <w:rsid w:val="00B62918"/>
    <w:rsid w:val="00B630F3"/>
    <w:rsid w:val="00B63CC9"/>
    <w:rsid w:val="00B6402B"/>
    <w:rsid w:val="00B640D5"/>
    <w:rsid w:val="00B643CB"/>
    <w:rsid w:val="00B64705"/>
    <w:rsid w:val="00B64909"/>
    <w:rsid w:val="00B64985"/>
    <w:rsid w:val="00B64BE2"/>
    <w:rsid w:val="00B64EA7"/>
    <w:rsid w:val="00B64FA2"/>
    <w:rsid w:val="00B65568"/>
    <w:rsid w:val="00B656D1"/>
    <w:rsid w:val="00B66174"/>
    <w:rsid w:val="00B66A1A"/>
    <w:rsid w:val="00B66DF7"/>
    <w:rsid w:val="00B66E21"/>
    <w:rsid w:val="00B673C8"/>
    <w:rsid w:val="00B679BA"/>
    <w:rsid w:val="00B70B8F"/>
    <w:rsid w:val="00B70CEE"/>
    <w:rsid w:val="00B70FA9"/>
    <w:rsid w:val="00B7111E"/>
    <w:rsid w:val="00B711FD"/>
    <w:rsid w:val="00B7145C"/>
    <w:rsid w:val="00B7188D"/>
    <w:rsid w:val="00B71B1F"/>
    <w:rsid w:val="00B71B21"/>
    <w:rsid w:val="00B737D7"/>
    <w:rsid w:val="00B74441"/>
    <w:rsid w:val="00B74E13"/>
    <w:rsid w:val="00B756BE"/>
    <w:rsid w:val="00B7574B"/>
    <w:rsid w:val="00B75BE6"/>
    <w:rsid w:val="00B75EA0"/>
    <w:rsid w:val="00B7650C"/>
    <w:rsid w:val="00B767D6"/>
    <w:rsid w:val="00B7758D"/>
    <w:rsid w:val="00B77999"/>
    <w:rsid w:val="00B80F8C"/>
    <w:rsid w:val="00B81D7F"/>
    <w:rsid w:val="00B82FE2"/>
    <w:rsid w:val="00B83A87"/>
    <w:rsid w:val="00B84554"/>
    <w:rsid w:val="00B84778"/>
    <w:rsid w:val="00B84C3F"/>
    <w:rsid w:val="00B84F72"/>
    <w:rsid w:val="00B8509F"/>
    <w:rsid w:val="00B85133"/>
    <w:rsid w:val="00B85398"/>
    <w:rsid w:val="00B858D1"/>
    <w:rsid w:val="00B85BA4"/>
    <w:rsid w:val="00B85CAD"/>
    <w:rsid w:val="00B8753B"/>
    <w:rsid w:val="00B87D02"/>
    <w:rsid w:val="00B905E1"/>
    <w:rsid w:val="00B90D70"/>
    <w:rsid w:val="00B913AE"/>
    <w:rsid w:val="00B91F0A"/>
    <w:rsid w:val="00B921A3"/>
    <w:rsid w:val="00B92B9D"/>
    <w:rsid w:val="00B92F40"/>
    <w:rsid w:val="00B930AD"/>
    <w:rsid w:val="00B9338C"/>
    <w:rsid w:val="00B93652"/>
    <w:rsid w:val="00B93E4F"/>
    <w:rsid w:val="00B93F64"/>
    <w:rsid w:val="00B94C9C"/>
    <w:rsid w:val="00B95F11"/>
    <w:rsid w:val="00B95F39"/>
    <w:rsid w:val="00B96171"/>
    <w:rsid w:val="00B9699E"/>
    <w:rsid w:val="00B97155"/>
    <w:rsid w:val="00B97701"/>
    <w:rsid w:val="00B9780B"/>
    <w:rsid w:val="00B97B72"/>
    <w:rsid w:val="00B97BD6"/>
    <w:rsid w:val="00B97BF8"/>
    <w:rsid w:val="00B97FD8"/>
    <w:rsid w:val="00BA0275"/>
    <w:rsid w:val="00BA100B"/>
    <w:rsid w:val="00BA1099"/>
    <w:rsid w:val="00BA1556"/>
    <w:rsid w:val="00BA20A7"/>
    <w:rsid w:val="00BA28B8"/>
    <w:rsid w:val="00BA46A9"/>
    <w:rsid w:val="00BA5B6D"/>
    <w:rsid w:val="00BA5F8D"/>
    <w:rsid w:val="00BA6329"/>
    <w:rsid w:val="00BA664D"/>
    <w:rsid w:val="00BA6903"/>
    <w:rsid w:val="00BA78DB"/>
    <w:rsid w:val="00BA7EC4"/>
    <w:rsid w:val="00BA7FBA"/>
    <w:rsid w:val="00BB0F05"/>
    <w:rsid w:val="00BB195C"/>
    <w:rsid w:val="00BB1A10"/>
    <w:rsid w:val="00BB2258"/>
    <w:rsid w:val="00BB243E"/>
    <w:rsid w:val="00BB2863"/>
    <w:rsid w:val="00BB3992"/>
    <w:rsid w:val="00BB3F0E"/>
    <w:rsid w:val="00BB43C9"/>
    <w:rsid w:val="00BB457D"/>
    <w:rsid w:val="00BB51EB"/>
    <w:rsid w:val="00BB5C9B"/>
    <w:rsid w:val="00BC0712"/>
    <w:rsid w:val="00BC0844"/>
    <w:rsid w:val="00BC0EBC"/>
    <w:rsid w:val="00BC10F9"/>
    <w:rsid w:val="00BC13F1"/>
    <w:rsid w:val="00BC16A9"/>
    <w:rsid w:val="00BC2565"/>
    <w:rsid w:val="00BC25B4"/>
    <w:rsid w:val="00BC362F"/>
    <w:rsid w:val="00BC37CE"/>
    <w:rsid w:val="00BC3DA6"/>
    <w:rsid w:val="00BC4421"/>
    <w:rsid w:val="00BC6840"/>
    <w:rsid w:val="00BC699D"/>
    <w:rsid w:val="00BC75B3"/>
    <w:rsid w:val="00BC7A75"/>
    <w:rsid w:val="00BD0F78"/>
    <w:rsid w:val="00BD15A3"/>
    <w:rsid w:val="00BD1C38"/>
    <w:rsid w:val="00BD2C35"/>
    <w:rsid w:val="00BD2CEE"/>
    <w:rsid w:val="00BD2E58"/>
    <w:rsid w:val="00BD2F69"/>
    <w:rsid w:val="00BD2F87"/>
    <w:rsid w:val="00BD45C6"/>
    <w:rsid w:val="00BD4784"/>
    <w:rsid w:val="00BD4DBA"/>
    <w:rsid w:val="00BD53C2"/>
    <w:rsid w:val="00BD6285"/>
    <w:rsid w:val="00BD6A31"/>
    <w:rsid w:val="00BD6D3B"/>
    <w:rsid w:val="00BD75CC"/>
    <w:rsid w:val="00BD7E57"/>
    <w:rsid w:val="00BE0B8C"/>
    <w:rsid w:val="00BE2E0A"/>
    <w:rsid w:val="00BE311A"/>
    <w:rsid w:val="00BE3180"/>
    <w:rsid w:val="00BE3544"/>
    <w:rsid w:val="00BE3EC0"/>
    <w:rsid w:val="00BE427F"/>
    <w:rsid w:val="00BE450C"/>
    <w:rsid w:val="00BE46C7"/>
    <w:rsid w:val="00BE4EE1"/>
    <w:rsid w:val="00BE5274"/>
    <w:rsid w:val="00BE6641"/>
    <w:rsid w:val="00BE7463"/>
    <w:rsid w:val="00BE7515"/>
    <w:rsid w:val="00BF062C"/>
    <w:rsid w:val="00BF0643"/>
    <w:rsid w:val="00BF0EA9"/>
    <w:rsid w:val="00BF139E"/>
    <w:rsid w:val="00BF1BD7"/>
    <w:rsid w:val="00BF1F10"/>
    <w:rsid w:val="00BF24A7"/>
    <w:rsid w:val="00BF26B2"/>
    <w:rsid w:val="00BF2CBF"/>
    <w:rsid w:val="00BF2F5F"/>
    <w:rsid w:val="00BF2F68"/>
    <w:rsid w:val="00BF3746"/>
    <w:rsid w:val="00BF3927"/>
    <w:rsid w:val="00BF409C"/>
    <w:rsid w:val="00BF45BD"/>
    <w:rsid w:val="00BF468B"/>
    <w:rsid w:val="00BF48F7"/>
    <w:rsid w:val="00BF49CD"/>
    <w:rsid w:val="00BF4ADC"/>
    <w:rsid w:val="00BF547A"/>
    <w:rsid w:val="00BF5B3B"/>
    <w:rsid w:val="00BF5CC2"/>
    <w:rsid w:val="00BF5E8D"/>
    <w:rsid w:val="00BF5EFB"/>
    <w:rsid w:val="00BF5F04"/>
    <w:rsid w:val="00BF5FD1"/>
    <w:rsid w:val="00BF616D"/>
    <w:rsid w:val="00BF6371"/>
    <w:rsid w:val="00BF6FB9"/>
    <w:rsid w:val="00BF77BD"/>
    <w:rsid w:val="00C002EE"/>
    <w:rsid w:val="00C01F73"/>
    <w:rsid w:val="00C02EA0"/>
    <w:rsid w:val="00C030AE"/>
    <w:rsid w:val="00C034D6"/>
    <w:rsid w:val="00C03F53"/>
    <w:rsid w:val="00C04249"/>
    <w:rsid w:val="00C043C2"/>
    <w:rsid w:val="00C04C0D"/>
    <w:rsid w:val="00C04CA0"/>
    <w:rsid w:val="00C04FE0"/>
    <w:rsid w:val="00C055AF"/>
    <w:rsid w:val="00C05C35"/>
    <w:rsid w:val="00C05F36"/>
    <w:rsid w:val="00C07FE1"/>
    <w:rsid w:val="00C10433"/>
    <w:rsid w:val="00C106C6"/>
    <w:rsid w:val="00C10708"/>
    <w:rsid w:val="00C10E62"/>
    <w:rsid w:val="00C112F6"/>
    <w:rsid w:val="00C1134F"/>
    <w:rsid w:val="00C118F0"/>
    <w:rsid w:val="00C12034"/>
    <w:rsid w:val="00C12381"/>
    <w:rsid w:val="00C126A8"/>
    <w:rsid w:val="00C13C66"/>
    <w:rsid w:val="00C13EFF"/>
    <w:rsid w:val="00C15244"/>
    <w:rsid w:val="00C15267"/>
    <w:rsid w:val="00C15DC9"/>
    <w:rsid w:val="00C1676A"/>
    <w:rsid w:val="00C16BF7"/>
    <w:rsid w:val="00C20457"/>
    <w:rsid w:val="00C205B3"/>
    <w:rsid w:val="00C20657"/>
    <w:rsid w:val="00C2106A"/>
    <w:rsid w:val="00C214E0"/>
    <w:rsid w:val="00C2167E"/>
    <w:rsid w:val="00C21945"/>
    <w:rsid w:val="00C21AC4"/>
    <w:rsid w:val="00C22F1A"/>
    <w:rsid w:val="00C235F9"/>
    <w:rsid w:val="00C23E4F"/>
    <w:rsid w:val="00C241EA"/>
    <w:rsid w:val="00C242F1"/>
    <w:rsid w:val="00C246A0"/>
    <w:rsid w:val="00C24B90"/>
    <w:rsid w:val="00C24E7F"/>
    <w:rsid w:val="00C2515C"/>
    <w:rsid w:val="00C25C6B"/>
    <w:rsid w:val="00C25D87"/>
    <w:rsid w:val="00C273B6"/>
    <w:rsid w:val="00C27731"/>
    <w:rsid w:val="00C27A7F"/>
    <w:rsid w:val="00C3027A"/>
    <w:rsid w:val="00C31278"/>
    <w:rsid w:val="00C312FC"/>
    <w:rsid w:val="00C32D02"/>
    <w:rsid w:val="00C32DA7"/>
    <w:rsid w:val="00C33215"/>
    <w:rsid w:val="00C34046"/>
    <w:rsid w:val="00C35121"/>
    <w:rsid w:val="00C35783"/>
    <w:rsid w:val="00C357F1"/>
    <w:rsid w:val="00C36A97"/>
    <w:rsid w:val="00C36B9D"/>
    <w:rsid w:val="00C36CAC"/>
    <w:rsid w:val="00C36D34"/>
    <w:rsid w:val="00C36E7C"/>
    <w:rsid w:val="00C371C8"/>
    <w:rsid w:val="00C37F7B"/>
    <w:rsid w:val="00C40DF7"/>
    <w:rsid w:val="00C41789"/>
    <w:rsid w:val="00C420C3"/>
    <w:rsid w:val="00C4247E"/>
    <w:rsid w:val="00C427D3"/>
    <w:rsid w:val="00C439F6"/>
    <w:rsid w:val="00C447F0"/>
    <w:rsid w:val="00C44CC5"/>
    <w:rsid w:val="00C45231"/>
    <w:rsid w:val="00C45F64"/>
    <w:rsid w:val="00C460FA"/>
    <w:rsid w:val="00C4772E"/>
    <w:rsid w:val="00C500FF"/>
    <w:rsid w:val="00C5073C"/>
    <w:rsid w:val="00C51260"/>
    <w:rsid w:val="00C514DF"/>
    <w:rsid w:val="00C516D0"/>
    <w:rsid w:val="00C51ADA"/>
    <w:rsid w:val="00C52342"/>
    <w:rsid w:val="00C523AD"/>
    <w:rsid w:val="00C52691"/>
    <w:rsid w:val="00C52891"/>
    <w:rsid w:val="00C529F9"/>
    <w:rsid w:val="00C529FC"/>
    <w:rsid w:val="00C52ACC"/>
    <w:rsid w:val="00C52B94"/>
    <w:rsid w:val="00C530E7"/>
    <w:rsid w:val="00C5345F"/>
    <w:rsid w:val="00C53CA4"/>
    <w:rsid w:val="00C53D66"/>
    <w:rsid w:val="00C546F5"/>
    <w:rsid w:val="00C548F5"/>
    <w:rsid w:val="00C54FB6"/>
    <w:rsid w:val="00C57C3C"/>
    <w:rsid w:val="00C60170"/>
    <w:rsid w:val="00C60260"/>
    <w:rsid w:val="00C61E38"/>
    <w:rsid w:val="00C62410"/>
    <w:rsid w:val="00C625E9"/>
    <w:rsid w:val="00C62A61"/>
    <w:rsid w:val="00C6326A"/>
    <w:rsid w:val="00C63889"/>
    <w:rsid w:val="00C639A8"/>
    <w:rsid w:val="00C643E4"/>
    <w:rsid w:val="00C655BB"/>
    <w:rsid w:val="00C6587F"/>
    <w:rsid w:val="00C6725F"/>
    <w:rsid w:val="00C67839"/>
    <w:rsid w:val="00C70373"/>
    <w:rsid w:val="00C705E5"/>
    <w:rsid w:val="00C70B2C"/>
    <w:rsid w:val="00C70C47"/>
    <w:rsid w:val="00C7168B"/>
    <w:rsid w:val="00C724A5"/>
    <w:rsid w:val="00C733EC"/>
    <w:rsid w:val="00C734C9"/>
    <w:rsid w:val="00C736D2"/>
    <w:rsid w:val="00C73AE4"/>
    <w:rsid w:val="00C7403F"/>
    <w:rsid w:val="00C7474D"/>
    <w:rsid w:val="00C751F8"/>
    <w:rsid w:val="00C756AF"/>
    <w:rsid w:val="00C7641D"/>
    <w:rsid w:val="00C76C51"/>
    <w:rsid w:val="00C7780D"/>
    <w:rsid w:val="00C80A60"/>
    <w:rsid w:val="00C81526"/>
    <w:rsid w:val="00C8170F"/>
    <w:rsid w:val="00C822C6"/>
    <w:rsid w:val="00C8231F"/>
    <w:rsid w:val="00C824CA"/>
    <w:rsid w:val="00C828E5"/>
    <w:rsid w:val="00C82F01"/>
    <w:rsid w:val="00C832A7"/>
    <w:rsid w:val="00C840CB"/>
    <w:rsid w:val="00C84489"/>
    <w:rsid w:val="00C847A5"/>
    <w:rsid w:val="00C853FC"/>
    <w:rsid w:val="00C86EB8"/>
    <w:rsid w:val="00C8761C"/>
    <w:rsid w:val="00C91736"/>
    <w:rsid w:val="00C919AE"/>
    <w:rsid w:val="00C9216F"/>
    <w:rsid w:val="00C93F99"/>
    <w:rsid w:val="00C9412D"/>
    <w:rsid w:val="00C946F9"/>
    <w:rsid w:val="00C94AFC"/>
    <w:rsid w:val="00C9638A"/>
    <w:rsid w:val="00C9732C"/>
    <w:rsid w:val="00C9743C"/>
    <w:rsid w:val="00C9786D"/>
    <w:rsid w:val="00C978AA"/>
    <w:rsid w:val="00C97E0C"/>
    <w:rsid w:val="00C97F39"/>
    <w:rsid w:val="00CA03EF"/>
    <w:rsid w:val="00CA0D27"/>
    <w:rsid w:val="00CA1463"/>
    <w:rsid w:val="00CA156E"/>
    <w:rsid w:val="00CA19BC"/>
    <w:rsid w:val="00CA1E42"/>
    <w:rsid w:val="00CA225B"/>
    <w:rsid w:val="00CA2D4E"/>
    <w:rsid w:val="00CA2F10"/>
    <w:rsid w:val="00CA34BF"/>
    <w:rsid w:val="00CA3733"/>
    <w:rsid w:val="00CA3E5F"/>
    <w:rsid w:val="00CA5467"/>
    <w:rsid w:val="00CA55FC"/>
    <w:rsid w:val="00CA579C"/>
    <w:rsid w:val="00CA5816"/>
    <w:rsid w:val="00CA6896"/>
    <w:rsid w:val="00CA6DAC"/>
    <w:rsid w:val="00CB060A"/>
    <w:rsid w:val="00CB0811"/>
    <w:rsid w:val="00CB0A6A"/>
    <w:rsid w:val="00CB152D"/>
    <w:rsid w:val="00CB20F1"/>
    <w:rsid w:val="00CB24FD"/>
    <w:rsid w:val="00CB2933"/>
    <w:rsid w:val="00CB2B1B"/>
    <w:rsid w:val="00CB31F3"/>
    <w:rsid w:val="00CB3536"/>
    <w:rsid w:val="00CB3E24"/>
    <w:rsid w:val="00CB403C"/>
    <w:rsid w:val="00CB68AB"/>
    <w:rsid w:val="00CB69F3"/>
    <w:rsid w:val="00CB717B"/>
    <w:rsid w:val="00CB77C6"/>
    <w:rsid w:val="00CC0C1D"/>
    <w:rsid w:val="00CC1710"/>
    <w:rsid w:val="00CC347B"/>
    <w:rsid w:val="00CC3FF0"/>
    <w:rsid w:val="00CC45C2"/>
    <w:rsid w:val="00CC4FF6"/>
    <w:rsid w:val="00CC6592"/>
    <w:rsid w:val="00CC68D3"/>
    <w:rsid w:val="00CC710F"/>
    <w:rsid w:val="00CC77C6"/>
    <w:rsid w:val="00CC7BCC"/>
    <w:rsid w:val="00CD07EF"/>
    <w:rsid w:val="00CD0991"/>
    <w:rsid w:val="00CD118E"/>
    <w:rsid w:val="00CD1951"/>
    <w:rsid w:val="00CD225D"/>
    <w:rsid w:val="00CD2D38"/>
    <w:rsid w:val="00CD327C"/>
    <w:rsid w:val="00CD35E3"/>
    <w:rsid w:val="00CD4E85"/>
    <w:rsid w:val="00CD58B4"/>
    <w:rsid w:val="00CD5F67"/>
    <w:rsid w:val="00CD62FA"/>
    <w:rsid w:val="00CD6A2A"/>
    <w:rsid w:val="00CD7B92"/>
    <w:rsid w:val="00CE008E"/>
    <w:rsid w:val="00CE00A3"/>
    <w:rsid w:val="00CE0452"/>
    <w:rsid w:val="00CE067F"/>
    <w:rsid w:val="00CE086E"/>
    <w:rsid w:val="00CE119D"/>
    <w:rsid w:val="00CE18F1"/>
    <w:rsid w:val="00CE1A7F"/>
    <w:rsid w:val="00CE4977"/>
    <w:rsid w:val="00CE5207"/>
    <w:rsid w:val="00CE5DB4"/>
    <w:rsid w:val="00CE626F"/>
    <w:rsid w:val="00CE6541"/>
    <w:rsid w:val="00CE7B9B"/>
    <w:rsid w:val="00CF0ADB"/>
    <w:rsid w:val="00CF1988"/>
    <w:rsid w:val="00CF214A"/>
    <w:rsid w:val="00CF2269"/>
    <w:rsid w:val="00CF26D4"/>
    <w:rsid w:val="00CF28AA"/>
    <w:rsid w:val="00CF2A9E"/>
    <w:rsid w:val="00CF305B"/>
    <w:rsid w:val="00CF3562"/>
    <w:rsid w:val="00CF383A"/>
    <w:rsid w:val="00CF3BA6"/>
    <w:rsid w:val="00CF4DC3"/>
    <w:rsid w:val="00CF6609"/>
    <w:rsid w:val="00CF67CD"/>
    <w:rsid w:val="00CF694C"/>
    <w:rsid w:val="00CF6B62"/>
    <w:rsid w:val="00CF704C"/>
    <w:rsid w:val="00CF70E5"/>
    <w:rsid w:val="00CF76DC"/>
    <w:rsid w:val="00D00589"/>
    <w:rsid w:val="00D0059A"/>
    <w:rsid w:val="00D0132E"/>
    <w:rsid w:val="00D01ECC"/>
    <w:rsid w:val="00D01FAB"/>
    <w:rsid w:val="00D02593"/>
    <w:rsid w:val="00D026D4"/>
    <w:rsid w:val="00D02BA4"/>
    <w:rsid w:val="00D03DC0"/>
    <w:rsid w:val="00D04ABA"/>
    <w:rsid w:val="00D04DBC"/>
    <w:rsid w:val="00D04E40"/>
    <w:rsid w:val="00D04F27"/>
    <w:rsid w:val="00D05198"/>
    <w:rsid w:val="00D0595B"/>
    <w:rsid w:val="00D06C7C"/>
    <w:rsid w:val="00D07427"/>
    <w:rsid w:val="00D07F7D"/>
    <w:rsid w:val="00D10250"/>
    <w:rsid w:val="00D108C7"/>
    <w:rsid w:val="00D12878"/>
    <w:rsid w:val="00D12CEE"/>
    <w:rsid w:val="00D12D59"/>
    <w:rsid w:val="00D13C12"/>
    <w:rsid w:val="00D1412A"/>
    <w:rsid w:val="00D14D44"/>
    <w:rsid w:val="00D1565E"/>
    <w:rsid w:val="00D15AB0"/>
    <w:rsid w:val="00D15B8D"/>
    <w:rsid w:val="00D15D21"/>
    <w:rsid w:val="00D1639C"/>
    <w:rsid w:val="00D16C5B"/>
    <w:rsid w:val="00D1714E"/>
    <w:rsid w:val="00D17671"/>
    <w:rsid w:val="00D1775D"/>
    <w:rsid w:val="00D17B38"/>
    <w:rsid w:val="00D17DC6"/>
    <w:rsid w:val="00D20B2D"/>
    <w:rsid w:val="00D21923"/>
    <w:rsid w:val="00D21C79"/>
    <w:rsid w:val="00D229C5"/>
    <w:rsid w:val="00D22BF5"/>
    <w:rsid w:val="00D22D12"/>
    <w:rsid w:val="00D234E6"/>
    <w:rsid w:val="00D24478"/>
    <w:rsid w:val="00D24EB5"/>
    <w:rsid w:val="00D24EFC"/>
    <w:rsid w:val="00D257F6"/>
    <w:rsid w:val="00D25B93"/>
    <w:rsid w:val="00D26146"/>
    <w:rsid w:val="00D273A7"/>
    <w:rsid w:val="00D27A19"/>
    <w:rsid w:val="00D30483"/>
    <w:rsid w:val="00D30977"/>
    <w:rsid w:val="00D310F3"/>
    <w:rsid w:val="00D31CE8"/>
    <w:rsid w:val="00D32008"/>
    <w:rsid w:val="00D32228"/>
    <w:rsid w:val="00D32246"/>
    <w:rsid w:val="00D327F8"/>
    <w:rsid w:val="00D337A6"/>
    <w:rsid w:val="00D33A60"/>
    <w:rsid w:val="00D34435"/>
    <w:rsid w:val="00D34F57"/>
    <w:rsid w:val="00D35A4B"/>
    <w:rsid w:val="00D35D80"/>
    <w:rsid w:val="00D36142"/>
    <w:rsid w:val="00D36E02"/>
    <w:rsid w:val="00D37E0A"/>
    <w:rsid w:val="00D37FBC"/>
    <w:rsid w:val="00D40727"/>
    <w:rsid w:val="00D407DD"/>
    <w:rsid w:val="00D41350"/>
    <w:rsid w:val="00D41404"/>
    <w:rsid w:val="00D42672"/>
    <w:rsid w:val="00D43260"/>
    <w:rsid w:val="00D432CB"/>
    <w:rsid w:val="00D43324"/>
    <w:rsid w:val="00D433AC"/>
    <w:rsid w:val="00D438E4"/>
    <w:rsid w:val="00D4396E"/>
    <w:rsid w:val="00D44C08"/>
    <w:rsid w:val="00D44D42"/>
    <w:rsid w:val="00D45123"/>
    <w:rsid w:val="00D45DD7"/>
    <w:rsid w:val="00D465F1"/>
    <w:rsid w:val="00D473AB"/>
    <w:rsid w:val="00D47931"/>
    <w:rsid w:val="00D479F3"/>
    <w:rsid w:val="00D5054E"/>
    <w:rsid w:val="00D51783"/>
    <w:rsid w:val="00D5185B"/>
    <w:rsid w:val="00D5231D"/>
    <w:rsid w:val="00D5264B"/>
    <w:rsid w:val="00D54553"/>
    <w:rsid w:val="00D54A44"/>
    <w:rsid w:val="00D54E08"/>
    <w:rsid w:val="00D54FDD"/>
    <w:rsid w:val="00D55726"/>
    <w:rsid w:val="00D5620B"/>
    <w:rsid w:val="00D5699F"/>
    <w:rsid w:val="00D5740A"/>
    <w:rsid w:val="00D57621"/>
    <w:rsid w:val="00D578A4"/>
    <w:rsid w:val="00D57968"/>
    <w:rsid w:val="00D57C5D"/>
    <w:rsid w:val="00D6049D"/>
    <w:rsid w:val="00D60963"/>
    <w:rsid w:val="00D60D7B"/>
    <w:rsid w:val="00D6157B"/>
    <w:rsid w:val="00D62230"/>
    <w:rsid w:val="00D62A04"/>
    <w:rsid w:val="00D63113"/>
    <w:rsid w:val="00D63CCE"/>
    <w:rsid w:val="00D63D95"/>
    <w:rsid w:val="00D65F26"/>
    <w:rsid w:val="00D662C4"/>
    <w:rsid w:val="00D66504"/>
    <w:rsid w:val="00D668B5"/>
    <w:rsid w:val="00D66B21"/>
    <w:rsid w:val="00D66F8F"/>
    <w:rsid w:val="00D66FB3"/>
    <w:rsid w:val="00D67931"/>
    <w:rsid w:val="00D703E0"/>
    <w:rsid w:val="00D70EF5"/>
    <w:rsid w:val="00D70EFD"/>
    <w:rsid w:val="00D712A2"/>
    <w:rsid w:val="00D7192F"/>
    <w:rsid w:val="00D71A2F"/>
    <w:rsid w:val="00D72210"/>
    <w:rsid w:val="00D73AEF"/>
    <w:rsid w:val="00D73B33"/>
    <w:rsid w:val="00D73BC5"/>
    <w:rsid w:val="00D7427D"/>
    <w:rsid w:val="00D743E4"/>
    <w:rsid w:val="00D74E0F"/>
    <w:rsid w:val="00D762FC"/>
    <w:rsid w:val="00D80080"/>
    <w:rsid w:val="00D8033F"/>
    <w:rsid w:val="00D803E5"/>
    <w:rsid w:val="00D80499"/>
    <w:rsid w:val="00D81797"/>
    <w:rsid w:val="00D81D9A"/>
    <w:rsid w:val="00D8271B"/>
    <w:rsid w:val="00D82BC1"/>
    <w:rsid w:val="00D83094"/>
    <w:rsid w:val="00D83C5F"/>
    <w:rsid w:val="00D83D37"/>
    <w:rsid w:val="00D84124"/>
    <w:rsid w:val="00D842D2"/>
    <w:rsid w:val="00D844A8"/>
    <w:rsid w:val="00D84FFF"/>
    <w:rsid w:val="00D85511"/>
    <w:rsid w:val="00D8558E"/>
    <w:rsid w:val="00D858D4"/>
    <w:rsid w:val="00D86586"/>
    <w:rsid w:val="00D86F54"/>
    <w:rsid w:val="00D874BF"/>
    <w:rsid w:val="00D87973"/>
    <w:rsid w:val="00D87C1B"/>
    <w:rsid w:val="00D87E21"/>
    <w:rsid w:val="00D900E1"/>
    <w:rsid w:val="00D909C4"/>
    <w:rsid w:val="00D90C56"/>
    <w:rsid w:val="00D91509"/>
    <w:rsid w:val="00D92845"/>
    <w:rsid w:val="00D9372A"/>
    <w:rsid w:val="00D940D5"/>
    <w:rsid w:val="00D947CE"/>
    <w:rsid w:val="00D9560B"/>
    <w:rsid w:val="00D972B4"/>
    <w:rsid w:val="00D97CC5"/>
    <w:rsid w:val="00D97FCB"/>
    <w:rsid w:val="00DA0729"/>
    <w:rsid w:val="00DA0A34"/>
    <w:rsid w:val="00DA11E4"/>
    <w:rsid w:val="00DA198B"/>
    <w:rsid w:val="00DA2417"/>
    <w:rsid w:val="00DA2745"/>
    <w:rsid w:val="00DA29DF"/>
    <w:rsid w:val="00DA2DC8"/>
    <w:rsid w:val="00DA31EA"/>
    <w:rsid w:val="00DA3C20"/>
    <w:rsid w:val="00DA403C"/>
    <w:rsid w:val="00DA4293"/>
    <w:rsid w:val="00DA4718"/>
    <w:rsid w:val="00DA4970"/>
    <w:rsid w:val="00DA52F1"/>
    <w:rsid w:val="00DA66C2"/>
    <w:rsid w:val="00DA6E1D"/>
    <w:rsid w:val="00DA7698"/>
    <w:rsid w:val="00DA7A74"/>
    <w:rsid w:val="00DA7C15"/>
    <w:rsid w:val="00DB0853"/>
    <w:rsid w:val="00DB1236"/>
    <w:rsid w:val="00DB1B02"/>
    <w:rsid w:val="00DB2880"/>
    <w:rsid w:val="00DB2C90"/>
    <w:rsid w:val="00DB3319"/>
    <w:rsid w:val="00DB4D0E"/>
    <w:rsid w:val="00DB4D0F"/>
    <w:rsid w:val="00DB573F"/>
    <w:rsid w:val="00DB58B2"/>
    <w:rsid w:val="00DB65EA"/>
    <w:rsid w:val="00DB6D8F"/>
    <w:rsid w:val="00DB70C5"/>
    <w:rsid w:val="00DB70FA"/>
    <w:rsid w:val="00DB7FA3"/>
    <w:rsid w:val="00DC06E4"/>
    <w:rsid w:val="00DC0744"/>
    <w:rsid w:val="00DC09CD"/>
    <w:rsid w:val="00DC0CF5"/>
    <w:rsid w:val="00DC1089"/>
    <w:rsid w:val="00DC1C68"/>
    <w:rsid w:val="00DC2AE8"/>
    <w:rsid w:val="00DC2C8C"/>
    <w:rsid w:val="00DC2F79"/>
    <w:rsid w:val="00DC374B"/>
    <w:rsid w:val="00DC3E35"/>
    <w:rsid w:val="00DC416C"/>
    <w:rsid w:val="00DC428F"/>
    <w:rsid w:val="00DC48BD"/>
    <w:rsid w:val="00DC49DF"/>
    <w:rsid w:val="00DC4CFB"/>
    <w:rsid w:val="00DC5045"/>
    <w:rsid w:val="00DC5783"/>
    <w:rsid w:val="00DC585F"/>
    <w:rsid w:val="00DC64BA"/>
    <w:rsid w:val="00DC6ED4"/>
    <w:rsid w:val="00DC742D"/>
    <w:rsid w:val="00DC75DA"/>
    <w:rsid w:val="00DC76C0"/>
    <w:rsid w:val="00DC7723"/>
    <w:rsid w:val="00DC77AF"/>
    <w:rsid w:val="00DD0CCF"/>
    <w:rsid w:val="00DD1361"/>
    <w:rsid w:val="00DD1AC6"/>
    <w:rsid w:val="00DD1BCB"/>
    <w:rsid w:val="00DD1DF9"/>
    <w:rsid w:val="00DD1FCB"/>
    <w:rsid w:val="00DD24CC"/>
    <w:rsid w:val="00DD3467"/>
    <w:rsid w:val="00DD37C0"/>
    <w:rsid w:val="00DD3B46"/>
    <w:rsid w:val="00DD5AC5"/>
    <w:rsid w:val="00DD5FB7"/>
    <w:rsid w:val="00DD6272"/>
    <w:rsid w:val="00DD7C83"/>
    <w:rsid w:val="00DE05B9"/>
    <w:rsid w:val="00DE071D"/>
    <w:rsid w:val="00DE0B7E"/>
    <w:rsid w:val="00DE0B7F"/>
    <w:rsid w:val="00DE1610"/>
    <w:rsid w:val="00DE2120"/>
    <w:rsid w:val="00DE248A"/>
    <w:rsid w:val="00DE2B3E"/>
    <w:rsid w:val="00DE3631"/>
    <w:rsid w:val="00DE3C86"/>
    <w:rsid w:val="00DE4013"/>
    <w:rsid w:val="00DE4F5E"/>
    <w:rsid w:val="00DE4FDE"/>
    <w:rsid w:val="00DE5573"/>
    <w:rsid w:val="00DE60FB"/>
    <w:rsid w:val="00DE654C"/>
    <w:rsid w:val="00DE74AC"/>
    <w:rsid w:val="00DF030D"/>
    <w:rsid w:val="00DF0EFA"/>
    <w:rsid w:val="00DF16F9"/>
    <w:rsid w:val="00DF1AF5"/>
    <w:rsid w:val="00DF211E"/>
    <w:rsid w:val="00DF22F4"/>
    <w:rsid w:val="00DF27FA"/>
    <w:rsid w:val="00DF41A4"/>
    <w:rsid w:val="00DF4503"/>
    <w:rsid w:val="00DF4FFF"/>
    <w:rsid w:val="00DF56F7"/>
    <w:rsid w:val="00DF601D"/>
    <w:rsid w:val="00DF645A"/>
    <w:rsid w:val="00DF705E"/>
    <w:rsid w:val="00DF727F"/>
    <w:rsid w:val="00DF78CD"/>
    <w:rsid w:val="00DF7E7D"/>
    <w:rsid w:val="00E002C6"/>
    <w:rsid w:val="00E012F7"/>
    <w:rsid w:val="00E0189E"/>
    <w:rsid w:val="00E01A4F"/>
    <w:rsid w:val="00E02052"/>
    <w:rsid w:val="00E03BE6"/>
    <w:rsid w:val="00E054C6"/>
    <w:rsid w:val="00E0594D"/>
    <w:rsid w:val="00E05B2E"/>
    <w:rsid w:val="00E05C28"/>
    <w:rsid w:val="00E06218"/>
    <w:rsid w:val="00E064DA"/>
    <w:rsid w:val="00E0789E"/>
    <w:rsid w:val="00E10E97"/>
    <w:rsid w:val="00E10EC4"/>
    <w:rsid w:val="00E1102E"/>
    <w:rsid w:val="00E11AC3"/>
    <w:rsid w:val="00E11B74"/>
    <w:rsid w:val="00E120CE"/>
    <w:rsid w:val="00E12C61"/>
    <w:rsid w:val="00E132C2"/>
    <w:rsid w:val="00E13F9D"/>
    <w:rsid w:val="00E142E9"/>
    <w:rsid w:val="00E14570"/>
    <w:rsid w:val="00E147A1"/>
    <w:rsid w:val="00E14CED"/>
    <w:rsid w:val="00E14EA2"/>
    <w:rsid w:val="00E14EB1"/>
    <w:rsid w:val="00E15021"/>
    <w:rsid w:val="00E15071"/>
    <w:rsid w:val="00E151A0"/>
    <w:rsid w:val="00E160FD"/>
    <w:rsid w:val="00E161EA"/>
    <w:rsid w:val="00E16402"/>
    <w:rsid w:val="00E16706"/>
    <w:rsid w:val="00E16A67"/>
    <w:rsid w:val="00E16B0C"/>
    <w:rsid w:val="00E16C8A"/>
    <w:rsid w:val="00E178B7"/>
    <w:rsid w:val="00E17C1F"/>
    <w:rsid w:val="00E17EC3"/>
    <w:rsid w:val="00E204EC"/>
    <w:rsid w:val="00E21687"/>
    <w:rsid w:val="00E216E4"/>
    <w:rsid w:val="00E219E9"/>
    <w:rsid w:val="00E21C78"/>
    <w:rsid w:val="00E21EA3"/>
    <w:rsid w:val="00E22190"/>
    <w:rsid w:val="00E222D9"/>
    <w:rsid w:val="00E22A18"/>
    <w:rsid w:val="00E22EEB"/>
    <w:rsid w:val="00E23A75"/>
    <w:rsid w:val="00E24341"/>
    <w:rsid w:val="00E24413"/>
    <w:rsid w:val="00E252DA"/>
    <w:rsid w:val="00E26093"/>
    <w:rsid w:val="00E26970"/>
    <w:rsid w:val="00E27244"/>
    <w:rsid w:val="00E2789B"/>
    <w:rsid w:val="00E2794D"/>
    <w:rsid w:val="00E27E11"/>
    <w:rsid w:val="00E3000C"/>
    <w:rsid w:val="00E303A9"/>
    <w:rsid w:val="00E31C9B"/>
    <w:rsid w:val="00E32038"/>
    <w:rsid w:val="00E32100"/>
    <w:rsid w:val="00E32BC6"/>
    <w:rsid w:val="00E334F1"/>
    <w:rsid w:val="00E33CFD"/>
    <w:rsid w:val="00E34045"/>
    <w:rsid w:val="00E346C4"/>
    <w:rsid w:val="00E351C5"/>
    <w:rsid w:val="00E35A9B"/>
    <w:rsid w:val="00E35D38"/>
    <w:rsid w:val="00E3677B"/>
    <w:rsid w:val="00E36868"/>
    <w:rsid w:val="00E36CF4"/>
    <w:rsid w:val="00E37054"/>
    <w:rsid w:val="00E3710B"/>
    <w:rsid w:val="00E37401"/>
    <w:rsid w:val="00E37753"/>
    <w:rsid w:val="00E404EB"/>
    <w:rsid w:val="00E410B7"/>
    <w:rsid w:val="00E410FC"/>
    <w:rsid w:val="00E41317"/>
    <w:rsid w:val="00E4140F"/>
    <w:rsid w:val="00E41479"/>
    <w:rsid w:val="00E41A83"/>
    <w:rsid w:val="00E41B15"/>
    <w:rsid w:val="00E42270"/>
    <w:rsid w:val="00E42478"/>
    <w:rsid w:val="00E42E70"/>
    <w:rsid w:val="00E43302"/>
    <w:rsid w:val="00E4369A"/>
    <w:rsid w:val="00E438EA"/>
    <w:rsid w:val="00E43A26"/>
    <w:rsid w:val="00E44471"/>
    <w:rsid w:val="00E448F4"/>
    <w:rsid w:val="00E44CAC"/>
    <w:rsid w:val="00E44FBE"/>
    <w:rsid w:val="00E458EA"/>
    <w:rsid w:val="00E45CB8"/>
    <w:rsid w:val="00E46A62"/>
    <w:rsid w:val="00E46FD8"/>
    <w:rsid w:val="00E47373"/>
    <w:rsid w:val="00E47CB0"/>
    <w:rsid w:val="00E50E94"/>
    <w:rsid w:val="00E50F6E"/>
    <w:rsid w:val="00E53AB5"/>
    <w:rsid w:val="00E53B75"/>
    <w:rsid w:val="00E547FF"/>
    <w:rsid w:val="00E549DD"/>
    <w:rsid w:val="00E550C1"/>
    <w:rsid w:val="00E55202"/>
    <w:rsid w:val="00E55FD2"/>
    <w:rsid w:val="00E56049"/>
    <w:rsid w:val="00E563D2"/>
    <w:rsid w:val="00E56955"/>
    <w:rsid w:val="00E5703F"/>
    <w:rsid w:val="00E5733F"/>
    <w:rsid w:val="00E60E6F"/>
    <w:rsid w:val="00E61F0B"/>
    <w:rsid w:val="00E620B8"/>
    <w:rsid w:val="00E62555"/>
    <w:rsid w:val="00E62D5A"/>
    <w:rsid w:val="00E630D1"/>
    <w:rsid w:val="00E6422F"/>
    <w:rsid w:val="00E649AB"/>
    <w:rsid w:val="00E65F17"/>
    <w:rsid w:val="00E65FEC"/>
    <w:rsid w:val="00E67143"/>
    <w:rsid w:val="00E674B1"/>
    <w:rsid w:val="00E67764"/>
    <w:rsid w:val="00E677BF"/>
    <w:rsid w:val="00E678C3"/>
    <w:rsid w:val="00E702FD"/>
    <w:rsid w:val="00E705FF"/>
    <w:rsid w:val="00E70C83"/>
    <w:rsid w:val="00E70FDE"/>
    <w:rsid w:val="00E710B3"/>
    <w:rsid w:val="00E72C13"/>
    <w:rsid w:val="00E736D1"/>
    <w:rsid w:val="00E736E2"/>
    <w:rsid w:val="00E749C7"/>
    <w:rsid w:val="00E74D29"/>
    <w:rsid w:val="00E760BA"/>
    <w:rsid w:val="00E7696D"/>
    <w:rsid w:val="00E76C1B"/>
    <w:rsid w:val="00E76E12"/>
    <w:rsid w:val="00E76E2E"/>
    <w:rsid w:val="00E77DFA"/>
    <w:rsid w:val="00E812C4"/>
    <w:rsid w:val="00E813A3"/>
    <w:rsid w:val="00E817C7"/>
    <w:rsid w:val="00E81F71"/>
    <w:rsid w:val="00E84C6C"/>
    <w:rsid w:val="00E84D56"/>
    <w:rsid w:val="00E84F4F"/>
    <w:rsid w:val="00E851C4"/>
    <w:rsid w:val="00E854D6"/>
    <w:rsid w:val="00E85FF3"/>
    <w:rsid w:val="00E86046"/>
    <w:rsid w:val="00E872B1"/>
    <w:rsid w:val="00E87B01"/>
    <w:rsid w:val="00E904B3"/>
    <w:rsid w:val="00E90812"/>
    <w:rsid w:val="00E90B02"/>
    <w:rsid w:val="00E90E98"/>
    <w:rsid w:val="00E9115F"/>
    <w:rsid w:val="00E9241D"/>
    <w:rsid w:val="00E92FD4"/>
    <w:rsid w:val="00E9416D"/>
    <w:rsid w:val="00E942C4"/>
    <w:rsid w:val="00E961D9"/>
    <w:rsid w:val="00E9696A"/>
    <w:rsid w:val="00E969EB"/>
    <w:rsid w:val="00E96C44"/>
    <w:rsid w:val="00E970D3"/>
    <w:rsid w:val="00E97120"/>
    <w:rsid w:val="00E974FE"/>
    <w:rsid w:val="00E97659"/>
    <w:rsid w:val="00EA02E5"/>
    <w:rsid w:val="00EA0582"/>
    <w:rsid w:val="00EA089F"/>
    <w:rsid w:val="00EA0B0B"/>
    <w:rsid w:val="00EA0BCB"/>
    <w:rsid w:val="00EA0FAC"/>
    <w:rsid w:val="00EA145B"/>
    <w:rsid w:val="00EA19CC"/>
    <w:rsid w:val="00EA1C15"/>
    <w:rsid w:val="00EA2243"/>
    <w:rsid w:val="00EA22AD"/>
    <w:rsid w:val="00EA3342"/>
    <w:rsid w:val="00EA34F1"/>
    <w:rsid w:val="00EA4325"/>
    <w:rsid w:val="00EA45FE"/>
    <w:rsid w:val="00EA4C55"/>
    <w:rsid w:val="00EA5159"/>
    <w:rsid w:val="00EA5555"/>
    <w:rsid w:val="00EA5E4F"/>
    <w:rsid w:val="00EA6BD2"/>
    <w:rsid w:val="00EA6DC3"/>
    <w:rsid w:val="00EA7B27"/>
    <w:rsid w:val="00EA7FA4"/>
    <w:rsid w:val="00EB07EB"/>
    <w:rsid w:val="00EB135C"/>
    <w:rsid w:val="00EB23C9"/>
    <w:rsid w:val="00EB24B5"/>
    <w:rsid w:val="00EB2A3E"/>
    <w:rsid w:val="00EB2AD2"/>
    <w:rsid w:val="00EB316E"/>
    <w:rsid w:val="00EB319C"/>
    <w:rsid w:val="00EB3642"/>
    <w:rsid w:val="00EB3830"/>
    <w:rsid w:val="00EB40AC"/>
    <w:rsid w:val="00EB49A9"/>
    <w:rsid w:val="00EB4C14"/>
    <w:rsid w:val="00EB4CA2"/>
    <w:rsid w:val="00EB5465"/>
    <w:rsid w:val="00EB5BAD"/>
    <w:rsid w:val="00EB615C"/>
    <w:rsid w:val="00EB707D"/>
    <w:rsid w:val="00EB732C"/>
    <w:rsid w:val="00EB77BE"/>
    <w:rsid w:val="00EB7A89"/>
    <w:rsid w:val="00EC07A3"/>
    <w:rsid w:val="00EC0DEA"/>
    <w:rsid w:val="00EC1887"/>
    <w:rsid w:val="00EC20D2"/>
    <w:rsid w:val="00EC21A7"/>
    <w:rsid w:val="00EC26F9"/>
    <w:rsid w:val="00EC2B36"/>
    <w:rsid w:val="00EC395B"/>
    <w:rsid w:val="00EC3FA9"/>
    <w:rsid w:val="00EC4A2A"/>
    <w:rsid w:val="00EC4AB7"/>
    <w:rsid w:val="00EC5E18"/>
    <w:rsid w:val="00EC6907"/>
    <w:rsid w:val="00EC732C"/>
    <w:rsid w:val="00EC7CC1"/>
    <w:rsid w:val="00ED01E2"/>
    <w:rsid w:val="00ED0740"/>
    <w:rsid w:val="00ED150F"/>
    <w:rsid w:val="00ED1521"/>
    <w:rsid w:val="00ED2434"/>
    <w:rsid w:val="00ED296C"/>
    <w:rsid w:val="00ED33F7"/>
    <w:rsid w:val="00ED3867"/>
    <w:rsid w:val="00ED41F5"/>
    <w:rsid w:val="00ED42D6"/>
    <w:rsid w:val="00ED4811"/>
    <w:rsid w:val="00ED4E1A"/>
    <w:rsid w:val="00ED5C77"/>
    <w:rsid w:val="00ED61AB"/>
    <w:rsid w:val="00ED67A5"/>
    <w:rsid w:val="00ED6D5B"/>
    <w:rsid w:val="00ED6F38"/>
    <w:rsid w:val="00ED6FBB"/>
    <w:rsid w:val="00EE034D"/>
    <w:rsid w:val="00EE07E2"/>
    <w:rsid w:val="00EE0F38"/>
    <w:rsid w:val="00EE18AB"/>
    <w:rsid w:val="00EE2BE9"/>
    <w:rsid w:val="00EE3C01"/>
    <w:rsid w:val="00EE3D40"/>
    <w:rsid w:val="00EE4649"/>
    <w:rsid w:val="00EE5891"/>
    <w:rsid w:val="00EE5ED5"/>
    <w:rsid w:val="00EF0E82"/>
    <w:rsid w:val="00EF0EFC"/>
    <w:rsid w:val="00EF1614"/>
    <w:rsid w:val="00EF2F78"/>
    <w:rsid w:val="00EF466D"/>
    <w:rsid w:val="00EF5374"/>
    <w:rsid w:val="00EF5765"/>
    <w:rsid w:val="00EF5DEB"/>
    <w:rsid w:val="00EF6770"/>
    <w:rsid w:val="00EF6A0F"/>
    <w:rsid w:val="00EF6ED7"/>
    <w:rsid w:val="00EF7109"/>
    <w:rsid w:val="00EF7AA0"/>
    <w:rsid w:val="00F00C6A"/>
    <w:rsid w:val="00F00E28"/>
    <w:rsid w:val="00F0114E"/>
    <w:rsid w:val="00F02131"/>
    <w:rsid w:val="00F02275"/>
    <w:rsid w:val="00F024F0"/>
    <w:rsid w:val="00F0266A"/>
    <w:rsid w:val="00F026E8"/>
    <w:rsid w:val="00F03391"/>
    <w:rsid w:val="00F03B2C"/>
    <w:rsid w:val="00F03BF3"/>
    <w:rsid w:val="00F03CC6"/>
    <w:rsid w:val="00F049A9"/>
    <w:rsid w:val="00F04B0C"/>
    <w:rsid w:val="00F050C6"/>
    <w:rsid w:val="00F0518D"/>
    <w:rsid w:val="00F057C1"/>
    <w:rsid w:val="00F05FC2"/>
    <w:rsid w:val="00F067BE"/>
    <w:rsid w:val="00F072CB"/>
    <w:rsid w:val="00F07CFC"/>
    <w:rsid w:val="00F07DA2"/>
    <w:rsid w:val="00F10507"/>
    <w:rsid w:val="00F10653"/>
    <w:rsid w:val="00F107E1"/>
    <w:rsid w:val="00F10863"/>
    <w:rsid w:val="00F10F07"/>
    <w:rsid w:val="00F12746"/>
    <w:rsid w:val="00F129FE"/>
    <w:rsid w:val="00F12CF0"/>
    <w:rsid w:val="00F13235"/>
    <w:rsid w:val="00F134F1"/>
    <w:rsid w:val="00F13F76"/>
    <w:rsid w:val="00F14A34"/>
    <w:rsid w:val="00F14AC0"/>
    <w:rsid w:val="00F14E85"/>
    <w:rsid w:val="00F1573C"/>
    <w:rsid w:val="00F160A4"/>
    <w:rsid w:val="00F16391"/>
    <w:rsid w:val="00F166C0"/>
    <w:rsid w:val="00F16BDD"/>
    <w:rsid w:val="00F17355"/>
    <w:rsid w:val="00F17891"/>
    <w:rsid w:val="00F2053E"/>
    <w:rsid w:val="00F20549"/>
    <w:rsid w:val="00F20B92"/>
    <w:rsid w:val="00F21343"/>
    <w:rsid w:val="00F2173A"/>
    <w:rsid w:val="00F21AC4"/>
    <w:rsid w:val="00F21C58"/>
    <w:rsid w:val="00F21F8F"/>
    <w:rsid w:val="00F225F5"/>
    <w:rsid w:val="00F22DAF"/>
    <w:rsid w:val="00F22DCA"/>
    <w:rsid w:val="00F2355E"/>
    <w:rsid w:val="00F236BC"/>
    <w:rsid w:val="00F23B3A"/>
    <w:rsid w:val="00F23C05"/>
    <w:rsid w:val="00F23CAF"/>
    <w:rsid w:val="00F23F2A"/>
    <w:rsid w:val="00F243CE"/>
    <w:rsid w:val="00F24598"/>
    <w:rsid w:val="00F24F8E"/>
    <w:rsid w:val="00F25198"/>
    <w:rsid w:val="00F25B18"/>
    <w:rsid w:val="00F25B4F"/>
    <w:rsid w:val="00F26B35"/>
    <w:rsid w:val="00F27016"/>
    <w:rsid w:val="00F2754C"/>
    <w:rsid w:val="00F27FB3"/>
    <w:rsid w:val="00F30323"/>
    <w:rsid w:val="00F30B90"/>
    <w:rsid w:val="00F31496"/>
    <w:rsid w:val="00F314FC"/>
    <w:rsid w:val="00F31B9A"/>
    <w:rsid w:val="00F3228D"/>
    <w:rsid w:val="00F3283C"/>
    <w:rsid w:val="00F3284D"/>
    <w:rsid w:val="00F32CE4"/>
    <w:rsid w:val="00F32D48"/>
    <w:rsid w:val="00F331F9"/>
    <w:rsid w:val="00F3397F"/>
    <w:rsid w:val="00F339DC"/>
    <w:rsid w:val="00F33B15"/>
    <w:rsid w:val="00F34591"/>
    <w:rsid w:val="00F34C0D"/>
    <w:rsid w:val="00F34D88"/>
    <w:rsid w:val="00F3726A"/>
    <w:rsid w:val="00F378C2"/>
    <w:rsid w:val="00F40679"/>
    <w:rsid w:val="00F40805"/>
    <w:rsid w:val="00F4106A"/>
    <w:rsid w:val="00F4160A"/>
    <w:rsid w:val="00F419E4"/>
    <w:rsid w:val="00F41EDF"/>
    <w:rsid w:val="00F423F1"/>
    <w:rsid w:val="00F427F2"/>
    <w:rsid w:val="00F428D1"/>
    <w:rsid w:val="00F42E17"/>
    <w:rsid w:val="00F43589"/>
    <w:rsid w:val="00F436F7"/>
    <w:rsid w:val="00F43C95"/>
    <w:rsid w:val="00F4430B"/>
    <w:rsid w:val="00F44986"/>
    <w:rsid w:val="00F4533A"/>
    <w:rsid w:val="00F45517"/>
    <w:rsid w:val="00F455BD"/>
    <w:rsid w:val="00F456ED"/>
    <w:rsid w:val="00F46355"/>
    <w:rsid w:val="00F464AA"/>
    <w:rsid w:val="00F4698F"/>
    <w:rsid w:val="00F46D83"/>
    <w:rsid w:val="00F47428"/>
    <w:rsid w:val="00F47533"/>
    <w:rsid w:val="00F50B93"/>
    <w:rsid w:val="00F52234"/>
    <w:rsid w:val="00F52D2B"/>
    <w:rsid w:val="00F53390"/>
    <w:rsid w:val="00F5650F"/>
    <w:rsid w:val="00F56836"/>
    <w:rsid w:val="00F57FCE"/>
    <w:rsid w:val="00F60604"/>
    <w:rsid w:val="00F6076A"/>
    <w:rsid w:val="00F60A14"/>
    <w:rsid w:val="00F61BF3"/>
    <w:rsid w:val="00F62779"/>
    <w:rsid w:val="00F62DC1"/>
    <w:rsid w:val="00F62F8F"/>
    <w:rsid w:val="00F6329B"/>
    <w:rsid w:val="00F63301"/>
    <w:rsid w:val="00F63665"/>
    <w:rsid w:val="00F63ABC"/>
    <w:rsid w:val="00F645E1"/>
    <w:rsid w:val="00F647C6"/>
    <w:rsid w:val="00F64913"/>
    <w:rsid w:val="00F651B0"/>
    <w:rsid w:val="00F65306"/>
    <w:rsid w:val="00F655C0"/>
    <w:rsid w:val="00F656D1"/>
    <w:rsid w:val="00F65C86"/>
    <w:rsid w:val="00F66DB2"/>
    <w:rsid w:val="00F670C5"/>
    <w:rsid w:val="00F67360"/>
    <w:rsid w:val="00F676AC"/>
    <w:rsid w:val="00F67D7B"/>
    <w:rsid w:val="00F67EF1"/>
    <w:rsid w:val="00F7097D"/>
    <w:rsid w:val="00F716DC"/>
    <w:rsid w:val="00F71FD2"/>
    <w:rsid w:val="00F722BF"/>
    <w:rsid w:val="00F72407"/>
    <w:rsid w:val="00F72668"/>
    <w:rsid w:val="00F726A2"/>
    <w:rsid w:val="00F72ACB"/>
    <w:rsid w:val="00F72ECA"/>
    <w:rsid w:val="00F741AC"/>
    <w:rsid w:val="00F74610"/>
    <w:rsid w:val="00F74D7A"/>
    <w:rsid w:val="00F75181"/>
    <w:rsid w:val="00F75D62"/>
    <w:rsid w:val="00F76046"/>
    <w:rsid w:val="00F7670D"/>
    <w:rsid w:val="00F76883"/>
    <w:rsid w:val="00F76C52"/>
    <w:rsid w:val="00F77067"/>
    <w:rsid w:val="00F773A6"/>
    <w:rsid w:val="00F774A2"/>
    <w:rsid w:val="00F774C1"/>
    <w:rsid w:val="00F80A2F"/>
    <w:rsid w:val="00F82583"/>
    <w:rsid w:val="00F82864"/>
    <w:rsid w:val="00F82F61"/>
    <w:rsid w:val="00F83554"/>
    <w:rsid w:val="00F84858"/>
    <w:rsid w:val="00F856E3"/>
    <w:rsid w:val="00F8587F"/>
    <w:rsid w:val="00F85E01"/>
    <w:rsid w:val="00F86154"/>
    <w:rsid w:val="00F86189"/>
    <w:rsid w:val="00F8675F"/>
    <w:rsid w:val="00F86EC0"/>
    <w:rsid w:val="00F87941"/>
    <w:rsid w:val="00F90018"/>
    <w:rsid w:val="00F900F4"/>
    <w:rsid w:val="00F90AF1"/>
    <w:rsid w:val="00F9217D"/>
    <w:rsid w:val="00F921FE"/>
    <w:rsid w:val="00F925FD"/>
    <w:rsid w:val="00F92FEB"/>
    <w:rsid w:val="00F9397B"/>
    <w:rsid w:val="00F93D7D"/>
    <w:rsid w:val="00F93DB1"/>
    <w:rsid w:val="00F93E58"/>
    <w:rsid w:val="00F943BB"/>
    <w:rsid w:val="00F95B3B"/>
    <w:rsid w:val="00F961B6"/>
    <w:rsid w:val="00F96450"/>
    <w:rsid w:val="00F96C4B"/>
    <w:rsid w:val="00FA02F4"/>
    <w:rsid w:val="00FA1094"/>
    <w:rsid w:val="00FA10A3"/>
    <w:rsid w:val="00FA18B3"/>
    <w:rsid w:val="00FA1C9F"/>
    <w:rsid w:val="00FA200E"/>
    <w:rsid w:val="00FA2217"/>
    <w:rsid w:val="00FA3EB6"/>
    <w:rsid w:val="00FA404C"/>
    <w:rsid w:val="00FA4290"/>
    <w:rsid w:val="00FA4BF0"/>
    <w:rsid w:val="00FA5373"/>
    <w:rsid w:val="00FA5A92"/>
    <w:rsid w:val="00FA5C92"/>
    <w:rsid w:val="00FA5E2F"/>
    <w:rsid w:val="00FA6C78"/>
    <w:rsid w:val="00FA6DA1"/>
    <w:rsid w:val="00FA7231"/>
    <w:rsid w:val="00FA74E5"/>
    <w:rsid w:val="00FB009C"/>
    <w:rsid w:val="00FB0200"/>
    <w:rsid w:val="00FB020C"/>
    <w:rsid w:val="00FB0702"/>
    <w:rsid w:val="00FB2345"/>
    <w:rsid w:val="00FB2EE5"/>
    <w:rsid w:val="00FB2FE3"/>
    <w:rsid w:val="00FB38E7"/>
    <w:rsid w:val="00FB3F01"/>
    <w:rsid w:val="00FB4900"/>
    <w:rsid w:val="00FB589B"/>
    <w:rsid w:val="00FB5B24"/>
    <w:rsid w:val="00FB6150"/>
    <w:rsid w:val="00FB61A3"/>
    <w:rsid w:val="00FB63D4"/>
    <w:rsid w:val="00FB7067"/>
    <w:rsid w:val="00FB7163"/>
    <w:rsid w:val="00FB73B1"/>
    <w:rsid w:val="00FB7994"/>
    <w:rsid w:val="00FB7B84"/>
    <w:rsid w:val="00FB7D13"/>
    <w:rsid w:val="00FB7EF1"/>
    <w:rsid w:val="00FC0D03"/>
    <w:rsid w:val="00FC18C1"/>
    <w:rsid w:val="00FC1B44"/>
    <w:rsid w:val="00FC210E"/>
    <w:rsid w:val="00FC2ABA"/>
    <w:rsid w:val="00FC2F4A"/>
    <w:rsid w:val="00FC3404"/>
    <w:rsid w:val="00FC3450"/>
    <w:rsid w:val="00FC37E2"/>
    <w:rsid w:val="00FC4132"/>
    <w:rsid w:val="00FC4507"/>
    <w:rsid w:val="00FC45AC"/>
    <w:rsid w:val="00FC4CDA"/>
    <w:rsid w:val="00FC514F"/>
    <w:rsid w:val="00FC53E2"/>
    <w:rsid w:val="00FC54CF"/>
    <w:rsid w:val="00FC5720"/>
    <w:rsid w:val="00FC5A5E"/>
    <w:rsid w:val="00FC5CAD"/>
    <w:rsid w:val="00FC6391"/>
    <w:rsid w:val="00FC6EC1"/>
    <w:rsid w:val="00FC7388"/>
    <w:rsid w:val="00FC73D8"/>
    <w:rsid w:val="00FC7551"/>
    <w:rsid w:val="00FC7879"/>
    <w:rsid w:val="00FC7B04"/>
    <w:rsid w:val="00FD0F6C"/>
    <w:rsid w:val="00FD121E"/>
    <w:rsid w:val="00FD18B9"/>
    <w:rsid w:val="00FD18F8"/>
    <w:rsid w:val="00FD30D4"/>
    <w:rsid w:val="00FD376E"/>
    <w:rsid w:val="00FD4E58"/>
    <w:rsid w:val="00FD5030"/>
    <w:rsid w:val="00FD5543"/>
    <w:rsid w:val="00FD562E"/>
    <w:rsid w:val="00FD5C4A"/>
    <w:rsid w:val="00FD5DAF"/>
    <w:rsid w:val="00FD640F"/>
    <w:rsid w:val="00FD7D85"/>
    <w:rsid w:val="00FD7F0E"/>
    <w:rsid w:val="00FE0C84"/>
    <w:rsid w:val="00FE123F"/>
    <w:rsid w:val="00FE184C"/>
    <w:rsid w:val="00FE2255"/>
    <w:rsid w:val="00FE3B47"/>
    <w:rsid w:val="00FE3C90"/>
    <w:rsid w:val="00FE47F8"/>
    <w:rsid w:val="00FE4C76"/>
    <w:rsid w:val="00FE55DB"/>
    <w:rsid w:val="00FE5710"/>
    <w:rsid w:val="00FE582F"/>
    <w:rsid w:val="00FE5C4D"/>
    <w:rsid w:val="00FE64CB"/>
    <w:rsid w:val="00FE66EF"/>
    <w:rsid w:val="00FE6A51"/>
    <w:rsid w:val="00FE74B7"/>
    <w:rsid w:val="00FE7528"/>
    <w:rsid w:val="00FE75AD"/>
    <w:rsid w:val="00FE77E5"/>
    <w:rsid w:val="00FE7EB2"/>
    <w:rsid w:val="00FE7F3F"/>
    <w:rsid w:val="00FF0016"/>
    <w:rsid w:val="00FF04DD"/>
    <w:rsid w:val="00FF09F2"/>
    <w:rsid w:val="00FF11E9"/>
    <w:rsid w:val="00FF1D42"/>
    <w:rsid w:val="00FF1E75"/>
    <w:rsid w:val="00FF3502"/>
    <w:rsid w:val="00FF3A17"/>
    <w:rsid w:val="00FF3AA2"/>
    <w:rsid w:val="00FF4C6C"/>
    <w:rsid w:val="00FF4E3C"/>
    <w:rsid w:val="00FF5660"/>
    <w:rsid w:val="00FF5B11"/>
    <w:rsid w:val="00FF6387"/>
    <w:rsid w:val="00FF6681"/>
    <w:rsid w:val="00FF6999"/>
    <w:rsid w:val="00FF6BA5"/>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AEA"/>
    <w:pPr>
      <w:spacing w:after="200" w:line="276" w:lineRule="auto"/>
      <w:ind w:firstLine="709"/>
      <w:jc w:val="both"/>
    </w:pPr>
    <w:rPr>
      <w:rFonts w:ascii="Calibri" w:eastAsia="Calibri" w:hAnsi="Calibri"/>
      <w:sz w:val="22"/>
      <w:szCs w:val="22"/>
    </w:rPr>
  </w:style>
  <w:style w:type="paragraph" w:styleId="10">
    <w:name w:val="heading 1"/>
    <w:basedOn w:val="a"/>
    <w:next w:val="a"/>
    <w:link w:val="11"/>
    <w:qFormat/>
    <w:rsid w:val="008619AB"/>
    <w:pPr>
      <w:keepNext/>
      <w:spacing w:after="0" w:line="240" w:lineRule="auto"/>
      <w:ind w:firstLine="0"/>
      <w:jc w:val="center"/>
      <w:outlineLvl w:val="0"/>
    </w:pPr>
    <w:rPr>
      <w:rFonts w:ascii="TimesET" w:eastAsia="Times New Roman" w:hAnsi="TimesE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link w:val="110"/>
    <w:rsid w:val="00D1639C"/>
    <w:pPr>
      <w:ind w:left="720"/>
      <w:contextualSpacing/>
    </w:pPr>
  </w:style>
  <w:style w:type="paragraph" w:styleId="a3">
    <w:name w:val="header"/>
    <w:basedOn w:val="a"/>
    <w:link w:val="a4"/>
    <w:uiPriority w:val="99"/>
    <w:rsid w:val="00D1639C"/>
    <w:pPr>
      <w:tabs>
        <w:tab w:val="center" w:pos="4677"/>
        <w:tab w:val="right" w:pos="9355"/>
      </w:tabs>
    </w:pPr>
  </w:style>
  <w:style w:type="paragraph" w:styleId="a5">
    <w:name w:val="footer"/>
    <w:basedOn w:val="a"/>
    <w:link w:val="a6"/>
    <w:uiPriority w:val="99"/>
    <w:rsid w:val="00D1639C"/>
    <w:pPr>
      <w:tabs>
        <w:tab w:val="center" w:pos="4677"/>
        <w:tab w:val="right" w:pos="9355"/>
      </w:tabs>
    </w:pPr>
  </w:style>
  <w:style w:type="paragraph" w:customStyle="1" w:styleId="2">
    <w:name w:val="Абзац списка2"/>
    <w:basedOn w:val="a"/>
    <w:rsid w:val="000F3289"/>
    <w:pPr>
      <w:ind w:left="720"/>
      <w:contextualSpacing/>
    </w:pPr>
    <w:rPr>
      <w:rFonts w:eastAsia="Times New Roman"/>
    </w:rPr>
  </w:style>
  <w:style w:type="character" w:styleId="a7">
    <w:name w:val="page number"/>
    <w:basedOn w:val="a0"/>
    <w:rsid w:val="000302C0"/>
  </w:style>
  <w:style w:type="table" w:styleId="a8">
    <w:name w:val="Table Grid"/>
    <w:basedOn w:val="a1"/>
    <w:uiPriority w:val="59"/>
    <w:rsid w:val="00E43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F30CA"/>
    <w:pPr>
      <w:ind w:left="720"/>
      <w:contextualSpacing/>
    </w:pPr>
    <w:rPr>
      <w:rFonts w:eastAsia="Times New Roman"/>
    </w:rPr>
  </w:style>
  <w:style w:type="paragraph" w:customStyle="1" w:styleId="ConsPlusTitle">
    <w:name w:val="ConsPlusTitle"/>
    <w:rsid w:val="006672C0"/>
    <w:pPr>
      <w:widowControl w:val="0"/>
      <w:autoSpaceDE w:val="0"/>
      <w:autoSpaceDN w:val="0"/>
      <w:adjustRightInd w:val="0"/>
      <w:spacing w:line="336" w:lineRule="auto"/>
      <w:ind w:firstLine="709"/>
      <w:jc w:val="both"/>
    </w:pPr>
    <w:rPr>
      <w:b/>
      <w:bCs/>
      <w:sz w:val="24"/>
      <w:szCs w:val="24"/>
    </w:rPr>
  </w:style>
  <w:style w:type="paragraph" w:styleId="aa">
    <w:name w:val="Balloon Text"/>
    <w:basedOn w:val="a"/>
    <w:link w:val="ab"/>
    <w:rsid w:val="00E550C1"/>
    <w:pPr>
      <w:spacing w:after="0" w:line="240" w:lineRule="auto"/>
    </w:pPr>
    <w:rPr>
      <w:rFonts w:ascii="Tahoma" w:hAnsi="Tahoma"/>
      <w:sz w:val="16"/>
      <w:szCs w:val="16"/>
    </w:rPr>
  </w:style>
  <w:style w:type="character" w:customStyle="1" w:styleId="ab">
    <w:name w:val="Текст выноски Знак"/>
    <w:link w:val="aa"/>
    <w:rsid w:val="00E550C1"/>
    <w:rPr>
      <w:rFonts w:ascii="Tahoma" w:eastAsia="Calibri" w:hAnsi="Tahoma" w:cs="Tahoma"/>
      <w:sz w:val="16"/>
      <w:szCs w:val="16"/>
    </w:rPr>
  </w:style>
  <w:style w:type="paragraph" w:customStyle="1" w:styleId="ConsNonformat">
    <w:name w:val="ConsNonformat"/>
    <w:rsid w:val="00EE5ED5"/>
    <w:pPr>
      <w:widowControl w:val="0"/>
      <w:autoSpaceDE w:val="0"/>
      <w:autoSpaceDN w:val="0"/>
      <w:adjustRightInd w:val="0"/>
      <w:spacing w:line="336" w:lineRule="auto"/>
      <w:ind w:firstLine="709"/>
      <w:jc w:val="both"/>
    </w:pPr>
    <w:rPr>
      <w:rFonts w:ascii="Courier New" w:hAnsi="Courier New" w:cs="Courier New"/>
    </w:rPr>
  </w:style>
  <w:style w:type="numbering" w:customStyle="1" w:styleId="1">
    <w:name w:val="Стиль1"/>
    <w:rsid w:val="00CC77C6"/>
    <w:pPr>
      <w:numPr>
        <w:numId w:val="5"/>
      </w:numPr>
    </w:pPr>
  </w:style>
  <w:style w:type="character" w:customStyle="1" w:styleId="a4">
    <w:name w:val="Верхний колонтитул Знак"/>
    <w:link w:val="a3"/>
    <w:uiPriority w:val="99"/>
    <w:rsid w:val="006B674E"/>
    <w:rPr>
      <w:rFonts w:ascii="Calibri" w:eastAsia="Calibri" w:hAnsi="Calibri"/>
      <w:sz w:val="22"/>
      <w:szCs w:val="22"/>
    </w:rPr>
  </w:style>
  <w:style w:type="character" w:customStyle="1" w:styleId="a6">
    <w:name w:val="Нижний колонтитул Знак"/>
    <w:link w:val="a5"/>
    <w:uiPriority w:val="99"/>
    <w:rsid w:val="007B2602"/>
    <w:rPr>
      <w:rFonts w:ascii="Calibri" w:eastAsia="Calibri" w:hAnsi="Calibri"/>
      <w:sz w:val="22"/>
      <w:szCs w:val="22"/>
    </w:rPr>
  </w:style>
  <w:style w:type="character" w:styleId="ac">
    <w:name w:val="Emphasis"/>
    <w:qFormat/>
    <w:rsid w:val="001D5DF2"/>
    <w:rPr>
      <w:i/>
      <w:iCs/>
    </w:rPr>
  </w:style>
  <w:style w:type="paragraph" w:styleId="ad">
    <w:name w:val="Body Text Indent"/>
    <w:basedOn w:val="a"/>
    <w:link w:val="ae"/>
    <w:rsid w:val="001C3279"/>
    <w:pPr>
      <w:spacing w:after="0" w:line="240" w:lineRule="auto"/>
      <w:ind w:left="52" w:hanging="27"/>
      <w:jc w:val="center"/>
    </w:pPr>
    <w:rPr>
      <w:rFonts w:ascii="Times New Roman" w:eastAsia="Times New Roman" w:hAnsi="Times New Roman"/>
      <w:b/>
      <w:bCs/>
      <w:sz w:val="24"/>
      <w:szCs w:val="24"/>
    </w:rPr>
  </w:style>
  <w:style w:type="character" w:customStyle="1" w:styleId="ae">
    <w:name w:val="Основной текст с отступом Знак"/>
    <w:link w:val="ad"/>
    <w:rsid w:val="001C3279"/>
    <w:rPr>
      <w:b/>
      <w:bCs/>
      <w:sz w:val="24"/>
      <w:szCs w:val="24"/>
    </w:rPr>
  </w:style>
  <w:style w:type="paragraph" w:styleId="20">
    <w:name w:val="Body Text Indent 2"/>
    <w:basedOn w:val="a"/>
    <w:link w:val="21"/>
    <w:rsid w:val="00F75D62"/>
    <w:pPr>
      <w:spacing w:after="120" w:line="480" w:lineRule="auto"/>
      <w:ind w:left="283" w:firstLine="0"/>
      <w:jc w:val="left"/>
    </w:pPr>
    <w:rPr>
      <w:rFonts w:ascii="Times New Roman" w:eastAsia="Times New Roman" w:hAnsi="Times New Roman"/>
      <w:sz w:val="24"/>
      <w:szCs w:val="24"/>
    </w:rPr>
  </w:style>
  <w:style w:type="character" w:customStyle="1" w:styleId="21">
    <w:name w:val="Основной текст с отступом 2 Знак"/>
    <w:link w:val="20"/>
    <w:rsid w:val="00F75D62"/>
    <w:rPr>
      <w:sz w:val="24"/>
      <w:szCs w:val="24"/>
    </w:rPr>
  </w:style>
  <w:style w:type="paragraph" w:customStyle="1" w:styleId="ConsPlusNormal">
    <w:name w:val="ConsPlusNormal"/>
    <w:rsid w:val="00035DAB"/>
    <w:pPr>
      <w:autoSpaceDE w:val="0"/>
      <w:autoSpaceDN w:val="0"/>
      <w:adjustRightInd w:val="0"/>
    </w:pPr>
    <w:rPr>
      <w:sz w:val="28"/>
      <w:szCs w:val="28"/>
    </w:rPr>
  </w:style>
  <w:style w:type="paragraph" w:styleId="af">
    <w:name w:val="Title"/>
    <w:basedOn w:val="a"/>
    <w:link w:val="af0"/>
    <w:qFormat/>
    <w:rsid w:val="00C36CAC"/>
    <w:pPr>
      <w:spacing w:after="0" w:line="360" w:lineRule="auto"/>
      <w:ind w:firstLine="0"/>
      <w:jc w:val="center"/>
    </w:pPr>
    <w:rPr>
      <w:rFonts w:ascii="Times New Roman" w:eastAsia="Times New Roman" w:hAnsi="Times New Roman"/>
      <w:sz w:val="32"/>
      <w:szCs w:val="24"/>
    </w:rPr>
  </w:style>
  <w:style w:type="character" w:customStyle="1" w:styleId="af0">
    <w:name w:val="Название Знак"/>
    <w:basedOn w:val="a0"/>
    <w:link w:val="af"/>
    <w:rsid w:val="00C36CAC"/>
    <w:rPr>
      <w:sz w:val="32"/>
      <w:szCs w:val="24"/>
    </w:rPr>
  </w:style>
  <w:style w:type="character" w:customStyle="1" w:styleId="af1">
    <w:name w:val="Символ сноски"/>
    <w:rsid w:val="000621C7"/>
    <w:rPr>
      <w:rFonts w:cs="Times New Roman"/>
      <w:vertAlign w:val="superscript"/>
    </w:rPr>
  </w:style>
  <w:style w:type="character" w:customStyle="1" w:styleId="11">
    <w:name w:val="Заголовок 1 Знак"/>
    <w:basedOn w:val="a0"/>
    <w:link w:val="10"/>
    <w:rsid w:val="008619AB"/>
    <w:rPr>
      <w:rFonts w:ascii="TimesET" w:hAnsi="TimesET"/>
      <w:b/>
      <w:bCs/>
      <w:sz w:val="24"/>
      <w:szCs w:val="24"/>
    </w:rPr>
  </w:style>
  <w:style w:type="paragraph" w:styleId="af2">
    <w:name w:val="Body Text"/>
    <w:basedOn w:val="a"/>
    <w:link w:val="af3"/>
    <w:rsid w:val="00E90E98"/>
    <w:pPr>
      <w:spacing w:after="120"/>
    </w:pPr>
  </w:style>
  <w:style w:type="character" w:customStyle="1" w:styleId="af3">
    <w:name w:val="Основной текст Знак"/>
    <w:basedOn w:val="a0"/>
    <w:link w:val="af2"/>
    <w:rsid w:val="00E90E98"/>
    <w:rPr>
      <w:rFonts w:ascii="Calibri" w:eastAsia="Calibri" w:hAnsi="Calibri"/>
      <w:sz w:val="22"/>
      <w:szCs w:val="22"/>
    </w:rPr>
  </w:style>
  <w:style w:type="character" w:customStyle="1" w:styleId="13">
    <w:name w:val="Основной текст Знак1"/>
    <w:basedOn w:val="a0"/>
    <w:uiPriority w:val="99"/>
    <w:rsid w:val="00E90E98"/>
    <w:rPr>
      <w:rFonts w:ascii="Times New Roman" w:hAnsi="Times New Roman" w:cs="Times New Roman"/>
      <w:sz w:val="26"/>
      <w:szCs w:val="26"/>
      <w:u w:val="none"/>
    </w:rPr>
  </w:style>
  <w:style w:type="character" w:customStyle="1" w:styleId="af4">
    <w:name w:val="Основной текст + Курсив"/>
    <w:basedOn w:val="13"/>
    <w:uiPriority w:val="99"/>
    <w:rsid w:val="00E90E98"/>
    <w:rPr>
      <w:i/>
      <w:iCs/>
    </w:rPr>
  </w:style>
  <w:style w:type="character" w:customStyle="1" w:styleId="CharacterStyle1">
    <w:name w:val="Character Style 1"/>
    <w:rsid w:val="008C55C4"/>
    <w:rPr>
      <w:rFonts w:ascii="Arial" w:hAnsi="Arial" w:cs="Arial"/>
      <w:sz w:val="22"/>
    </w:rPr>
  </w:style>
  <w:style w:type="paragraph" w:customStyle="1" w:styleId="Style2">
    <w:name w:val="Style 2"/>
    <w:rsid w:val="008C55C4"/>
    <w:pPr>
      <w:widowControl w:val="0"/>
      <w:suppressAutoHyphens/>
      <w:autoSpaceDE w:val="0"/>
      <w:ind w:left="576"/>
    </w:pPr>
    <w:rPr>
      <w:rFonts w:ascii="Arial" w:hAnsi="Arial" w:cs="Arial"/>
      <w:sz w:val="22"/>
      <w:szCs w:val="22"/>
      <w:lang w:eastAsia="zh-CN"/>
    </w:rPr>
  </w:style>
  <w:style w:type="paragraph" w:customStyle="1" w:styleId="Textbody">
    <w:name w:val="Text body"/>
    <w:basedOn w:val="Standard"/>
    <w:rsid w:val="008865BA"/>
    <w:rPr>
      <w:sz w:val="28"/>
    </w:rPr>
  </w:style>
  <w:style w:type="paragraph" w:customStyle="1" w:styleId="Standard">
    <w:name w:val="Standard"/>
    <w:rsid w:val="008865BA"/>
    <w:pPr>
      <w:suppressAutoHyphens/>
      <w:autoSpaceDN w:val="0"/>
      <w:spacing w:after="120" w:line="276" w:lineRule="auto"/>
      <w:ind w:left="788" w:hanging="431"/>
      <w:jc w:val="both"/>
      <w:textAlignment w:val="baseline"/>
    </w:pPr>
    <w:rPr>
      <w:kern w:val="3"/>
    </w:rPr>
  </w:style>
  <w:style w:type="paragraph" w:styleId="3">
    <w:name w:val="Body Text 3"/>
    <w:basedOn w:val="a"/>
    <w:link w:val="30"/>
    <w:uiPriority w:val="99"/>
    <w:unhideWhenUsed/>
    <w:rsid w:val="008865BA"/>
    <w:pPr>
      <w:spacing w:after="120" w:line="240" w:lineRule="auto"/>
      <w:ind w:firstLine="0"/>
      <w:jc w:val="left"/>
    </w:pPr>
    <w:rPr>
      <w:rFonts w:ascii="Times New Roman" w:eastAsia="Times New Roman" w:hAnsi="Times New Roman"/>
      <w:sz w:val="16"/>
      <w:szCs w:val="16"/>
    </w:rPr>
  </w:style>
  <w:style w:type="character" w:customStyle="1" w:styleId="30">
    <w:name w:val="Основной текст 3 Знак"/>
    <w:basedOn w:val="a0"/>
    <w:link w:val="3"/>
    <w:uiPriority w:val="99"/>
    <w:rsid w:val="008865BA"/>
    <w:rPr>
      <w:sz w:val="16"/>
      <w:szCs w:val="16"/>
    </w:rPr>
  </w:style>
  <w:style w:type="character" w:styleId="af5">
    <w:name w:val="Strong"/>
    <w:basedOn w:val="a0"/>
    <w:link w:val="14"/>
    <w:qFormat/>
    <w:rsid w:val="00D86586"/>
    <w:rPr>
      <w:b/>
      <w:bCs/>
      <w:lang w:val="ru-RU" w:eastAsia="ru-RU" w:bidi="ar-SA"/>
    </w:rPr>
  </w:style>
  <w:style w:type="character" w:styleId="af6">
    <w:name w:val="Hyperlink"/>
    <w:rsid w:val="005A0524"/>
    <w:rPr>
      <w:color w:val="000080"/>
      <w:u w:val="single"/>
    </w:rPr>
  </w:style>
  <w:style w:type="character" w:customStyle="1" w:styleId="4">
    <w:name w:val="Основной шрифт абзаца4"/>
    <w:rsid w:val="008D634F"/>
  </w:style>
  <w:style w:type="paragraph" w:customStyle="1" w:styleId="22">
    <w:name w:val="Основной текст с отступом 22"/>
    <w:basedOn w:val="a"/>
    <w:rsid w:val="008D634F"/>
    <w:pPr>
      <w:suppressAutoHyphens/>
      <w:spacing w:after="120" w:line="480" w:lineRule="auto"/>
      <w:ind w:left="283" w:firstLine="0"/>
      <w:jc w:val="left"/>
    </w:pPr>
    <w:rPr>
      <w:rFonts w:ascii="Times New Roman" w:eastAsia="Times New Roman" w:hAnsi="Times New Roman"/>
      <w:sz w:val="24"/>
      <w:szCs w:val="24"/>
      <w:lang w:eastAsia="zh-CN"/>
    </w:rPr>
  </w:style>
  <w:style w:type="paragraph" w:customStyle="1" w:styleId="32">
    <w:name w:val="Основной текст с отступом 32"/>
    <w:basedOn w:val="a"/>
    <w:rsid w:val="008D634F"/>
    <w:pPr>
      <w:suppressAutoHyphens/>
      <w:spacing w:after="120" w:line="240" w:lineRule="auto"/>
      <w:ind w:left="283" w:firstLine="0"/>
      <w:jc w:val="left"/>
    </w:pPr>
    <w:rPr>
      <w:rFonts w:ascii="Times New Roman" w:eastAsia="Times New Roman" w:hAnsi="Times New Roman"/>
      <w:sz w:val="16"/>
      <w:szCs w:val="16"/>
      <w:lang w:eastAsia="zh-CN"/>
    </w:rPr>
  </w:style>
  <w:style w:type="paragraph" w:customStyle="1" w:styleId="15">
    <w:name w:val="Основной текст1"/>
    <w:basedOn w:val="a"/>
    <w:rsid w:val="008D634F"/>
    <w:pPr>
      <w:widowControl w:val="0"/>
      <w:spacing w:after="0" w:line="360" w:lineRule="auto"/>
      <w:ind w:firstLine="400"/>
      <w:jc w:val="left"/>
    </w:pPr>
    <w:rPr>
      <w:rFonts w:ascii="Times New Roman" w:eastAsia="Times New Roman" w:hAnsi="Times New Roman"/>
      <w:sz w:val="28"/>
      <w:szCs w:val="28"/>
    </w:rPr>
  </w:style>
  <w:style w:type="paragraph" w:styleId="31">
    <w:name w:val="Body Text Indent 3"/>
    <w:basedOn w:val="a"/>
    <w:link w:val="33"/>
    <w:rsid w:val="00FB7D13"/>
    <w:pPr>
      <w:spacing w:after="120"/>
      <w:ind w:left="283"/>
    </w:pPr>
    <w:rPr>
      <w:sz w:val="16"/>
      <w:szCs w:val="16"/>
    </w:rPr>
  </w:style>
  <w:style w:type="character" w:customStyle="1" w:styleId="33">
    <w:name w:val="Основной текст с отступом 3 Знак"/>
    <w:basedOn w:val="a0"/>
    <w:link w:val="31"/>
    <w:rsid w:val="00FB7D13"/>
    <w:rPr>
      <w:rFonts w:ascii="Calibri" w:eastAsia="Calibri" w:hAnsi="Calibri"/>
      <w:sz w:val="16"/>
      <w:szCs w:val="16"/>
    </w:rPr>
  </w:style>
  <w:style w:type="paragraph" w:styleId="af7">
    <w:name w:val="footnote text"/>
    <w:basedOn w:val="a"/>
    <w:link w:val="af8"/>
    <w:uiPriority w:val="99"/>
    <w:unhideWhenUsed/>
    <w:rsid w:val="00FB7D13"/>
    <w:pPr>
      <w:spacing w:after="0" w:line="240" w:lineRule="auto"/>
      <w:ind w:firstLine="0"/>
      <w:jc w:val="left"/>
    </w:pPr>
    <w:rPr>
      <w:rFonts w:eastAsia="Times New Roman"/>
      <w:sz w:val="20"/>
      <w:szCs w:val="20"/>
    </w:rPr>
  </w:style>
  <w:style w:type="character" w:customStyle="1" w:styleId="af8">
    <w:name w:val="Текст сноски Знак"/>
    <w:basedOn w:val="a0"/>
    <w:link w:val="af7"/>
    <w:uiPriority w:val="99"/>
    <w:rsid w:val="00FB7D13"/>
    <w:rPr>
      <w:rFonts w:ascii="Calibri" w:eastAsia="Times New Roman" w:hAnsi="Calibri" w:cs="Times New Roman"/>
    </w:rPr>
  </w:style>
  <w:style w:type="character" w:styleId="af9">
    <w:name w:val="footnote reference"/>
    <w:basedOn w:val="a0"/>
    <w:uiPriority w:val="99"/>
    <w:unhideWhenUsed/>
    <w:rsid w:val="00FB7D13"/>
    <w:rPr>
      <w:vertAlign w:val="superscript"/>
    </w:rPr>
  </w:style>
  <w:style w:type="character" w:customStyle="1" w:styleId="afa">
    <w:name w:val="Основной текст_"/>
    <w:link w:val="23"/>
    <w:rsid w:val="00804D67"/>
    <w:rPr>
      <w:spacing w:val="-2"/>
      <w:sz w:val="25"/>
      <w:szCs w:val="25"/>
      <w:shd w:val="clear" w:color="auto" w:fill="FFFFFF"/>
    </w:rPr>
  </w:style>
  <w:style w:type="paragraph" w:customStyle="1" w:styleId="23">
    <w:name w:val="Основной текст2"/>
    <w:basedOn w:val="a"/>
    <w:link w:val="afa"/>
    <w:rsid w:val="00804D67"/>
    <w:pPr>
      <w:shd w:val="clear" w:color="auto" w:fill="FFFFFF"/>
      <w:spacing w:after="0" w:line="326" w:lineRule="exact"/>
      <w:ind w:hanging="740"/>
      <w:jc w:val="left"/>
    </w:pPr>
    <w:rPr>
      <w:rFonts w:ascii="Times New Roman" w:eastAsia="Times New Roman" w:hAnsi="Times New Roman"/>
      <w:spacing w:val="-2"/>
      <w:sz w:val="25"/>
      <w:szCs w:val="25"/>
    </w:rPr>
  </w:style>
  <w:style w:type="paragraph" w:customStyle="1" w:styleId="14">
    <w:name w:val="Строгий1"/>
    <w:link w:val="af5"/>
    <w:rsid w:val="000E5DE2"/>
    <w:rPr>
      <w:b/>
      <w:bCs/>
    </w:rPr>
  </w:style>
  <w:style w:type="character" w:customStyle="1" w:styleId="110">
    <w:name w:val="Абзац списка11"/>
    <w:basedOn w:val="a0"/>
    <w:link w:val="12"/>
    <w:rsid w:val="000E5DE2"/>
    <w:rPr>
      <w:rFonts w:ascii="Calibri" w:eastAsia="Calibri" w:hAnsi="Calibri"/>
      <w:sz w:val="22"/>
      <w:szCs w:val="22"/>
    </w:rPr>
  </w:style>
  <w:style w:type="paragraph" w:customStyle="1" w:styleId="Style3">
    <w:name w:val="Style3"/>
    <w:basedOn w:val="a"/>
    <w:link w:val="Style31"/>
    <w:rsid w:val="000E5DE2"/>
    <w:pPr>
      <w:widowControl w:val="0"/>
      <w:spacing w:after="0" w:line="324" w:lineRule="exact"/>
      <w:ind w:firstLine="734"/>
    </w:pPr>
    <w:rPr>
      <w:rFonts w:ascii="Times New Roman" w:eastAsia="Times New Roman" w:hAnsi="Times New Roman"/>
      <w:color w:val="000000"/>
      <w:sz w:val="24"/>
      <w:szCs w:val="20"/>
    </w:rPr>
  </w:style>
  <w:style w:type="character" w:customStyle="1" w:styleId="Style31">
    <w:name w:val="Style31"/>
    <w:basedOn w:val="a0"/>
    <w:link w:val="Style3"/>
    <w:rsid w:val="000E5DE2"/>
    <w:rPr>
      <w:color w:val="000000"/>
      <w:sz w:val="24"/>
    </w:rPr>
  </w:style>
  <w:style w:type="paragraph" w:styleId="afb">
    <w:name w:val="Normal Indent"/>
    <w:basedOn w:val="a"/>
    <w:rsid w:val="001E197D"/>
    <w:pPr>
      <w:spacing w:after="0" w:line="360" w:lineRule="auto"/>
      <w:ind w:firstLine="624"/>
    </w:pPr>
    <w:rPr>
      <w:rFonts w:ascii="Times New Roman" w:eastAsia="Times New Roman" w:hAnsi="Times New Roman"/>
      <w:sz w:val="28"/>
      <w:szCs w:val="20"/>
      <w:lang w:eastAsia="en-US"/>
    </w:rPr>
  </w:style>
  <w:style w:type="paragraph" w:customStyle="1" w:styleId="34">
    <w:name w:val="Основной текст3"/>
    <w:basedOn w:val="a"/>
    <w:rsid w:val="006A2A4B"/>
    <w:pPr>
      <w:shd w:val="clear" w:color="auto" w:fill="FFFFFF"/>
      <w:spacing w:after="420" w:line="0" w:lineRule="atLeast"/>
      <w:ind w:firstLine="0"/>
      <w:jc w:val="left"/>
    </w:pPr>
    <w:rPr>
      <w:rFonts w:ascii="Times New Roman" w:eastAsia="Times New Roman" w:hAnsi="Times New Roman"/>
      <w:color w:val="000000"/>
      <w:sz w:val="28"/>
      <w:szCs w:val="28"/>
    </w:rPr>
  </w:style>
  <w:style w:type="character" w:styleId="afc">
    <w:name w:val="line number"/>
    <w:basedOn w:val="a0"/>
    <w:rsid w:val="008D68ED"/>
  </w:style>
  <w:style w:type="paragraph" w:styleId="afd">
    <w:name w:val="Normal (Web)"/>
    <w:basedOn w:val="a"/>
    <w:uiPriority w:val="99"/>
    <w:unhideWhenUsed/>
    <w:rsid w:val="003204F5"/>
    <w:pPr>
      <w:spacing w:before="100" w:beforeAutospacing="1" w:after="119" w:line="240" w:lineRule="auto"/>
      <w:ind w:firstLine="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2905404">
      <w:bodyDiv w:val="1"/>
      <w:marLeft w:val="0"/>
      <w:marRight w:val="0"/>
      <w:marTop w:val="0"/>
      <w:marBottom w:val="0"/>
      <w:divBdr>
        <w:top w:val="none" w:sz="0" w:space="0" w:color="auto"/>
        <w:left w:val="none" w:sz="0" w:space="0" w:color="auto"/>
        <w:bottom w:val="none" w:sz="0" w:space="0" w:color="auto"/>
        <w:right w:val="none" w:sz="0" w:space="0" w:color="auto"/>
      </w:divBdr>
    </w:div>
    <w:div w:id="1110706951">
      <w:bodyDiv w:val="1"/>
      <w:marLeft w:val="0"/>
      <w:marRight w:val="0"/>
      <w:marTop w:val="0"/>
      <w:marBottom w:val="0"/>
      <w:divBdr>
        <w:top w:val="none" w:sz="0" w:space="0" w:color="auto"/>
        <w:left w:val="none" w:sz="0" w:space="0" w:color="auto"/>
        <w:bottom w:val="none" w:sz="0" w:space="0" w:color="auto"/>
        <w:right w:val="none" w:sz="0" w:space="0" w:color="auto"/>
      </w:divBdr>
      <w:divsChild>
        <w:div w:id="477381939">
          <w:marLeft w:val="0"/>
          <w:marRight w:val="0"/>
          <w:marTop w:val="0"/>
          <w:marBottom w:val="0"/>
          <w:divBdr>
            <w:top w:val="none" w:sz="0" w:space="0" w:color="auto"/>
            <w:left w:val="none" w:sz="0" w:space="0" w:color="auto"/>
            <w:bottom w:val="none" w:sz="0" w:space="0" w:color="auto"/>
            <w:right w:val="none" w:sz="0" w:space="0" w:color="auto"/>
          </w:divBdr>
        </w:div>
      </w:divsChild>
    </w:div>
    <w:div w:id="1353604965">
      <w:bodyDiv w:val="1"/>
      <w:marLeft w:val="0"/>
      <w:marRight w:val="0"/>
      <w:marTop w:val="0"/>
      <w:marBottom w:val="0"/>
      <w:divBdr>
        <w:top w:val="none" w:sz="0" w:space="0" w:color="auto"/>
        <w:left w:val="none" w:sz="0" w:space="0" w:color="auto"/>
        <w:bottom w:val="none" w:sz="0" w:space="0" w:color="auto"/>
        <w:right w:val="none" w:sz="0" w:space="0" w:color="auto"/>
      </w:divBdr>
      <w:divsChild>
        <w:div w:id="940576110">
          <w:marLeft w:val="0"/>
          <w:marRight w:val="0"/>
          <w:marTop w:val="0"/>
          <w:marBottom w:val="0"/>
          <w:divBdr>
            <w:top w:val="none" w:sz="0" w:space="0" w:color="auto"/>
            <w:left w:val="none" w:sz="0" w:space="0" w:color="auto"/>
            <w:bottom w:val="none" w:sz="0" w:space="0" w:color="auto"/>
            <w:right w:val="none" w:sz="0" w:space="0" w:color="auto"/>
          </w:divBdr>
        </w:div>
      </w:divsChild>
    </w:div>
    <w:div w:id="1420177149">
      <w:bodyDiv w:val="1"/>
      <w:marLeft w:val="0"/>
      <w:marRight w:val="0"/>
      <w:marTop w:val="0"/>
      <w:marBottom w:val="0"/>
      <w:divBdr>
        <w:top w:val="none" w:sz="0" w:space="0" w:color="auto"/>
        <w:left w:val="none" w:sz="0" w:space="0" w:color="auto"/>
        <w:bottom w:val="none" w:sz="0" w:space="0" w:color="auto"/>
        <w:right w:val="none" w:sz="0" w:space="0" w:color="auto"/>
      </w:divBdr>
    </w:div>
    <w:div w:id="1852838376">
      <w:bodyDiv w:val="1"/>
      <w:marLeft w:val="0"/>
      <w:marRight w:val="0"/>
      <w:marTop w:val="0"/>
      <w:marBottom w:val="0"/>
      <w:divBdr>
        <w:top w:val="none" w:sz="0" w:space="0" w:color="auto"/>
        <w:left w:val="none" w:sz="0" w:space="0" w:color="auto"/>
        <w:bottom w:val="none" w:sz="0" w:space="0" w:color="auto"/>
        <w:right w:val="none" w:sz="0" w:space="0" w:color="auto"/>
      </w:divBdr>
    </w:div>
    <w:div w:id="20013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EB57-6F89-4BF7-A887-9122ECFD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ФЕДЕРАЛЬНАЯ АНТИМОНОПОЛЬНАЯ СЛУЖБА</vt:lpstr>
    </vt:vector>
  </TitlesOfParts>
  <Company>Grizli777</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creator>touchak</dc:creator>
  <cp:lastModifiedBy>LocalAdmin</cp:lastModifiedBy>
  <cp:revision>3</cp:revision>
  <cp:lastPrinted>2023-03-13T09:47:00Z</cp:lastPrinted>
  <dcterms:created xsi:type="dcterms:W3CDTF">2023-06-01T08:06:00Z</dcterms:created>
  <dcterms:modified xsi:type="dcterms:W3CDTF">2023-06-01T08:07:00Z</dcterms:modified>
</cp:coreProperties>
</file>