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" w:type="dxa"/>
        <w:tblLayout w:type="fixed"/>
        <w:tblLook w:val="0000"/>
      </w:tblPr>
      <w:tblGrid>
        <w:gridCol w:w="4671"/>
        <w:gridCol w:w="2385"/>
        <w:gridCol w:w="2700"/>
        <w:gridCol w:w="5475"/>
      </w:tblGrid>
      <w:tr w:rsidR="007F76A6" w:rsidTr="00AE3F20">
        <w:trPr>
          <w:trHeight w:val="207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страховых взносов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Значение поля (104) – </w:t>
            </w:r>
            <w:r>
              <w:rPr>
                <w:b/>
                <w:sz w:val="18"/>
                <w:szCs w:val="18"/>
              </w:rPr>
              <w:br/>
              <w:t>Код бюджетной классификации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Примечание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Комментарий</w:t>
            </w:r>
          </w:p>
        </w:tc>
      </w:tr>
      <w:tr w:rsidR="007F76A6" w:rsidTr="00AE3F20">
        <w:trPr>
          <w:trHeight w:val="103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7F76A6" w:rsidTr="00AE3F20">
        <w:trPr>
          <w:trHeight w:val="103"/>
        </w:trPr>
        <w:tc>
          <w:tcPr>
            <w:tcW w:w="152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center"/>
            </w:pPr>
          </w:p>
          <w:p w:rsidR="007F76A6" w:rsidRDefault="007F76A6" w:rsidP="00AE3F20">
            <w:pPr>
              <w:snapToGrid w:val="0"/>
              <w:jc w:val="center"/>
            </w:pPr>
            <w:r>
              <w:t>КБК для уплаты страховых взносов на обязательное пенсионное страхование (ОПС) для юридических лиц и предпринимателей-работодателей</w:t>
            </w:r>
          </w:p>
          <w:p w:rsidR="007F76A6" w:rsidRDefault="007F76A6" w:rsidP="00AE3F20">
            <w:pPr>
              <w:snapToGrid w:val="0"/>
              <w:jc w:val="center"/>
            </w:pPr>
          </w:p>
          <w:p w:rsidR="007F76A6" w:rsidRDefault="007F76A6" w:rsidP="00AE3F2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F76A6" w:rsidTr="00AE3F20">
        <w:trPr>
          <w:trHeight w:val="1462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pStyle w:val="a3"/>
              <w:snapToGri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Страховые взносы на обязательное пенсионное страхование в Российской Федерации, зачисляемые в Пенсионный фонд Российской Федерации на выплату </w:t>
            </w:r>
            <w:r>
              <w:rPr>
                <w:b/>
                <w:sz w:val="18"/>
                <w:szCs w:val="18"/>
              </w:rPr>
              <w:t>страховой</w:t>
            </w:r>
            <w:r>
              <w:rPr>
                <w:sz w:val="18"/>
                <w:szCs w:val="18"/>
              </w:rPr>
              <w:t xml:space="preserve">  пенсии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392 1 02 02010 06 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000 160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392 1 02 02010 06 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000 160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392 1 02 02010 06 </w:t>
            </w:r>
            <w:r>
              <w:rPr>
                <w:b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000 160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уплата взносов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уплата пеней</w:t>
            </w:r>
          </w:p>
          <w:p w:rsidR="007F76A6" w:rsidRDefault="007F76A6" w:rsidP="00AE3F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уплата штрафов,</w:t>
            </w:r>
          </w:p>
          <w:p w:rsidR="007F76A6" w:rsidRDefault="007F76A6" w:rsidP="00AE3F20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налагаемых</w:t>
            </w:r>
            <w:proofErr w:type="gramEnd"/>
            <w:r>
              <w:rPr>
                <w:sz w:val="18"/>
                <w:szCs w:val="18"/>
              </w:rPr>
              <w:t xml:space="preserve"> органами ПФР в соответствии со статьей 47 Федерального закона № 212-ФЗ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Уплачивают плательщики страховых взносов, производящие выплаты и иные вознаграждения физическим лицам.</w:t>
            </w:r>
          </w:p>
          <w:p w:rsidR="007F76A6" w:rsidRDefault="007F76A6" w:rsidP="00AE3F20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производится за отчетные (расчетные) периоды, начиная с</w:t>
            </w:r>
            <w:r>
              <w:rPr>
                <w:b/>
                <w:sz w:val="18"/>
                <w:szCs w:val="18"/>
              </w:rPr>
              <w:t xml:space="preserve"> 2010 года</w:t>
            </w:r>
            <w:r>
              <w:rPr>
                <w:sz w:val="18"/>
                <w:szCs w:val="18"/>
              </w:rPr>
              <w:t xml:space="preserve">, в соответствии с положениями </w:t>
            </w:r>
            <w:r>
              <w:rPr>
                <w:b/>
                <w:sz w:val="18"/>
                <w:szCs w:val="18"/>
              </w:rPr>
              <w:t>Федерального закона от 24.07.2009 № 212-ФЗ (</w:t>
            </w:r>
            <w:proofErr w:type="spellStart"/>
            <w:r>
              <w:rPr>
                <w:b/>
                <w:sz w:val="18"/>
                <w:szCs w:val="18"/>
              </w:rPr>
              <w:t>далее-Федеральный</w:t>
            </w:r>
            <w:proofErr w:type="spellEnd"/>
            <w:r>
              <w:rPr>
                <w:b/>
                <w:sz w:val="18"/>
                <w:szCs w:val="18"/>
              </w:rPr>
              <w:t xml:space="preserve"> закон № 212-ФЗ).</w:t>
            </w:r>
          </w:p>
        </w:tc>
      </w:tr>
      <w:tr w:rsidR="007F76A6" w:rsidTr="00AE3F20">
        <w:trPr>
          <w:trHeight w:val="1500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Страховые взносы на обязательное пенсионное страхование в Российской Федерации, зачисляемые в Пенсионный фонд Российской Федерации на выплату </w:t>
            </w:r>
            <w:r>
              <w:rPr>
                <w:b/>
                <w:sz w:val="18"/>
                <w:szCs w:val="18"/>
              </w:rPr>
              <w:t>накопительной</w:t>
            </w:r>
            <w:r>
              <w:rPr>
                <w:sz w:val="18"/>
                <w:szCs w:val="18"/>
              </w:rPr>
              <w:t xml:space="preserve">  пенсии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392 1 02 02020 06 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000 160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392 1 02 02020 06 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000 160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392 1 02 02020 06 </w:t>
            </w:r>
            <w:r>
              <w:rPr>
                <w:b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000 160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уплата взносов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уплата пеней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уплата штрафов,</w:t>
            </w:r>
          </w:p>
          <w:p w:rsidR="007F76A6" w:rsidRDefault="007F76A6" w:rsidP="00AE3F20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налагаемых</w:t>
            </w:r>
            <w:proofErr w:type="gramEnd"/>
            <w:r>
              <w:rPr>
                <w:sz w:val="18"/>
                <w:szCs w:val="18"/>
              </w:rPr>
              <w:t xml:space="preserve"> органами ПФР в соответствии со статьей 47 Федерального закона № 212-ФЗ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Уплачивают плательщики страховых взносов, производящие выплаты и иные вознаграждения физическим лицам.</w:t>
            </w:r>
          </w:p>
          <w:p w:rsidR="007F76A6" w:rsidRDefault="007F76A6" w:rsidP="00AE3F20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производится за отчетные (расчетные) периоды, начиная с</w:t>
            </w:r>
            <w:r>
              <w:rPr>
                <w:b/>
                <w:sz w:val="18"/>
                <w:szCs w:val="18"/>
              </w:rPr>
              <w:t xml:space="preserve"> 2010 года по 2013 год</w:t>
            </w:r>
            <w:r>
              <w:rPr>
                <w:sz w:val="18"/>
                <w:szCs w:val="18"/>
              </w:rPr>
              <w:t xml:space="preserve">, в соответствии с положениями </w:t>
            </w:r>
            <w:r>
              <w:rPr>
                <w:b/>
                <w:sz w:val="18"/>
                <w:szCs w:val="18"/>
              </w:rPr>
              <w:t>Федерального закона № 212-ФЗ.</w:t>
            </w:r>
          </w:p>
        </w:tc>
      </w:tr>
      <w:tr w:rsidR="007F76A6" w:rsidTr="00AE3F20">
        <w:trPr>
          <w:trHeight w:val="1260"/>
        </w:trPr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pStyle w:val="a3"/>
              <w:snapToGri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Страховые взносы на обязательное пенсионное страхование в Российской Федерации, зачисляемые в Пенсионный фонд Российской Федерации на выплату </w:t>
            </w:r>
            <w:r>
              <w:rPr>
                <w:b/>
                <w:sz w:val="18"/>
                <w:szCs w:val="18"/>
              </w:rPr>
              <w:t>страховой</w:t>
            </w:r>
            <w:r>
              <w:rPr>
                <w:sz w:val="18"/>
                <w:szCs w:val="18"/>
              </w:rPr>
              <w:t xml:space="preserve"> пенсии </w:t>
            </w:r>
            <w:r>
              <w:rPr>
                <w:b/>
                <w:sz w:val="18"/>
                <w:szCs w:val="18"/>
              </w:rPr>
              <w:t>(за расчетные периоды с 2002 года по 2009 год включительно)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392 1 02 02031 06 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000 160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392 1 02 02031 06 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000 160</w:t>
            </w:r>
          </w:p>
          <w:p w:rsidR="007F76A6" w:rsidRDefault="007F76A6" w:rsidP="00AE3F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392 1 02 02031 06 </w:t>
            </w:r>
            <w:r>
              <w:rPr>
                <w:b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000 160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уплата взносов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уплата пеней</w:t>
            </w:r>
          </w:p>
          <w:p w:rsidR="007F76A6" w:rsidRDefault="007F76A6" w:rsidP="00AE3F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уплата штрафов</w:t>
            </w: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Уплачивают плательщики страховых взносов, производящие выплаты и иные вознаграждения физическим лицам.</w:t>
            </w:r>
          </w:p>
          <w:p w:rsidR="007F76A6" w:rsidRDefault="007F76A6" w:rsidP="00AE3F2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производится за отчетные (расчетные) периоды </w:t>
            </w:r>
            <w:r>
              <w:rPr>
                <w:b/>
                <w:sz w:val="18"/>
                <w:szCs w:val="18"/>
              </w:rPr>
              <w:t xml:space="preserve">с 2002 года по 2009 год включительно. </w:t>
            </w:r>
            <w:r>
              <w:rPr>
                <w:sz w:val="18"/>
                <w:szCs w:val="18"/>
              </w:rPr>
              <w:t>(До 1 января 2013 года перечислялись по КБК 18210202010060000160 с соответствующими кодами подвида в 14-17 разрядах)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7F76A6" w:rsidTr="00AE3F20">
        <w:trPr>
          <w:trHeight w:val="1290"/>
        </w:trPr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Страховые взносы на обязательное пенсионное страхование в Российской Федерации, зачисляемые в Пенсионный фонд Российской Федерации на выплату </w:t>
            </w:r>
            <w:r>
              <w:rPr>
                <w:b/>
                <w:sz w:val="18"/>
                <w:szCs w:val="18"/>
              </w:rPr>
              <w:t>накопительной</w:t>
            </w:r>
            <w:r>
              <w:rPr>
                <w:sz w:val="18"/>
                <w:szCs w:val="18"/>
              </w:rPr>
              <w:t xml:space="preserve">  пенсии </w:t>
            </w:r>
            <w:r>
              <w:rPr>
                <w:b/>
                <w:sz w:val="18"/>
                <w:szCs w:val="18"/>
              </w:rPr>
              <w:t>(за расчетные периоды с 2002 года по 2009 год включительно)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392 1 02 02032 06 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000 160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392 1 02 02032 06 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000 160</w:t>
            </w:r>
          </w:p>
          <w:p w:rsidR="007F76A6" w:rsidRDefault="007F76A6" w:rsidP="00AE3F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392 1 02 02032 06 </w:t>
            </w:r>
            <w:r>
              <w:rPr>
                <w:b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000 160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уплата взносов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уплата пеней</w:t>
            </w:r>
          </w:p>
          <w:p w:rsidR="007F76A6" w:rsidRDefault="007F76A6" w:rsidP="00AE3F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уплата штрафов</w:t>
            </w: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Уплачивают плательщики страховых взносов, производящие выплаты и иные вознаграждения физическим лицам.</w:t>
            </w:r>
          </w:p>
          <w:p w:rsidR="007F76A6" w:rsidRDefault="007F76A6" w:rsidP="00AE3F2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производится за отчетные (расчетные) периоды с</w:t>
            </w:r>
            <w:r>
              <w:rPr>
                <w:b/>
                <w:sz w:val="18"/>
                <w:szCs w:val="18"/>
              </w:rPr>
              <w:t xml:space="preserve"> 2002 года по 2009 год включительно.  </w:t>
            </w:r>
            <w:r>
              <w:rPr>
                <w:sz w:val="18"/>
                <w:szCs w:val="18"/>
              </w:rPr>
              <w:t xml:space="preserve">(До 1 января 2013 года перечислялись по КБК 18210202020060000160 с соответствующими кодами подвида в 14-17 разрядах) </w:t>
            </w:r>
          </w:p>
        </w:tc>
      </w:tr>
      <w:tr w:rsidR="007F76A6" w:rsidTr="00AE3F20">
        <w:trPr>
          <w:trHeight w:val="585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pStyle w:val="a3"/>
              <w:snapToGri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Взносы организаций, </w:t>
            </w:r>
            <w:r>
              <w:rPr>
                <w:b/>
                <w:sz w:val="18"/>
                <w:szCs w:val="18"/>
              </w:rPr>
              <w:t>использующих труд членов летных экипажей</w:t>
            </w:r>
            <w:r>
              <w:rPr>
                <w:sz w:val="18"/>
                <w:szCs w:val="18"/>
              </w:rPr>
              <w:t xml:space="preserve"> воздушных судов гражданской авиации, зачисляемые в Пенсионный фонд Российской Федерации </w:t>
            </w:r>
            <w:r>
              <w:rPr>
                <w:b/>
                <w:sz w:val="18"/>
                <w:szCs w:val="18"/>
              </w:rPr>
              <w:t>на выплату доплат к пенсии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392 </w:t>
            </w:r>
            <w:r>
              <w:rPr>
                <w:sz w:val="18"/>
                <w:szCs w:val="18"/>
              </w:rPr>
              <w:t xml:space="preserve">1 02 02080 06 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000 160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392 </w:t>
            </w:r>
            <w:r>
              <w:rPr>
                <w:sz w:val="18"/>
                <w:szCs w:val="18"/>
              </w:rPr>
              <w:t xml:space="preserve">1 02 02080 06 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000 160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392 </w:t>
            </w:r>
            <w:r>
              <w:rPr>
                <w:sz w:val="18"/>
                <w:szCs w:val="18"/>
              </w:rPr>
              <w:t xml:space="preserve">1 02 02080 06 </w:t>
            </w:r>
            <w:r>
              <w:rPr>
                <w:b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000 160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уплата взносов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уплата пеней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уплата штрафов,</w:t>
            </w:r>
          </w:p>
          <w:p w:rsidR="007F76A6" w:rsidRDefault="007F76A6" w:rsidP="00AE3F20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налагаемых</w:t>
            </w:r>
            <w:proofErr w:type="gramEnd"/>
            <w:r>
              <w:rPr>
                <w:sz w:val="18"/>
                <w:szCs w:val="18"/>
              </w:rPr>
              <w:t xml:space="preserve"> органами ПФР в соответствии со статьей 4.2 Федерального закона № 155-ФЗ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Уплачивают плательщики взносов, использующие труд членов летных экипажей воздушных судов гражданской авиации.</w:t>
            </w:r>
          </w:p>
          <w:p w:rsidR="007F76A6" w:rsidRDefault="007F76A6" w:rsidP="00AE3F20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Уплата производится за отчетные (расчетные) периоды, начиная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2005 года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 в соответствии с положениями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27.11.2001 № 155-ФЗ «О дополнительном социальном обеспечении членов летных экипажей воздушных судов гражданской авиации».</w:t>
            </w:r>
          </w:p>
        </w:tc>
      </w:tr>
      <w:tr w:rsidR="007F76A6" w:rsidTr="00AE3F20">
        <w:trPr>
          <w:trHeight w:val="585"/>
        </w:trPr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Страховые взносы </w:t>
            </w:r>
            <w:r>
              <w:rPr>
                <w:b/>
                <w:sz w:val="18"/>
                <w:szCs w:val="18"/>
              </w:rPr>
              <w:t>по дополнительному</w:t>
            </w:r>
            <w:r>
              <w:rPr>
                <w:sz w:val="18"/>
                <w:szCs w:val="18"/>
              </w:rPr>
              <w:t xml:space="preserve"> тарифу за  застрахованных лиц, занятых на соответствующих видах работ,  указанных в </w:t>
            </w:r>
            <w:r>
              <w:rPr>
                <w:b/>
                <w:sz w:val="18"/>
                <w:szCs w:val="18"/>
              </w:rPr>
              <w:t>подпункте 1 пункта 1 статьи 30</w:t>
            </w:r>
            <w:r>
              <w:rPr>
                <w:sz w:val="18"/>
                <w:szCs w:val="18"/>
              </w:rPr>
              <w:t xml:space="preserve"> Федерального закона от 28 декабря 2013 года №400-ФЗ «О трудовых пенсиях в Российской Федерации», зачисляемые в бюджет Пенсионного фонда Российской Федерации на выплату </w:t>
            </w:r>
            <w:r>
              <w:rPr>
                <w:b/>
                <w:sz w:val="18"/>
                <w:szCs w:val="18"/>
              </w:rPr>
              <w:t xml:space="preserve">страховой </w:t>
            </w:r>
            <w:r>
              <w:rPr>
                <w:sz w:val="18"/>
                <w:szCs w:val="18"/>
              </w:rPr>
              <w:t xml:space="preserve"> пенсии»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392 1 02 02131 06 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000 160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392 1 02 02131 06 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000 160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392 1 02 02131 06 </w:t>
            </w:r>
            <w:r>
              <w:rPr>
                <w:b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000 160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уплата взносов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уплата пеней</w:t>
            </w:r>
          </w:p>
          <w:p w:rsidR="007F76A6" w:rsidRDefault="007F76A6" w:rsidP="00AE3F2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уплата штрафов,</w:t>
            </w:r>
          </w:p>
          <w:p w:rsidR="007F76A6" w:rsidRDefault="007F76A6" w:rsidP="00AE3F20">
            <w:pPr>
              <w:snapToGrid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налагаемых</w:t>
            </w:r>
            <w:proofErr w:type="gramEnd"/>
            <w:r>
              <w:rPr>
                <w:sz w:val="18"/>
                <w:szCs w:val="18"/>
              </w:rPr>
              <w:t xml:space="preserve"> органами ПФР в соответствии со статьей 47 Федерального закона № 212-ФЗ</w:t>
            </w: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Уплачивают плательщики страховых взносов, производящие выплаты и иные вознаграждения физическим лицам, занятым на соответствующих видах работ</w:t>
            </w:r>
          </w:p>
          <w:p w:rsidR="007F76A6" w:rsidRDefault="007F76A6" w:rsidP="00AE3F2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производится за отчетные (расчетные) периоды, начиная с</w:t>
            </w:r>
            <w:r>
              <w:rPr>
                <w:b/>
                <w:sz w:val="18"/>
                <w:szCs w:val="18"/>
              </w:rPr>
              <w:t xml:space="preserve"> 2013 года</w:t>
            </w:r>
            <w:r>
              <w:rPr>
                <w:sz w:val="18"/>
                <w:szCs w:val="18"/>
              </w:rPr>
              <w:t>, в соответствии с положениями Федерального закона № 212-ФЗ.</w:t>
            </w:r>
          </w:p>
        </w:tc>
      </w:tr>
      <w:tr w:rsidR="007F76A6" w:rsidTr="00AE3F20">
        <w:trPr>
          <w:trHeight w:val="97"/>
        </w:trPr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Страховые взносы </w:t>
            </w:r>
            <w:r>
              <w:rPr>
                <w:b/>
                <w:sz w:val="18"/>
                <w:szCs w:val="18"/>
              </w:rPr>
              <w:t>по дополнительному</w:t>
            </w:r>
            <w:r>
              <w:rPr>
                <w:sz w:val="18"/>
                <w:szCs w:val="18"/>
              </w:rPr>
              <w:t xml:space="preserve"> тарифу за  застрахованных лиц, занятых на соответствующих видах работ,  указанных </w:t>
            </w:r>
            <w:r>
              <w:rPr>
                <w:b/>
                <w:sz w:val="18"/>
                <w:szCs w:val="18"/>
              </w:rPr>
              <w:t xml:space="preserve">в подпунктах 2-18  пункта 1 статьи 30 </w:t>
            </w:r>
            <w:r>
              <w:rPr>
                <w:sz w:val="18"/>
                <w:szCs w:val="18"/>
              </w:rPr>
              <w:t>Федерального закона от 28 декабря 2013 года №400-ФЗ «О трудовых пенсиях в Российской Федерации», зачисляемые в бюджет Пенсионного фонда Российской Федерации на выплату страховой  пенсии»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392 1 02 02132 06 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000 160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392 1 02 02132 06 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000 160</w:t>
            </w:r>
          </w:p>
          <w:p w:rsidR="007F76A6" w:rsidRDefault="007F76A6" w:rsidP="00AE3F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392 1 02 02132 06 </w:t>
            </w:r>
            <w:r>
              <w:rPr>
                <w:b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000 160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уплата взносов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уплата пеней</w:t>
            </w:r>
          </w:p>
          <w:p w:rsidR="007F76A6" w:rsidRDefault="007F76A6" w:rsidP="00AE3F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уплата штрафов,</w:t>
            </w:r>
          </w:p>
          <w:p w:rsidR="007F76A6" w:rsidRDefault="007F76A6" w:rsidP="00AE3F20">
            <w:pPr>
              <w:snapToGrid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налагаемых</w:t>
            </w:r>
            <w:proofErr w:type="gramEnd"/>
            <w:r>
              <w:rPr>
                <w:sz w:val="18"/>
                <w:szCs w:val="18"/>
              </w:rPr>
              <w:t xml:space="preserve"> органами ПФР в соответствии со статьей 47 Федерального закона № 212-ФЗ</w:t>
            </w: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Уплачивают плательщики страховых взносов, производящие выплаты и иные вознаграждения физическим лицам, занятым на соответствующих видах работ.</w:t>
            </w:r>
          </w:p>
          <w:p w:rsidR="007F76A6" w:rsidRDefault="007F76A6" w:rsidP="00AE3F2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производится за отчетные (расчетные) периоды, начиная </w:t>
            </w:r>
            <w:r>
              <w:rPr>
                <w:b/>
                <w:sz w:val="18"/>
                <w:szCs w:val="18"/>
              </w:rPr>
              <w:t>с 2013 года,</w:t>
            </w:r>
            <w:r>
              <w:rPr>
                <w:sz w:val="18"/>
                <w:szCs w:val="18"/>
              </w:rPr>
              <w:t xml:space="preserve"> в соответствии с положениями Федерального закона № 212-ФЗ.</w:t>
            </w:r>
          </w:p>
          <w:p w:rsidR="007F76A6" w:rsidRDefault="007F76A6" w:rsidP="00AE3F20">
            <w:pPr>
              <w:snapToGrid w:val="0"/>
              <w:jc w:val="both"/>
            </w:pPr>
          </w:p>
          <w:p w:rsidR="007F76A6" w:rsidRDefault="007F76A6" w:rsidP="00AE3F20">
            <w:pPr>
              <w:snapToGrid w:val="0"/>
              <w:jc w:val="both"/>
            </w:pPr>
          </w:p>
        </w:tc>
      </w:tr>
      <w:tr w:rsidR="007F76A6" w:rsidTr="00AE3F20">
        <w:trPr>
          <w:trHeight w:val="292"/>
        </w:trPr>
        <w:tc>
          <w:tcPr>
            <w:tcW w:w="152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both"/>
            </w:pPr>
          </w:p>
          <w:p w:rsidR="007F76A6" w:rsidRDefault="007F76A6" w:rsidP="00AE3F20">
            <w:pPr>
              <w:snapToGrid w:val="0"/>
              <w:jc w:val="both"/>
            </w:pPr>
            <w:r>
              <w:t xml:space="preserve">          КБК для уплаты страховых взносов на ОПС плательщиками, не производящими выплат и иных вознаграждений физическим лицам  (индивидуальными предпринимателями)</w:t>
            </w:r>
          </w:p>
          <w:p w:rsidR="007F76A6" w:rsidRDefault="007F76A6" w:rsidP="00AE3F20">
            <w:pPr>
              <w:snapToGrid w:val="0"/>
              <w:jc w:val="both"/>
            </w:pPr>
          </w:p>
        </w:tc>
      </w:tr>
      <w:tr w:rsidR="007F76A6" w:rsidTr="00AE3F20">
        <w:trPr>
          <w:trHeight w:val="1410"/>
        </w:trPr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Страховые взносы на обязательное пенсионное страхование </w:t>
            </w:r>
            <w:r>
              <w:rPr>
                <w:b/>
                <w:sz w:val="18"/>
                <w:szCs w:val="18"/>
              </w:rPr>
              <w:t>в фиксированном размере,</w:t>
            </w:r>
            <w:r>
              <w:rPr>
                <w:sz w:val="18"/>
                <w:szCs w:val="18"/>
              </w:rPr>
              <w:t xml:space="preserve"> зачисляемые в бюджет Пенсионного фонда Российской Федерации на выплату </w:t>
            </w:r>
            <w:r>
              <w:rPr>
                <w:b/>
                <w:sz w:val="18"/>
                <w:szCs w:val="18"/>
              </w:rPr>
              <w:t>страховой</w:t>
            </w:r>
            <w:r>
              <w:rPr>
                <w:sz w:val="18"/>
                <w:szCs w:val="18"/>
              </w:rPr>
              <w:t xml:space="preserve">  пенсии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392 1 02 02140 06 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000 160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392 1 02 02140 06 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000 160</w:t>
            </w:r>
          </w:p>
          <w:p w:rsidR="007F76A6" w:rsidRDefault="007F76A6" w:rsidP="00AE3F20"/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уплата взносов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уплата пеней</w:t>
            </w:r>
          </w:p>
          <w:p w:rsidR="007F76A6" w:rsidRDefault="007F76A6" w:rsidP="00AE3F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Уплачивают плательщики страховых взносов, НЕ производящие выплат и иных вознаграждений физическим лицам.</w:t>
            </w:r>
          </w:p>
          <w:p w:rsidR="007F76A6" w:rsidRDefault="007F76A6" w:rsidP="00AE3F2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производится за отчетные (расчетные) периоды, начиная </w:t>
            </w:r>
            <w:r>
              <w:rPr>
                <w:b/>
                <w:sz w:val="18"/>
                <w:szCs w:val="18"/>
              </w:rPr>
              <w:t>с 2013 года</w:t>
            </w:r>
            <w:r>
              <w:rPr>
                <w:sz w:val="18"/>
                <w:szCs w:val="18"/>
              </w:rPr>
              <w:t>, в соответствии с положениями Федерального закона № 212-ФЗ.</w:t>
            </w:r>
          </w:p>
        </w:tc>
      </w:tr>
      <w:tr w:rsidR="007F76A6" w:rsidTr="00AE3F20">
        <w:trPr>
          <w:trHeight w:val="470"/>
        </w:trPr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Страховые взносы на обязательное пенсионное страхование </w:t>
            </w:r>
            <w:r>
              <w:rPr>
                <w:b/>
                <w:sz w:val="18"/>
                <w:szCs w:val="18"/>
              </w:rPr>
              <w:t>в фиксированном размере</w:t>
            </w:r>
            <w:r>
              <w:rPr>
                <w:sz w:val="18"/>
                <w:szCs w:val="18"/>
              </w:rPr>
              <w:t xml:space="preserve">, зачисляемые в бюджет Пенсионного фонда Российской Федерации на выплату </w:t>
            </w:r>
            <w:r>
              <w:rPr>
                <w:b/>
                <w:sz w:val="18"/>
                <w:szCs w:val="18"/>
              </w:rPr>
              <w:t xml:space="preserve">накопительной </w:t>
            </w:r>
            <w:r>
              <w:rPr>
                <w:sz w:val="18"/>
                <w:szCs w:val="18"/>
              </w:rPr>
              <w:t xml:space="preserve"> пенсии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392 1 02 02150 06 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000 160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392 1 02 02150 06 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000 160</w:t>
            </w:r>
          </w:p>
          <w:p w:rsidR="007F76A6" w:rsidRDefault="007F76A6" w:rsidP="00AE3F20">
            <w:pPr>
              <w:snapToGrid w:val="0"/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уплата взносов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уплата пеней</w:t>
            </w:r>
          </w:p>
          <w:p w:rsidR="007F76A6" w:rsidRDefault="007F76A6" w:rsidP="00AE3F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Уплачивают плательщики страховых взносов, НЕ производящие выплат и иных вознаграждений физическим лицам.</w:t>
            </w:r>
          </w:p>
          <w:p w:rsidR="007F76A6" w:rsidRDefault="007F76A6" w:rsidP="00AE3F2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производится за отчетный (расчетный) период 2013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год в соответствии с положениями Федерального закона № 212-ФЗ.</w:t>
            </w:r>
          </w:p>
        </w:tc>
      </w:tr>
      <w:tr w:rsidR="007F76A6" w:rsidTr="00AE3F20">
        <w:trPr>
          <w:trHeight w:val="470"/>
        </w:trPr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both"/>
            </w:pPr>
          </w:p>
          <w:p w:rsidR="007F76A6" w:rsidRDefault="007F76A6" w:rsidP="00AE3F20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Страховые взносы на обязательное пенсионное страхование </w:t>
            </w:r>
            <w:r>
              <w:rPr>
                <w:b/>
                <w:sz w:val="18"/>
                <w:szCs w:val="18"/>
              </w:rPr>
              <w:t>в размере, определяемом исходя из стоимости страхового года</w:t>
            </w:r>
            <w:r>
              <w:rPr>
                <w:sz w:val="18"/>
                <w:szCs w:val="18"/>
              </w:rPr>
              <w:t xml:space="preserve">, зачисляемые в Пенсионный фонд Российской Федерации на выплату </w:t>
            </w:r>
            <w:r>
              <w:rPr>
                <w:b/>
                <w:sz w:val="18"/>
                <w:szCs w:val="18"/>
              </w:rPr>
              <w:t>страховой</w:t>
            </w:r>
            <w:r>
              <w:rPr>
                <w:sz w:val="18"/>
                <w:szCs w:val="18"/>
              </w:rPr>
              <w:t xml:space="preserve">  пенсии </w:t>
            </w:r>
            <w:r>
              <w:rPr>
                <w:b/>
                <w:sz w:val="18"/>
                <w:szCs w:val="18"/>
              </w:rPr>
              <w:t>(за расчетные периоды, истекшие до 1 января 2013 года)</w:t>
            </w:r>
          </w:p>
          <w:p w:rsidR="007F76A6" w:rsidRDefault="007F76A6" w:rsidP="00AE3F20">
            <w:pPr>
              <w:snapToGrid w:val="0"/>
              <w:jc w:val="both"/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</w:pPr>
          </w:p>
          <w:p w:rsidR="007F76A6" w:rsidRDefault="007F76A6" w:rsidP="00AE3F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392 </w:t>
            </w:r>
            <w:r>
              <w:rPr>
                <w:sz w:val="18"/>
                <w:szCs w:val="18"/>
              </w:rPr>
              <w:t xml:space="preserve">1 02 02100 06 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000 160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392 </w:t>
            </w:r>
            <w:r>
              <w:rPr>
                <w:sz w:val="18"/>
                <w:szCs w:val="18"/>
              </w:rPr>
              <w:t xml:space="preserve">1 02 02100 06 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000 160</w:t>
            </w:r>
          </w:p>
          <w:p w:rsidR="007F76A6" w:rsidRDefault="007F76A6" w:rsidP="00AE3F20"/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rPr>
                <w:sz w:val="18"/>
                <w:szCs w:val="18"/>
              </w:rPr>
            </w:pPr>
          </w:p>
          <w:p w:rsidR="007F76A6" w:rsidRDefault="007F76A6" w:rsidP="00AE3F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уплата взносов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уплата пеней</w:t>
            </w:r>
          </w:p>
          <w:p w:rsidR="007F76A6" w:rsidRDefault="007F76A6" w:rsidP="00AE3F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7F76A6" w:rsidRDefault="007F76A6" w:rsidP="00AE3F2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Уплачивают плательщики страховых взносов, НЕ производящие выплат и иных вознаграждений физическим лицам.</w:t>
            </w:r>
          </w:p>
          <w:p w:rsidR="007F76A6" w:rsidRDefault="007F76A6" w:rsidP="00AE3F20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производится за отчетные (расчетные) периоды, начиная с</w:t>
            </w:r>
            <w:r>
              <w:rPr>
                <w:b/>
                <w:sz w:val="18"/>
                <w:szCs w:val="18"/>
              </w:rPr>
              <w:t xml:space="preserve"> 2010 года по 2012 год</w:t>
            </w:r>
            <w:r>
              <w:rPr>
                <w:sz w:val="18"/>
                <w:szCs w:val="18"/>
              </w:rPr>
              <w:t xml:space="preserve"> включительно, в соответствии с положениями </w:t>
            </w:r>
            <w:r>
              <w:rPr>
                <w:b/>
                <w:sz w:val="18"/>
                <w:szCs w:val="18"/>
              </w:rPr>
              <w:t>Федерального закона № 212-ФЗ.</w:t>
            </w:r>
          </w:p>
        </w:tc>
      </w:tr>
      <w:tr w:rsidR="007F76A6" w:rsidTr="00AE3F20">
        <w:trPr>
          <w:trHeight w:val="470"/>
        </w:trPr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Страховые взносы на обязательное пенсионное страхование </w:t>
            </w:r>
            <w:r>
              <w:rPr>
                <w:b/>
                <w:sz w:val="18"/>
                <w:szCs w:val="18"/>
              </w:rPr>
              <w:t>в размере, определяемом исходя из стоимости страхового года</w:t>
            </w:r>
            <w:r>
              <w:rPr>
                <w:sz w:val="18"/>
                <w:szCs w:val="18"/>
              </w:rPr>
              <w:t xml:space="preserve">, зачисляемые в Пенсионный фонд Российской Федерации на выплату </w:t>
            </w:r>
            <w:r>
              <w:rPr>
                <w:b/>
                <w:sz w:val="18"/>
                <w:szCs w:val="18"/>
              </w:rPr>
              <w:t>накопительной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lastRenderedPageBreak/>
              <w:t>пенсии (</w:t>
            </w:r>
            <w:r>
              <w:rPr>
                <w:b/>
                <w:sz w:val="18"/>
                <w:szCs w:val="18"/>
              </w:rPr>
              <w:t>за расчетные периоды, истекшие до 1 января 2013 года)</w:t>
            </w:r>
          </w:p>
          <w:p w:rsidR="007F76A6" w:rsidRDefault="007F76A6" w:rsidP="00AE3F20">
            <w:pPr>
              <w:snapToGrid w:val="0"/>
              <w:jc w:val="both"/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392 </w:t>
            </w:r>
            <w:r>
              <w:rPr>
                <w:sz w:val="18"/>
                <w:szCs w:val="18"/>
              </w:rPr>
              <w:t xml:space="preserve">1 02 02110 06 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000 160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392 </w:t>
            </w:r>
            <w:r>
              <w:rPr>
                <w:sz w:val="18"/>
                <w:szCs w:val="18"/>
              </w:rPr>
              <w:t xml:space="preserve">1 02 02110 06 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000 160</w:t>
            </w:r>
          </w:p>
          <w:p w:rsidR="007F76A6" w:rsidRDefault="007F76A6" w:rsidP="00AE3F20">
            <w:pPr>
              <w:snapToGrid w:val="0"/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уплата взносов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уплата пеней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Уплачивают плательщики страховых взносов, НЕ производящие выплат и иных вознаграждений физическим лицам.</w:t>
            </w:r>
          </w:p>
          <w:p w:rsidR="007F76A6" w:rsidRDefault="007F76A6" w:rsidP="00AE3F20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производится за отчетные (расчетные) периоды, начиная </w:t>
            </w:r>
            <w:r>
              <w:rPr>
                <w:b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2010 года по 2012 год включительно, в соответствии с </w:t>
            </w:r>
            <w:r>
              <w:rPr>
                <w:b/>
                <w:sz w:val="18"/>
                <w:szCs w:val="18"/>
              </w:rPr>
              <w:lastRenderedPageBreak/>
              <w:t>положениями Федерального закона № 212-ФЗ.</w:t>
            </w:r>
          </w:p>
        </w:tc>
      </w:tr>
      <w:tr w:rsidR="007F76A6" w:rsidTr="00AE3F20">
        <w:trPr>
          <w:trHeight w:val="1185"/>
        </w:trPr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Страховые взносы </w:t>
            </w:r>
            <w:r>
              <w:rPr>
                <w:b/>
                <w:sz w:val="18"/>
                <w:szCs w:val="18"/>
              </w:rPr>
              <w:t>в виде фиксированного платежа</w:t>
            </w:r>
            <w:r>
              <w:rPr>
                <w:sz w:val="18"/>
                <w:szCs w:val="18"/>
              </w:rPr>
              <w:t xml:space="preserve">, зачисляемые в Пенсионный фонд Российской Федерации на выплату </w:t>
            </w:r>
            <w:r>
              <w:rPr>
                <w:b/>
                <w:sz w:val="18"/>
                <w:szCs w:val="18"/>
              </w:rPr>
              <w:t>страховой</w:t>
            </w:r>
            <w:r>
              <w:rPr>
                <w:sz w:val="18"/>
                <w:szCs w:val="18"/>
              </w:rPr>
              <w:t xml:space="preserve"> пенсии (</w:t>
            </w:r>
            <w:r>
              <w:rPr>
                <w:b/>
                <w:sz w:val="18"/>
                <w:szCs w:val="18"/>
              </w:rPr>
              <w:t>по расчетным периодам, истекшим до 1 января 2010 года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392 1 09 10010 06 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000 160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392 1 09 10010 06 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000 160</w:t>
            </w:r>
          </w:p>
          <w:p w:rsidR="007F76A6" w:rsidRDefault="007F76A6" w:rsidP="00AE3F20"/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уплата взносов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уплата пеней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Уплачивают страхователи, НЕ производящие выплат физическим лицам.</w:t>
            </w:r>
          </w:p>
          <w:p w:rsidR="007F76A6" w:rsidRDefault="007F76A6" w:rsidP="00AE3F20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производится за отчетные (расчетные) периоды до</w:t>
            </w:r>
            <w:r>
              <w:rPr>
                <w:b/>
                <w:sz w:val="18"/>
                <w:szCs w:val="18"/>
              </w:rPr>
              <w:t xml:space="preserve"> 2010 года.</w:t>
            </w:r>
          </w:p>
        </w:tc>
      </w:tr>
      <w:tr w:rsidR="007F76A6" w:rsidTr="00AE3F20">
        <w:trPr>
          <w:trHeight w:val="150"/>
        </w:trPr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Страховые взносы </w:t>
            </w:r>
            <w:r>
              <w:rPr>
                <w:b/>
                <w:sz w:val="18"/>
                <w:szCs w:val="18"/>
              </w:rPr>
              <w:t>в виде фиксированного платежа</w:t>
            </w:r>
            <w:r>
              <w:rPr>
                <w:sz w:val="18"/>
                <w:szCs w:val="18"/>
              </w:rPr>
              <w:t xml:space="preserve">, зачисляемые в Пенсионный фонд Российской Федерации на выплату </w:t>
            </w:r>
            <w:r>
              <w:rPr>
                <w:b/>
                <w:sz w:val="18"/>
                <w:szCs w:val="18"/>
              </w:rPr>
              <w:t>накопительной</w:t>
            </w:r>
            <w:r>
              <w:rPr>
                <w:sz w:val="18"/>
                <w:szCs w:val="18"/>
              </w:rPr>
              <w:t xml:space="preserve"> пенсии (</w:t>
            </w:r>
            <w:r>
              <w:rPr>
                <w:b/>
                <w:sz w:val="18"/>
                <w:szCs w:val="18"/>
              </w:rPr>
              <w:t>по расчетным периодам, истекшим до 1 января 2010 года</w:t>
            </w:r>
            <w:r>
              <w:rPr>
                <w:sz w:val="18"/>
                <w:szCs w:val="18"/>
              </w:rPr>
              <w:t>)</w:t>
            </w:r>
          </w:p>
          <w:p w:rsidR="007F76A6" w:rsidRDefault="007F76A6" w:rsidP="00AE3F20">
            <w:pPr>
              <w:snapToGrid w:val="0"/>
              <w:jc w:val="both"/>
            </w:pPr>
          </w:p>
          <w:p w:rsidR="007F76A6" w:rsidRDefault="007F76A6" w:rsidP="00AE3F20">
            <w:pPr>
              <w:snapToGrid w:val="0"/>
              <w:jc w:val="both"/>
            </w:pPr>
          </w:p>
          <w:p w:rsidR="007F76A6" w:rsidRDefault="007F76A6" w:rsidP="00AE3F20">
            <w:pPr>
              <w:snapToGrid w:val="0"/>
              <w:jc w:val="both"/>
            </w:pPr>
          </w:p>
          <w:p w:rsidR="007F76A6" w:rsidRDefault="007F76A6" w:rsidP="00AE3F20">
            <w:pPr>
              <w:snapToGrid w:val="0"/>
              <w:jc w:val="both"/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392 1 09 10020 06 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000 160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392 1 09 10020 06 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000 160</w:t>
            </w:r>
          </w:p>
          <w:p w:rsidR="007F76A6" w:rsidRDefault="007F76A6" w:rsidP="00AE3F20"/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уплата взносов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уплата пеней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Уплачивают страхователи, НЕ производящие выплаты физическим лицам.</w:t>
            </w:r>
          </w:p>
          <w:p w:rsidR="007F76A6" w:rsidRDefault="007F76A6" w:rsidP="00AE3F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производится за отчетные (расчетные) периоды до</w:t>
            </w:r>
            <w:r>
              <w:rPr>
                <w:b/>
                <w:sz w:val="18"/>
                <w:szCs w:val="18"/>
              </w:rPr>
              <w:t xml:space="preserve"> 2010 года</w:t>
            </w:r>
            <w:r>
              <w:rPr>
                <w:sz w:val="18"/>
                <w:szCs w:val="18"/>
              </w:rPr>
              <w:t>.</w:t>
            </w:r>
          </w:p>
        </w:tc>
      </w:tr>
      <w:tr w:rsidR="007F76A6" w:rsidTr="00AE3F20">
        <w:trPr>
          <w:trHeight w:val="150"/>
        </w:trPr>
        <w:tc>
          <w:tcPr>
            <w:tcW w:w="152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center"/>
            </w:pPr>
          </w:p>
          <w:p w:rsidR="007F76A6" w:rsidRDefault="007F76A6" w:rsidP="00AE3F20">
            <w:pPr>
              <w:snapToGrid w:val="0"/>
              <w:jc w:val="center"/>
            </w:pPr>
            <w:r>
              <w:t xml:space="preserve">           КБК по уплате штрафов, налагаемых органами ПФР </w:t>
            </w:r>
          </w:p>
          <w:p w:rsidR="007F76A6" w:rsidRDefault="007F76A6" w:rsidP="00AE3F20">
            <w:pPr>
              <w:snapToGrid w:val="0"/>
              <w:jc w:val="center"/>
            </w:pPr>
          </w:p>
        </w:tc>
      </w:tr>
      <w:tr w:rsidR="007F76A6" w:rsidTr="00AE3F20">
        <w:trPr>
          <w:trHeight w:val="150"/>
        </w:trPr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</w:t>
            </w:r>
            <w:r>
              <w:rPr>
                <w:b/>
                <w:sz w:val="18"/>
                <w:szCs w:val="18"/>
              </w:rPr>
              <w:t>штрафы</w:t>
            </w:r>
            <w:r>
              <w:rPr>
                <w:sz w:val="18"/>
                <w:szCs w:val="18"/>
              </w:rPr>
              <w:t>) 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</w:t>
            </w:r>
            <w:r>
              <w:rPr>
                <w:b/>
                <w:sz w:val="18"/>
                <w:szCs w:val="18"/>
              </w:rPr>
              <w:t>в части бюджета Пенсионного фонда Российской Федерации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392 </w:t>
            </w:r>
            <w:r>
              <w:rPr>
                <w:sz w:val="18"/>
                <w:szCs w:val="18"/>
              </w:rPr>
              <w:t xml:space="preserve">1 16 20010 06 </w:t>
            </w:r>
            <w:r>
              <w:rPr>
                <w:b/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000 140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уплата штрафов в части бюджета ПФР</w:t>
            </w:r>
            <w:r>
              <w:rPr>
                <w:b/>
                <w:sz w:val="18"/>
                <w:szCs w:val="18"/>
              </w:rPr>
              <w:t>, за исключением штрафов</w:t>
            </w:r>
            <w:r>
              <w:rPr>
                <w:sz w:val="18"/>
                <w:szCs w:val="18"/>
              </w:rPr>
              <w:t>, налагаемых органами ПФР в соответствии со статьями 48-51 Федерального закона № 212-ФЗ</w:t>
            </w: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Уплачиваются </w:t>
            </w:r>
            <w:r>
              <w:rPr>
                <w:b/>
                <w:sz w:val="18"/>
                <w:szCs w:val="18"/>
              </w:rPr>
              <w:t>штрафы</w:t>
            </w:r>
            <w:r>
              <w:rPr>
                <w:sz w:val="18"/>
                <w:szCs w:val="18"/>
              </w:rPr>
              <w:t xml:space="preserve">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бюджета Пенсионного фонда Российской Федерации) </w:t>
            </w:r>
            <w:r>
              <w:rPr>
                <w:b/>
                <w:sz w:val="18"/>
                <w:szCs w:val="18"/>
              </w:rPr>
              <w:t>за исключением штрафов</w:t>
            </w:r>
            <w:r>
              <w:rPr>
                <w:sz w:val="18"/>
                <w:szCs w:val="18"/>
              </w:rPr>
              <w:t>, налагаемых органами ПФР в соответствии со статьями 48-51 Федерального закона № 212-ФЗ.</w:t>
            </w:r>
          </w:p>
          <w:p w:rsidR="007F76A6" w:rsidRDefault="007F76A6" w:rsidP="00AE3F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Уплачиваются штрафы, налагаемые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органами ПФР в соответствии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:</w:t>
            </w:r>
          </w:p>
          <w:p w:rsidR="007F76A6" w:rsidRDefault="007F76A6" w:rsidP="007F76A6">
            <w:pPr>
              <w:numPr>
                <w:ilvl w:val="0"/>
                <w:numId w:val="2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Федеральным законом № 212-ФЗ (ст. 46);</w:t>
            </w:r>
          </w:p>
          <w:p w:rsidR="007F76A6" w:rsidRDefault="007F76A6" w:rsidP="007F76A6">
            <w:pPr>
              <w:numPr>
                <w:ilvl w:val="0"/>
                <w:numId w:val="3"/>
              </w:num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Федеральным</w:t>
            </w:r>
            <w:proofErr w:type="gramEnd"/>
            <w:r>
              <w:rPr>
                <w:b/>
                <w:sz w:val="18"/>
                <w:szCs w:val="18"/>
              </w:rPr>
              <w:t xml:space="preserve"> закон от 15.12.2001 № 167-ФЗ (п. 1 ст. 27);</w:t>
            </w:r>
          </w:p>
          <w:p w:rsidR="007F76A6" w:rsidRDefault="007F76A6" w:rsidP="00AE3F20">
            <w:pPr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ind w:left="720" w:hanging="360"/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Федеральный</w:t>
            </w:r>
            <w:proofErr w:type="gramEnd"/>
            <w:r>
              <w:rPr>
                <w:b/>
                <w:sz w:val="18"/>
                <w:szCs w:val="18"/>
              </w:rPr>
              <w:t xml:space="preserve"> законом  от 01.04.1996 № 27-ФЗ (ст. 17);</w:t>
            </w:r>
          </w:p>
          <w:p w:rsidR="007F76A6" w:rsidRDefault="007F76A6" w:rsidP="00AE3F20">
            <w:pPr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ind w:left="720" w:hanging="360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КоАП</w:t>
            </w:r>
            <w:proofErr w:type="spellEnd"/>
            <w:r>
              <w:rPr>
                <w:b/>
                <w:sz w:val="18"/>
                <w:szCs w:val="18"/>
              </w:rPr>
              <w:t xml:space="preserve"> РФ (ч. 2 ст. 15.10; ч. 1, 2, 3 ст. 15.33).      </w:t>
            </w:r>
          </w:p>
          <w:p w:rsidR="007F76A6" w:rsidRDefault="007F76A6" w:rsidP="00AE3F20">
            <w:pPr>
              <w:jc w:val="both"/>
              <w:rPr>
                <w:b/>
                <w:sz w:val="18"/>
                <w:szCs w:val="18"/>
              </w:rPr>
            </w:pPr>
          </w:p>
          <w:p w:rsidR="007F76A6" w:rsidRDefault="007F76A6" w:rsidP="00AE3F2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F76A6" w:rsidTr="00AE3F20">
        <w:trPr>
          <w:trHeight w:val="50"/>
        </w:trPr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Денежные взыскания (</w:t>
            </w:r>
            <w:r>
              <w:rPr>
                <w:b/>
                <w:sz w:val="18"/>
                <w:szCs w:val="18"/>
              </w:rPr>
              <w:t>штрафы</w:t>
            </w:r>
            <w:r>
              <w:rPr>
                <w:sz w:val="18"/>
                <w:szCs w:val="18"/>
              </w:rPr>
              <w:t xml:space="preserve">), налагаемые Пенсионным фондом Российской Федерации и его территориальными органами </w:t>
            </w:r>
            <w:r>
              <w:rPr>
                <w:b/>
                <w:sz w:val="18"/>
                <w:szCs w:val="18"/>
              </w:rPr>
              <w:t>в соответствии со статьями 48–51 Федерального закона «</w:t>
            </w:r>
            <w:r>
              <w:rPr>
                <w:sz w:val="18"/>
                <w:szCs w:val="18"/>
              </w:rPr>
              <w:t xml:space="preserve">О страховых взносах в Пенсионный фонд Российской Федерации, Фонд социального страхования Российской Федерации, </w:t>
            </w:r>
            <w:r>
              <w:rPr>
                <w:sz w:val="18"/>
                <w:szCs w:val="18"/>
              </w:rPr>
              <w:lastRenderedPageBreak/>
              <w:t>Федеральный фонд обязательного медицинского</w:t>
            </w:r>
            <w:proofErr w:type="gramEnd"/>
          </w:p>
          <w:p w:rsidR="007F76A6" w:rsidRDefault="007F76A6" w:rsidP="00AE3F2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страхования»</w:t>
            </w:r>
          </w:p>
          <w:p w:rsidR="007F76A6" w:rsidRDefault="007F76A6" w:rsidP="00AE3F20">
            <w:pPr>
              <w:snapToGrid w:val="0"/>
              <w:jc w:val="both"/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392 1 16 20050 01 </w:t>
            </w:r>
            <w:r>
              <w:rPr>
                <w:b/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000 140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уплата штрафов </w:t>
            </w:r>
            <w:r>
              <w:rPr>
                <w:b/>
                <w:sz w:val="18"/>
                <w:szCs w:val="18"/>
              </w:rPr>
              <w:t>в соответствии со статьями 48–51 Федерального закона № 212-ФЗ</w:t>
            </w: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Уплачиваются </w:t>
            </w:r>
            <w:r>
              <w:rPr>
                <w:b/>
                <w:sz w:val="18"/>
                <w:szCs w:val="18"/>
              </w:rPr>
              <w:t>штрафы</w:t>
            </w:r>
            <w:r>
              <w:rPr>
                <w:sz w:val="18"/>
                <w:szCs w:val="18"/>
              </w:rPr>
              <w:t xml:space="preserve">, налагаемые органами ПФР в соответствии </w:t>
            </w:r>
            <w:r>
              <w:rPr>
                <w:b/>
                <w:sz w:val="18"/>
                <w:szCs w:val="18"/>
              </w:rPr>
              <w:t>со статьями 48–51 Федерального закона № 212-ФЗ</w:t>
            </w:r>
          </w:p>
        </w:tc>
      </w:tr>
      <w:tr w:rsidR="007F76A6" w:rsidTr="00AE3F20">
        <w:trPr>
          <w:trHeight w:val="50"/>
        </w:trPr>
        <w:tc>
          <w:tcPr>
            <w:tcW w:w="152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both"/>
            </w:pPr>
            <w:r>
              <w:lastRenderedPageBreak/>
              <w:t xml:space="preserve">     </w:t>
            </w:r>
          </w:p>
          <w:p w:rsidR="007F76A6" w:rsidRDefault="007F76A6" w:rsidP="00AE3F20">
            <w:pPr>
              <w:snapToGrid w:val="0"/>
              <w:jc w:val="center"/>
            </w:pPr>
            <w:r>
              <w:t xml:space="preserve">     КБК для уплаты ДСВ</w:t>
            </w:r>
          </w:p>
          <w:p w:rsidR="007F76A6" w:rsidRDefault="007F76A6" w:rsidP="00AE3F20">
            <w:pPr>
              <w:snapToGrid w:val="0"/>
              <w:jc w:val="center"/>
            </w:pPr>
          </w:p>
        </w:tc>
      </w:tr>
      <w:tr w:rsidR="007F76A6" w:rsidTr="00AE3F20">
        <w:trPr>
          <w:trHeight w:val="25"/>
        </w:trPr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Дополнительные</w:t>
            </w:r>
            <w:r>
              <w:rPr>
                <w:sz w:val="18"/>
                <w:szCs w:val="18"/>
              </w:rPr>
              <w:t xml:space="preserve"> страховые взносы на </w:t>
            </w:r>
            <w:r>
              <w:rPr>
                <w:b/>
                <w:sz w:val="18"/>
                <w:szCs w:val="18"/>
              </w:rPr>
              <w:t>накопительную</w:t>
            </w:r>
            <w:r>
              <w:rPr>
                <w:sz w:val="18"/>
                <w:szCs w:val="18"/>
              </w:rPr>
              <w:t xml:space="preserve">  пенсию и взносы работодателя в пользу застрахованных лиц, уплачивающих дополнительные страховые взносы на накопительную пенсию, зачисляемые в Пенсионный фонд Российской Федерации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392 1 02 02041 06 </w:t>
            </w:r>
            <w:r>
              <w:rPr>
                <w:b/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00 160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392 1 02 02041 06 </w:t>
            </w:r>
            <w:r>
              <w:rPr>
                <w:b/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00 160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уплата дополнительных страховых взносов на накопительную пенсию, зачисляемых в ПФРФ</w:t>
            </w:r>
          </w:p>
          <w:p w:rsidR="007F76A6" w:rsidRDefault="007F76A6" w:rsidP="00AE3F20">
            <w:pPr>
              <w:jc w:val="both"/>
              <w:rPr>
                <w:sz w:val="18"/>
                <w:szCs w:val="18"/>
              </w:rPr>
            </w:pPr>
          </w:p>
          <w:p w:rsidR="007F76A6" w:rsidRDefault="007F76A6" w:rsidP="00AE3F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уплата</w:t>
            </w:r>
          </w:p>
          <w:p w:rsidR="007F76A6" w:rsidRDefault="007F76A6" w:rsidP="00AE3F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взносов работодателя в пользу застрахованных лиц, уплачивающих дополнительные страховые взносы на накопительную пенсию, зачисляемые в ПФРФ</w:t>
            </w: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производится в соответствии с положениями </w:t>
            </w:r>
            <w:r>
              <w:rPr>
                <w:b/>
                <w:sz w:val="18"/>
                <w:szCs w:val="18"/>
              </w:rPr>
              <w:t>Федерального закона от 30.04.2008 № 56-ФЗ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«О дополнительных страховых взносах на накопительную пенсию и государственной поддержке формирования пенсионных накоплений».</w:t>
            </w:r>
          </w:p>
        </w:tc>
      </w:tr>
      <w:tr w:rsidR="007F76A6" w:rsidTr="00AE3F20">
        <w:trPr>
          <w:trHeight w:val="600"/>
        </w:trPr>
        <w:tc>
          <w:tcPr>
            <w:tcW w:w="152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center"/>
            </w:pPr>
          </w:p>
          <w:p w:rsidR="007F76A6" w:rsidRDefault="007F76A6" w:rsidP="00AE3F20">
            <w:pPr>
              <w:snapToGrid w:val="0"/>
              <w:jc w:val="center"/>
            </w:pPr>
            <w:r>
              <w:t xml:space="preserve">  КБК для уплаты страховых взносов на обязательное медицинское страхование (ОМС), зачисляемых в бюджет ФОМС</w:t>
            </w:r>
          </w:p>
          <w:p w:rsidR="007F76A6" w:rsidRDefault="007F76A6" w:rsidP="00AE3F20">
            <w:pPr>
              <w:snapToGrid w:val="0"/>
              <w:jc w:val="center"/>
            </w:pPr>
          </w:p>
        </w:tc>
      </w:tr>
      <w:tr w:rsidR="007F76A6" w:rsidTr="00AE3F20">
        <w:trPr>
          <w:trHeight w:val="910"/>
        </w:trPr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pStyle w:val="a3"/>
              <w:snapToGri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Страховые взносы на обязательное медицинское страхование работающего населения, зачисляемые </w:t>
            </w:r>
            <w:r>
              <w:rPr>
                <w:b/>
                <w:sz w:val="18"/>
                <w:szCs w:val="18"/>
              </w:rPr>
              <w:t>в бюджет Федерального фонда обязательного медицинского страхования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392 1 02 02101 08 </w:t>
            </w:r>
            <w:r>
              <w:rPr>
                <w:b/>
                <w:sz w:val="18"/>
                <w:szCs w:val="18"/>
              </w:rPr>
              <w:t xml:space="preserve">1011 </w:t>
            </w:r>
            <w:r>
              <w:rPr>
                <w:sz w:val="18"/>
                <w:szCs w:val="18"/>
              </w:rPr>
              <w:t>160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/>
          <w:p w:rsidR="007F76A6" w:rsidRDefault="007F76A6" w:rsidP="00AE3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392 1 02 02101 08 </w:t>
            </w:r>
            <w:r>
              <w:rPr>
                <w:b/>
                <w:sz w:val="18"/>
                <w:szCs w:val="18"/>
              </w:rPr>
              <w:t xml:space="preserve">2011 </w:t>
            </w:r>
            <w:r>
              <w:rPr>
                <w:sz w:val="18"/>
                <w:szCs w:val="18"/>
              </w:rPr>
              <w:t>160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392 1 02 02101 08 </w:t>
            </w:r>
            <w:r>
              <w:rPr>
                <w:b/>
                <w:sz w:val="18"/>
                <w:szCs w:val="18"/>
              </w:rPr>
              <w:t xml:space="preserve">3011 </w:t>
            </w:r>
            <w:r>
              <w:rPr>
                <w:sz w:val="18"/>
                <w:szCs w:val="18"/>
              </w:rPr>
              <w:t>160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392 1 02 02101 08 </w:t>
            </w:r>
            <w:r>
              <w:rPr>
                <w:b/>
                <w:sz w:val="18"/>
                <w:szCs w:val="18"/>
              </w:rPr>
              <w:t xml:space="preserve">1012 </w:t>
            </w:r>
            <w:r>
              <w:rPr>
                <w:sz w:val="18"/>
                <w:szCs w:val="18"/>
              </w:rPr>
              <w:t>160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392 1 02 02101 08 </w:t>
            </w:r>
            <w:r>
              <w:rPr>
                <w:b/>
                <w:sz w:val="18"/>
                <w:szCs w:val="18"/>
              </w:rPr>
              <w:t xml:space="preserve">2012 </w:t>
            </w:r>
            <w:r>
              <w:rPr>
                <w:sz w:val="18"/>
                <w:szCs w:val="18"/>
              </w:rPr>
              <w:t>160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392 1 02 02101 08 </w:t>
            </w:r>
            <w:r>
              <w:rPr>
                <w:b/>
                <w:sz w:val="18"/>
                <w:szCs w:val="18"/>
              </w:rPr>
              <w:t xml:space="preserve">3012 </w:t>
            </w:r>
            <w:r>
              <w:rPr>
                <w:sz w:val="18"/>
                <w:szCs w:val="18"/>
              </w:rPr>
              <w:t>160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уплата взносов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уплата пеней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уплата штрафов в части бюджета ФФОМС, налагаемых органами ПФР в соответствии со статьей 47 Федерального закона № 212-ФЗ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-уплата взносов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-уплата пеней</w:t>
            </w: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rPr>
                <w:sz w:val="18"/>
                <w:szCs w:val="18"/>
              </w:rPr>
            </w:pPr>
          </w:p>
          <w:p w:rsidR="007F76A6" w:rsidRDefault="007F76A6" w:rsidP="00AE3F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уплата штрафов в части бюджета ФФОМС (ранее зачислявшихся в бюджеты территориальных фондов обязательного медицинского страхования по периодам, истекшим до 1 января 2012 года), налагаемых органами ПФР в соответствии со статьей 47 Федерального закона № 212-ФЗ</w:t>
            </w: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A6" w:rsidRDefault="007F76A6" w:rsidP="00AE3F2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Страховые взносы на обязательное медицинское страхование работающего населения, поступающие от плательщиков.</w:t>
            </w:r>
          </w:p>
          <w:p w:rsidR="007F76A6" w:rsidRDefault="007F76A6" w:rsidP="00AE3F2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Уплачиваются за периоды с 01.01.2010</w:t>
            </w:r>
            <w:r>
              <w:rPr>
                <w:sz w:val="18"/>
                <w:szCs w:val="18"/>
              </w:rPr>
              <w:t xml:space="preserve">  в соответствии с положениями </w:t>
            </w:r>
            <w:r>
              <w:rPr>
                <w:b/>
                <w:sz w:val="18"/>
                <w:szCs w:val="18"/>
              </w:rPr>
              <w:t>Федерального закона № 212-ФЗ.</w:t>
            </w:r>
          </w:p>
          <w:p w:rsidR="007F76A6" w:rsidRDefault="007F76A6" w:rsidP="00AE3F20">
            <w:pPr>
              <w:jc w:val="both"/>
              <w:rPr>
                <w:sz w:val="18"/>
                <w:szCs w:val="18"/>
              </w:rPr>
            </w:pPr>
          </w:p>
          <w:p w:rsidR="007F76A6" w:rsidRDefault="007F76A6" w:rsidP="00AE3F20">
            <w:pPr>
              <w:jc w:val="both"/>
            </w:pPr>
          </w:p>
          <w:p w:rsidR="007F76A6" w:rsidRDefault="007F76A6" w:rsidP="00AE3F20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Пени по страховым взносам на обязательное медицинское страхование работающего населения, поступающие от плательщиков. </w:t>
            </w:r>
            <w:r>
              <w:rPr>
                <w:b/>
                <w:sz w:val="18"/>
                <w:szCs w:val="18"/>
              </w:rPr>
              <w:t>Уплачиваются за периоды с 01.01.2010</w:t>
            </w:r>
            <w:r>
              <w:rPr>
                <w:sz w:val="18"/>
                <w:szCs w:val="18"/>
              </w:rPr>
              <w:t xml:space="preserve"> в соответствии с положениями </w:t>
            </w:r>
            <w:r>
              <w:rPr>
                <w:b/>
                <w:sz w:val="18"/>
                <w:szCs w:val="18"/>
              </w:rPr>
              <w:t>Федерального закона № 212-ФЗ.</w:t>
            </w:r>
          </w:p>
          <w:p w:rsidR="007F76A6" w:rsidRDefault="007F76A6" w:rsidP="00AE3F20">
            <w:pPr>
              <w:jc w:val="both"/>
              <w:rPr>
                <w:sz w:val="18"/>
                <w:szCs w:val="18"/>
              </w:rPr>
            </w:pPr>
          </w:p>
          <w:p w:rsidR="007F76A6" w:rsidRDefault="007F76A6" w:rsidP="00AE3F20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Суммы денежных взысканий (штрафов) по страховым взносам на обязательное медицинское страхование работающего населения, поступающим от плательщиков. </w:t>
            </w:r>
            <w:r>
              <w:rPr>
                <w:b/>
                <w:sz w:val="18"/>
                <w:szCs w:val="18"/>
              </w:rPr>
              <w:t>Уплачиваются с 01.01.2010</w:t>
            </w:r>
            <w:r>
              <w:rPr>
                <w:sz w:val="18"/>
                <w:szCs w:val="18"/>
              </w:rPr>
              <w:t xml:space="preserve"> в соответствии с положениями </w:t>
            </w:r>
            <w:r>
              <w:rPr>
                <w:b/>
                <w:sz w:val="18"/>
                <w:szCs w:val="18"/>
              </w:rPr>
              <w:t>Федерального закона № 212-ФЗ.</w:t>
            </w:r>
          </w:p>
          <w:p w:rsidR="007F76A6" w:rsidRDefault="007F76A6" w:rsidP="00AE3F20">
            <w:pPr>
              <w:jc w:val="both"/>
            </w:pPr>
          </w:p>
          <w:p w:rsidR="007F76A6" w:rsidRDefault="007F76A6" w:rsidP="00AE3F20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Страховые взносы на обязательное медицинское страхование работающего населения, ранее зачислявшиеся в бюджеты территориальных фондов обязательного медицинского страхования </w:t>
            </w:r>
            <w:r>
              <w:rPr>
                <w:b/>
                <w:sz w:val="18"/>
                <w:szCs w:val="18"/>
              </w:rPr>
              <w:t>(по расчетным периодам, истекшим до 1 января 2012 год</w:t>
            </w:r>
            <w:r>
              <w:rPr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)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соответствии с положениями </w:t>
            </w:r>
            <w:r>
              <w:rPr>
                <w:b/>
                <w:sz w:val="18"/>
                <w:szCs w:val="18"/>
              </w:rPr>
              <w:t>Федерального закона № 212-ФЗ.</w:t>
            </w:r>
          </w:p>
          <w:p w:rsidR="007F76A6" w:rsidRDefault="007F76A6" w:rsidP="00AE3F20">
            <w:pPr>
              <w:jc w:val="both"/>
              <w:rPr>
                <w:sz w:val="18"/>
                <w:szCs w:val="18"/>
              </w:rPr>
            </w:pPr>
          </w:p>
          <w:p w:rsidR="007F76A6" w:rsidRDefault="007F76A6" w:rsidP="00AE3F20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Пени по страховым взносам на обязательное медицинское страхование работающего населения, ранее зачислявшимся в бюджеты территориальных фондов обязательного медицинского страхования </w:t>
            </w:r>
            <w:r>
              <w:rPr>
                <w:b/>
                <w:sz w:val="18"/>
                <w:szCs w:val="18"/>
              </w:rPr>
              <w:t>(по расчетным периодам, истекшим до 1 января 2012 года)</w:t>
            </w:r>
            <w:r>
              <w:rPr>
                <w:sz w:val="18"/>
                <w:szCs w:val="18"/>
              </w:rPr>
              <w:t xml:space="preserve"> в соответствии с положениями </w:t>
            </w:r>
            <w:r>
              <w:rPr>
                <w:b/>
                <w:sz w:val="18"/>
                <w:szCs w:val="18"/>
              </w:rPr>
              <w:t>Федерального закона № 212-ФЗ.</w:t>
            </w:r>
          </w:p>
          <w:p w:rsidR="007F76A6" w:rsidRDefault="007F76A6" w:rsidP="00AE3F20">
            <w:pPr>
              <w:jc w:val="both"/>
              <w:rPr>
                <w:sz w:val="18"/>
                <w:szCs w:val="18"/>
              </w:rPr>
            </w:pPr>
          </w:p>
          <w:p w:rsidR="007F76A6" w:rsidRDefault="007F76A6" w:rsidP="00AE3F20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Суммы денежных взысканий (штрафов) по страховым взносам на обязательное медицинское страхование работающего населения, ранее зачислявшимся в бюджеты территориальных фондов обязательного медицинского страхования </w:t>
            </w:r>
            <w:r>
              <w:rPr>
                <w:b/>
                <w:sz w:val="18"/>
                <w:szCs w:val="18"/>
              </w:rPr>
              <w:t>(по расчетным периодам, истекшим до 1 января 2012 года)</w:t>
            </w:r>
            <w:r>
              <w:rPr>
                <w:sz w:val="18"/>
                <w:szCs w:val="18"/>
              </w:rPr>
              <w:t xml:space="preserve"> в соответствии с положениями </w:t>
            </w:r>
            <w:r>
              <w:rPr>
                <w:b/>
                <w:sz w:val="18"/>
                <w:szCs w:val="18"/>
              </w:rPr>
              <w:t>Федерального закона № 212-ФЗ.</w:t>
            </w:r>
          </w:p>
        </w:tc>
      </w:tr>
    </w:tbl>
    <w:p w:rsidR="00454BF1" w:rsidRDefault="00454BF1"/>
    <w:sectPr w:rsidR="00454BF1" w:rsidSect="007F76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6A6"/>
    <w:rsid w:val="00454BF1"/>
    <w:rsid w:val="007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F76A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7F76A6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qFormat/>
    <w:rsid w:val="007F76A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6A6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F76A6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F76A6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3">
    <w:name w:val="Body Text Indent"/>
    <w:basedOn w:val="a"/>
    <w:link w:val="a4"/>
    <w:uiPriority w:val="99"/>
    <w:semiHidden/>
    <w:unhideWhenUsed/>
    <w:rsid w:val="007F76A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F76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7F76A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2001</Words>
  <Characters>11408</Characters>
  <Application>Microsoft Office Word</Application>
  <DocSecurity>0</DocSecurity>
  <Lines>95</Lines>
  <Paragraphs>26</Paragraphs>
  <ScaleCrop>false</ScaleCrop>
  <Company/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Саватеева</dc:creator>
  <cp:keywords/>
  <dc:description/>
  <cp:lastModifiedBy>Саватеева</cp:lastModifiedBy>
  <cp:revision>1</cp:revision>
  <dcterms:created xsi:type="dcterms:W3CDTF">2015-03-23T11:59:00Z</dcterms:created>
  <dcterms:modified xsi:type="dcterms:W3CDTF">2015-03-23T12:00:00Z</dcterms:modified>
</cp:coreProperties>
</file>